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BE" w:rsidRDefault="00F458BE" w:rsidP="003D4E0A"/>
    <w:p w:rsidR="00F458BE" w:rsidRPr="004A1103" w:rsidRDefault="00F458BE" w:rsidP="004A1103">
      <w:pPr>
        <w:rPr>
          <w:rFonts w:ascii="Times New Roman" w:hAnsi="Times New Roman"/>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F458BE" w:rsidRPr="00896A27" w:rsidTr="00CB16FB">
        <w:trPr>
          <w:trHeight w:val="522"/>
        </w:trPr>
        <w:tc>
          <w:tcPr>
            <w:tcW w:w="10916" w:type="dxa"/>
          </w:tcPr>
          <w:p w:rsidR="00F458BE" w:rsidRPr="00896A27" w:rsidRDefault="00F458BE" w:rsidP="00F108BD">
            <w:pPr>
              <w:jc w:val="center"/>
              <w:rPr>
                <w:rFonts w:ascii="Times New Roman" w:hAnsi="Times New Roman"/>
              </w:rPr>
            </w:pPr>
          </w:p>
          <w:p w:rsidR="00F458BE" w:rsidRPr="0005347C" w:rsidRDefault="00F458BE" w:rsidP="00555783">
            <w:pPr>
              <w:pStyle w:val="a5"/>
              <w:jc w:val="center"/>
              <w:rPr>
                <w:szCs w:val="24"/>
              </w:rPr>
            </w:pPr>
            <w:r w:rsidRPr="0005347C">
              <w:rPr>
                <w:szCs w:val="24"/>
              </w:rPr>
              <w:t xml:space="preserve"> </w:t>
            </w:r>
          </w:p>
          <w:p w:rsidR="00F458BE" w:rsidRPr="004A1103" w:rsidRDefault="00F458BE" w:rsidP="004A1103">
            <w:pPr>
              <w:pStyle w:val="a5"/>
              <w:rPr>
                <w:sz w:val="36"/>
                <w:szCs w:val="36"/>
              </w:rPr>
            </w:pPr>
          </w:p>
          <w:tbl>
            <w:tblPr>
              <w:tblpPr w:leftFromText="180" w:rightFromText="180" w:vertAnchor="text" w:horzAnchor="margin" w:tblpY="-240"/>
              <w:tblOverlap w:val="never"/>
              <w:tblW w:w="10490" w:type="dxa"/>
              <w:tblLayout w:type="fixed"/>
              <w:tblCellMar>
                <w:left w:w="0" w:type="dxa"/>
                <w:right w:w="0" w:type="dxa"/>
              </w:tblCellMar>
              <w:tblLook w:val="0000" w:firstRow="0" w:lastRow="0" w:firstColumn="0" w:lastColumn="0" w:noHBand="0" w:noVBand="0"/>
            </w:tblPr>
            <w:tblGrid>
              <w:gridCol w:w="5954"/>
              <w:gridCol w:w="4536"/>
            </w:tblGrid>
            <w:tr w:rsidR="00F458BE" w:rsidRPr="00896A27" w:rsidTr="00F108BD">
              <w:trPr>
                <w:trHeight w:val="2250"/>
              </w:trPr>
              <w:tc>
                <w:tcPr>
                  <w:tcW w:w="5954" w:type="dxa"/>
                </w:tcPr>
                <w:p w:rsidR="00F458BE" w:rsidRPr="00F65A0B" w:rsidRDefault="00F458BE" w:rsidP="009C1033">
                  <w:pPr>
                    <w:pStyle w:val="a5"/>
                    <w:rPr>
                      <w:szCs w:val="24"/>
                    </w:rPr>
                  </w:pPr>
                  <w:r w:rsidRPr="00F65A0B">
                    <w:rPr>
                      <w:szCs w:val="24"/>
                    </w:rPr>
                    <w:t>Рассмотрена и принята</w:t>
                  </w:r>
                </w:p>
                <w:p w:rsidR="00F458BE" w:rsidRPr="00F65A0B" w:rsidRDefault="00F458BE" w:rsidP="009C1033">
                  <w:pPr>
                    <w:pStyle w:val="a5"/>
                    <w:rPr>
                      <w:szCs w:val="24"/>
                    </w:rPr>
                  </w:pPr>
                  <w:proofErr w:type="gramStart"/>
                  <w:r w:rsidRPr="00F65A0B">
                    <w:rPr>
                      <w:szCs w:val="24"/>
                    </w:rPr>
                    <w:t>на</w:t>
                  </w:r>
                  <w:proofErr w:type="gramEnd"/>
                  <w:r w:rsidRPr="00F65A0B">
                    <w:rPr>
                      <w:szCs w:val="24"/>
                    </w:rPr>
                    <w:t xml:space="preserve"> заседании педагогического совета</w:t>
                  </w:r>
                </w:p>
                <w:p w:rsidR="00F458BE" w:rsidRPr="00F65A0B" w:rsidRDefault="00F458BE" w:rsidP="009C1033">
                  <w:pPr>
                    <w:pStyle w:val="a5"/>
                    <w:rPr>
                      <w:szCs w:val="24"/>
                    </w:rPr>
                  </w:pPr>
                  <w:r w:rsidRPr="00F65A0B">
                    <w:rPr>
                      <w:szCs w:val="24"/>
                    </w:rPr>
                    <w:t xml:space="preserve">Протокол №1 от 28.08.2015      </w:t>
                  </w:r>
                </w:p>
              </w:tc>
              <w:tc>
                <w:tcPr>
                  <w:tcW w:w="4536" w:type="dxa"/>
                </w:tcPr>
                <w:p w:rsidR="00F458BE" w:rsidRPr="00F65A0B" w:rsidRDefault="00F458BE" w:rsidP="004A1103">
                  <w:pPr>
                    <w:pStyle w:val="a5"/>
                    <w:rPr>
                      <w:b/>
                      <w:bCs/>
                      <w:szCs w:val="24"/>
                    </w:rPr>
                  </w:pPr>
                  <w:r w:rsidRPr="00F65A0B">
                    <w:rPr>
                      <w:b/>
                      <w:bCs/>
                      <w:szCs w:val="24"/>
                    </w:rPr>
                    <w:t>«УТВЕРЖДАЮ»</w:t>
                  </w:r>
                </w:p>
                <w:p w:rsidR="00F458BE" w:rsidRPr="00F65A0B" w:rsidRDefault="00555783" w:rsidP="004A1103">
                  <w:pPr>
                    <w:pStyle w:val="a5"/>
                    <w:rPr>
                      <w:szCs w:val="24"/>
                    </w:rPr>
                  </w:pPr>
                  <w:r w:rsidRPr="00F65A0B">
                    <w:rPr>
                      <w:szCs w:val="24"/>
                    </w:rPr>
                    <w:t>Директор    МКОУ ООШ № 16</w:t>
                  </w:r>
                  <w:r w:rsidR="00354110" w:rsidRPr="00F65A0B">
                    <w:rPr>
                      <w:szCs w:val="24"/>
                    </w:rPr>
                    <w:t xml:space="preserve"> </w:t>
                  </w:r>
                  <w:proofErr w:type="spellStart"/>
                  <w:r w:rsidR="00354110" w:rsidRPr="00F65A0B">
                    <w:rPr>
                      <w:szCs w:val="24"/>
                    </w:rPr>
                    <w:t>Аланапского</w:t>
                  </w:r>
                  <w:proofErr w:type="spellEnd"/>
                  <w:r w:rsidR="00354110" w:rsidRPr="00F65A0B">
                    <w:rPr>
                      <w:szCs w:val="24"/>
                    </w:rPr>
                    <w:t xml:space="preserve"> сельского поселения</w:t>
                  </w:r>
                </w:p>
                <w:p w:rsidR="00F458BE" w:rsidRPr="00F65A0B" w:rsidRDefault="00F458BE" w:rsidP="004A1103">
                  <w:pPr>
                    <w:pStyle w:val="a5"/>
                    <w:rPr>
                      <w:szCs w:val="24"/>
                    </w:rPr>
                  </w:pPr>
                  <w:r w:rsidRPr="00F65A0B">
                    <w:rPr>
                      <w:szCs w:val="24"/>
                    </w:rPr>
                    <w:t xml:space="preserve">Верхнебуреинского </w:t>
                  </w:r>
                </w:p>
                <w:p w:rsidR="00F458BE" w:rsidRPr="00F65A0B" w:rsidRDefault="00F458BE" w:rsidP="004A1103">
                  <w:pPr>
                    <w:pStyle w:val="a5"/>
                    <w:rPr>
                      <w:szCs w:val="24"/>
                    </w:rPr>
                  </w:pPr>
                  <w:proofErr w:type="gramStart"/>
                  <w:r w:rsidRPr="00F65A0B">
                    <w:rPr>
                      <w:szCs w:val="24"/>
                    </w:rPr>
                    <w:t>муниципального</w:t>
                  </w:r>
                  <w:proofErr w:type="gramEnd"/>
                  <w:r w:rsidRPr="00F65A0B">
                    <w:rPr>
                      <w:szCs w:val="24"/>
                    </w:rPr>
                    <w:t xml:space="preserve"> района</w:t>
                  </w:r>
                </w:p>
                <w:p w:rsidR="00F458BE" w:rsidRPr="00F65A0B" w:rsidRDefault="00F458BE" w:rsidP="004A1103">
                  <w:pPr>
                    <w:pStyle w:val="a5"/>
                    <w:rPr>
                      <w:szCs w:val="24"/>
                    </w:rPr>
                  </w:pPr>
                  <w:r w:rsidRPr="00F65A0B">
                    <w:rPr>
                      <w:szCs w:val="24"/>
                    </w:rPr>
                    <w:t xml:space="preserve">Хабаровского края  </w:t>
                  </w:r>
                </w:p>
                <w:p w:rsidR="00F458BE" w:rsidRPr="00F65A0B" w:rsidRDefault="00F458BE" w:rsidP="004A1103">
                  <w:pPr>
                    <w:pStyle w:val="a5"/>
                    <w:rPr>
                      <w:szCs w:val="24"/>
                    </w:rPr>
                  </w:pPr>
                  <w:r w:rsidRPr="00F65A0B">
                    <w:rPr>
                      <w:szCs w:val="24"/>
                    </w:rPr>
                    <w:t>_____________</w:t>
                  </w:r>
                  <w:proofErr w:type="gramStart"/>
                  <w:r w:rsidRPr="00F65A0B">
                    <w:rPr>
                      <w:szCs w:val="24"/>
                    </w:rPr>
                    <w:t xml:space="preserve">_  </w:t>
                  </w:r>
                  <w:r w:rsidR="00354110" w:rsidRPr="00F65A0B">
                    <w:rPr>
                      <w:szCs w:val="24"/>
                    </w:rPr>
                    <w:t>О.И.</w:t>
                  </w:r>
                  <w:proofErr w:type="gramEnd"/>
                  <w:r w:rsidR="00354110" w:rsidRPr="00F65A0B">
                    <w:rPr>
                      <w:szCs w:val="24"/>
                    </w:rPr>
                    <w:t xml:space="preserve"> </w:t>
                  </w:r>
                  <w:proofErr w:type="spellStart"/>
                  <w:r w:rsidR="00354110" w:rsidRPr="00F65A0B">
                    <w:rPr>
                      <w:szCs w:val="24"/>
                    </w:rPr>
                    <w:t>Черниенко</w:t>
                  </w:r>
                  <w:proofErr w:type="spellEnd"/>
                  <w:r w:rsidRPr="00F65A0B">
                    <w:rPr>
                      <w:szCs w:val="24"/>
                    </w:rPr>
                    <w:t xml:space="preserve">   </w:t>
                  </w:r>
                </w:p>
                <w:p w:rsidR="00F458BE" w:rsidRPr="00F65A0B" w:rsidRDefault="00F458BE" w:rsidP="004A1103">
                  <w:pPr>
                    <w:pStyle w:val="a5"/>
                    <w:rPr>
                      <w:szCs w:val="24"/>
                    </w:rPr>
                  </w:pPr>
                  <w:r w:rsidRPr="00F65A0B">
                    <w:rPr>
                      <w:szCs w:val="24"/>
                    </w:rPr>
                    <w:t>«____»________________2015г.</w:t>
                  </w:r>
                </w:p>
                <w:p w:rsidR="00F458BE" w:rsidRPr="00F65A0B" w:rsidRDefault="00F458BE" w:rsidP="004A1103">
                  <w:pPr>
                    <w:pStyle w:val="a5"/>
                    <w:rPr>
                      <w:szCs w:val="24"/>
                    </w:rPr>
                  </w:pPr>
                  <w:r w:rsidRPr="00F65A0B">
                    <w:rPr>
                      <w:szCs w:val="24"/>
                    </w:rPr>
                    <w:t xml:space="preserve"> </w:t>
                  </w:r>
                </w:p>
                <w:p w:rsidR="00F458BE" w:rsidRPr="00F65A0B" w:rsidRDefault="00F458BE" w:rsidP="004A1103">
                  <w:pPr>
                    <w:pStyle w:val="a5"/>
                    <w:rPr>
                      <w:szCs w:val="24"/>
                    </w:rPr>
                  </w:pPr>
                </w:p>
              </w:tc>
            </w:tr>
          </w:tbl>
          <w:p w:rsidR="00F458BE" w:rsidRPr="00896A27" w:rsidRDefault="00F458BE" w:rsidP="00F108BD">
            <w:pPr>
              <w:jc w:val="both"/>
              <w:rPr>
                <w:rFonts w:ascii="Times New Roman" w:hAnsi="Times New Roman"/>
                <w:sz w:val="36"/>
                <w:szCs w:val="36"/>
              </w:rPr>
            </w:pPr>
          </w:p>
          <w:p w:rsidR="00555783" w:rsidRDefault="00F458BE" w:rsidP="004A1103">
            <w:pPr>
              <w:jc w:val="center"/>
              <w:rPr>
                <w:rFonts w:ascii="Times New Roman" w:hAnsi="Times New Roman"/>
                <w:b/>
                <w:sz w:val="48"/>
                <w:szCs w:val="48"/>
              </w:rPr>
            </w:pPr>
            <w:r w:rsidRPr="00555783">
              <w:rPr>
                <w:rFonts w:ascii="Times New Roman" w:hAnsi="Times New Roman"/>
                <w:b/>
                <w:sz w:val="48"/>
                <w:szCs w:val="48"/>
              </w:rPr>
              <w:t xml:space="preserve">Образовательная программа </w:t>
            </w:r>
          </w:p>
          <w:p w:rsidR="00F458BE" w:rsidRPr="00555783" w:rsidRDefault="00555783" w:rsidP="004A1103">
            <w:pPr>
              <w:jc w:val="center"/>
              <w:rPr>
                <w:rFonts w:ascii="Times New Roman" w:hAnsi="Times New Roman"/>
                <w:b/>
                <w:sz w:val="48"/>
                <w:szCs w:val="48"/>
              </w:rPr>
            </w:pPr>
            <w:proofErr w:type="gramStart"/>
            <w:r w:rsidRPr="00F65A0B">
              <w:rPr>
                <w:rFonts w:ascii="Times New Roman" w:hAnsi="Times New Roman"/>
                <w:b/>
                <w:sz w:val="48"/>
                <w:szCs w:val="48"/>
              </w:rPr>
              <w:t>группы</w:t>
            </w:r>
            <w:proofErr w:type="gramEnd"/>
            <w:r w:rsidRPr="00F65A0B">
              <w:rPr>
                <w:rFonts w:ascii="Times New Roman" w:hAnsi="Times New Roman"/>
                <w:b/>
                <w:sz w:val="48"/>
                <w:szCs w:val="48"/>
              </w:rPr>
              <w:t xml:space="preserve"> п</w:t>
            </w:r>
            <w:r w:rsidRPr="00555783">
              <w:rPr>
                <w:rFonts w:ascii="Times New Roman" w:hAnsi="Times New Roman"/>
                <w:b/>
                <w:sz w:val="48"/>
                <w:szCs w:val="48"/>
              </w:rPr>
              <w:t>ри МКОУ ООШ № 16</w:t>
            </w:r>
            <w:r w:rsidR="00F458BE" w:rsidRPr="00555783">
              <w:rPr>
                <w:rFonts w:ascii="Times New Roman" w:hAnsi="Times New Roman"/>
                <w:b/>
                <w:sz w:val="48"/>
                <w:szCs w:val="48"/>
              </w:rPr>
              <w:t xml:space="preserve"> </w:t>
            </w:r>
          </w:p>
          <w:p w:rsidR="00F458BE" w:rsidRPr="00896A27" w:rsidRDefault="00F458BE" w:rsidP="004A1103">
            <w:pPr>
              <w:jc w:val="center"/>
              <w:rPr>
                <w:rFonts w:ascii="Times New Roman" w:hAnsi="Times New Roman"/>
                <w:b/>
                <w:sz w:val="72"/>
                <w:szCs w:val="72"/>
              </w:rPr>
            </w:pPr>
          </w:p>
          <w:p w:rsidR="00F458BE" w:rsidRPr="00896A27" w:rsidRDefault="00F458BE" w:rsidP="004A1103">
            <w:pPr>
              <w:jc w:val="center"/>
              <w:rPr>
                <w:rFonts w:ascii="Times New Roman" w:hAnsi="Times New Roman"/>
                <w:b/>
                <w:sz w:val="72"/>
                <w:szCs w:val="72"/>
              </w:rPr>
            </w:pPr>
          </w:p>
          <w:p w:rsidR="00F458BE" w:rsidRPr="00896A27" w:rsidRDefault="00F458BE" w:rsidP="00F108BD">
            <w:pPr>
              <w:jc w:val="both"/>
              <w:rPr>
                <w:rFonts w:ascii="Times New Roman" w:hAnsi="Times New Roman"/>
              </w:rPr>
            </w:pPr>
          </w:p>
          <w:p w:rsidR="00F458BE" w:rsidRPr="00896A27" w:rsidRDefault="00F458BE" w:rsidP="00F108BD">
            <w:pPr>
              <w:jc w:val="both"/>
              <w:rPr>
                <w:rFonts w:ascii="Times New Roman" w:hAnsi="Times New Roman"/>
              </w:rPr>
            </w:pPr>
          </w:p>
          <w:p w:rsidR="00F458BE" w:rsidRPr="00896A27" w:rsidRDefault="00F458BE" w:rsidP="00F108BD">
            <w:pPr>
              <w:jc w:val="both"/>
              <w:rPr>
                <w:rFonts w:ascii="Times New Roman" w:hAnsi="Times New Roman"/>
              </w:rPr>
            </w:pPr>
          </w:p>
          <w:p w:rsidR="00354110" w:rsidRDefault="00354110" w:rsidP="00F108BD">
            <w:pPr>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Аланап</w:t>
            </w:r>
            <w:proofErr w:type="spellEnd"/>
          </w:p>
          <w:p w:rsidR="00F458BE" w:rsidRPr="00896A27" w:rsidRDefault="00F458BE" w:rsidP="00F108BD">
            <w:pPr>
              <w:jc w:val="center"/>
              <w:rPr>
                <w:rFonts w:ascii="Times New Roman" w:hAnsi="Times New Roman"/>
                <w:sz w:val="28"/>
                <w:szCs w:val="28"/>
              </w:rPr>
            </w:pPr>
            <w:r w:rsidRPr="00896A27">
              <w:rPr>
                <w:rFonts w:ascii="Times New Roman" w:hAnsi="Times New Roman"/>
                <w:sz w:val="28"/>
                <w:szCs w:val="28"/>
              </w:rPr>
              <w:t>2015г.</w:t>
            </w:r>
          </w:p>
          <w:p w:rsidR="00F458BE" w:rsidRPr="00896A27" w:rsidRDefault="00F458BE" w:rsidP="00F108BD">
            <w:pPr>
              <w:jc w:val="both"/>
              <w:rPr>
                <w:rFonts w:ascii="Times New Roman" w:hAnsi="Times New Roman"/>
                <w:sz w:val="36"/>
                <w:szCs w:val="36"/>
              </w:rPr>
            </w:pPr>
          </w:p>
        </w:tc>
      </w:tr>
    </w:tbl>
    <w:p w:rsidR="00F458BE" w:rsidRPr="004A1103" w:rsidRDefault="00F458BE" w:rsidP="004A1103">
      <w:pPr>
        <w:jc w:val="both"/>
        <w:rPr>
          <w:rFonts w:ascii="Times New Roman" w:hAnsi="Times New Roman"/>
          <w:b/>
          <w:sz w:val="28"/>
          <w:szCs w:val="28"/>
        </w:rPr>
      </w:pPr>
    </w:p>
    <w:p w:rsidR="00F458BE" w:rsidRDefault="00F458BE" w:rsidP="004A1103">
      <w:pPr>
        <w:widowControl w:val="0"/>
        <w:tabs>
          <w:tab w:val="left" w:pos="720"/>
        </w:tabs>
        <w:autoSpaceDE w:val="0"/>
        <w:autoSpaceDN w:val="0"/>
        <w:adjustRightInd w:val="0"/>
        <w:jc w:val="both"/>
        <w:rPr>
          <w:rFonts w:ascii="Times New Roman" w:hAnsi="Times New Roman"/>
          <w:bCs/>
        </w:rPr>
      </w:pPr>
    </w:p>
    <w:p w:rsidR="00555783" w:rsidRDefault="00555783" w:rsidP="004A1103">
      <w:pPr>
        <w:widowControl w:val="0"/>
        <w:tabs>
          <w:tab w:val="left" w:pos="720"/>
        </w:tabs>
        <w:autoSpaceDE w:val="0"/>
        <w:autoSpaceDN w:val="0"/>
        <w:adjustRightInd w:val="0"/>
        <w:jc w:val="both"/>
        <w:rPr>
          <w:rFonts w:ascii="Times New Roman" w:hAnsi="Times New Roman"/>
          <w:bCs/>
        </w:rPr>
      </w:pPr>
    </w:p>
    <w:p w:rsidR="00555783" w:rsidRPr="004A1103" w:rsidRDefault="00555783" w:rsidP="004A1103">
      <w:pPr>
        <w:widowControl w:val="0"/>
        <w:tabs>
          <w:tab w:val="left" w:pos="720"/>
        </w:tabs>
        <w:autoSpaceDE w:val="0"/>
        <w:autoSpaceDN w:val="0"/>
        <w:adjustRightInd w:val="0"/>
        <w:jc w:val="both"/>
        <w:rPr>
          <w:rFonts w:ascii="Times New Roman" w:hAnsi="Times New Roman"/>
          <w:bCs/>
        </w:rPr>
      </w:pPr>
    </w:p>
    <w:p w:rsidR="00F458BE" w:rsidRPr="0047757A" w:rsidRDefault="00F458BE" w:rsidP="003D4E0A">
      <w:pPr>
        <w:shd w:val="clear" w:color="auto" w:fill="FFFFFF"/>
        <w:ind w:right="154" w:firstLine="540"/>
        <w:jc w:val="center"/>
        <w:outlineLvl w:val="0"/>
        <w:rPr>
          <w:rFonts w:ascii="Times New Roman" w:hAnsi="Times New Roman"/>
          <w:color w:val="000000"/>
          <w:sz w:val="28"/>
        </w:rPr>
      </w:pPr>
      <w:r w:rsidRPr="0047757A">
        <w:rPr>
          <w:rFonts w:ascii="Times New Roman" w:hAnsi="Times New Roman"/>
          <w:b/>
          <w:i/>
          <w:color w:val="000000"/>
          <w:spacing w:val="7"/>
          <w:sz w:val="28"/>
        </w:rPr>
        <w:lastRenderedPageBreak/>
        <w:t>СОДЕРЖАНИЕ</w:t>
      </w:r>
    </w:p>
    <w:p w:rsidR="00F458BE" w:rsidRPr="0047757A" w:rsidRDefault="00F458BE" w:rsidP="004A1103">
      <w:pPr>
        <w:shd w:val="clear" w:color="auto" w:fill="FFFFFF"/>
        <w:ind w:right="154"/>
        <w:jc w:val="both"/>
        <w:rPr>
          <w:rFonts w:ascii="Times New Roman" w:hAnsi="Times New Roman"/>
          <w:b/>
          <w:color w:val="000000"/>
          <w:sz w:val="28"/>
        </w:rPr>
      </w:pPr>
    </w:p>
    <w:p w:rsidR="00F458BE" w:rsidRPr="0047757A" w:rsidRDefault="00F458BE" w:rsidP="004F37ED">
      <w:pPr>
        <w:numPr>
          <w:ilvl w:val="0"/>
          <w:numId w:val="68"/>
        </w:numPr>
        <w:shd w:val="clear" w:color="auto" w:fill="FFFFFF"/>
        <w:suppressAutoHyphens/>
        <w:spacing w:after="0" w:line="100" w:lineRule="atLeast"/>
        <w:jc w:val="both"/>
        <w:rPr>
          <w:rFonts w:ascii="Times New Roman" w:hAnsi="Times New Roman"/>
          <w:b/>
          <w:bCs/>
          <w:spacing w:val="-15"/>
          <w:sz w:val="28"/>
          <w:szCs w:val="24"/>
        </w:rPr>
      </w:pPr>
      <w:r w:rsidRPr="0047757A">
        <w:rPr>
          <w:rFonts w:ascii="Times New Roman" w:hAnsi="Times New Roman"/>
          <w:b/>
          <w:bCs/>
          <w:spacing w:val="-15"/>
          <w:sz w:val="28"/>
          <w:szCs w:val="24"/>
        </w:rPr>
        <w:t>Целевой раздел.</w:t>
      </w:r>
    </w:p>
    <w:p w:rsidR="00F458BE" w:rsidRPr="0047757A" w:rsidRDefault="00F458BE" w:rsidP="004F37ED">
      <w:pPr>
        <w:numPr>
          <w:ilvl w:val="0"/>
          <w:numId w:val="9"/>
        </w:numPr>
        <w:shd w:val="clear" w:color="auto" w:fill="FFFFFF"/>
        <w:suppressAutoHyphens/>
        <w:spacing w:after="0" w:line="100" w:lineRule="atLeast"/>
        <w:ind w:left="426" w:firstLine="0"/>
        <w:jc w:val="both"/>
        <w:rPr>
          <w:rFonts w:ascii="Times New Roman" w:hAnsi="Times New Roman"/>
          <w:bCs/>
          <w:spacing w:val="-15"/>
          <w:sz w:val="28"/>
          <w:szCs w:val="24"/>
        </w:rPr>
      </w:pPr>
      <w:r>
        <w:rPr>
          <w:rFonts w:ascii="Times New Roman" w:hAnsi="Times New Roman"/>
          <w:bCs/>
          <w:spacing w:val="-15"/>
          <w:sz w:val="28"/>
          <w:szCs w:val="24"/>
        </w:rPr>
        <w:t>Пояснительная записка. Концептуальные основы программы</w:t>
      </w:r>
    </w:p>
    <w:p w:rsidR="00F458BE" w:rsidRPr="0047757A" w:rsidRDefault="00F458BE" w:rsidP="004F37ED">
      <w:pPr>
        <w:numPr>
          <w:ilvl w:val="0"/>
          <w:numId w:val="9"/>
        </w:numPr>
        <w:shd w:val="clear" w:color="auto" w:fill="FFFFFF"/>
        <w:suppressAutoHyphens/>
        <w:spacing w:after="0" w:line="100" w:lineRule="atLeast"/>
        <w:ind w:left="426" w:firstLine="0"/>
        <w:jc w:val="both"/>
        <w:rPr>
          <w:rFonts w:ascii="Times New Roman" w:hAnsi="Times New Roman"/>
          <w:bCs/>
          <w:spacing w:val="-15"/>
          <w:sz w:val="28"/>
          <w:szCs w:val="24"/>
        </w:rPr>
      </w:pPr>
      <w:r>
        <w:rPr>
          <w:rFonts w:ascii="Times New Roman" w:hAnsi="Times New Roman"/>
          <w:sz w:val="28"/>
          <w:szCs w:val="24"/>
        </w:rPr>
        <w:t>Цели и задачи деятельности образовательного учреждения по реализации Программы</w:t>
      </w:r>
      <w:r w:rsidRPr="0047757A">
        <w:rPr>
          <w:rFonts w:ascii="Times New Roman" w:hAnsi="Times New Roman"/>
          <w:sz w:val="28"/>
          <w:szCs w:val="24"/>
        </w:rPr>
        <w:t>.</w:t>
      </w:r>
    </w:p>
    <w:p w:rsidR="00F458BE" w:rsidRPr="0047757A" w:rsidRDefault="00F458BE" w:rsidP="004F37ED">
      <w:pPr>
        <w:numPr>
          <w:ilvl w:val="0"/>
          <w:numId w:val="9"/>
        </w:numPr>
        <w:shd w:val="clear" w:color="auto" w:fill="FFFFFF"/>
        <w:suppressAutoHyphens/>
        <w:spacing w:after="0" w:line="100" w:lineRule="atLeast"/>
        <w:ind w:left="426" w:firstLine="0"/>
        <w:jc w:val="both"/>
        <w:rPr>
          <w:rFonts w:ascii="Times New Roman" w:hAnsi="Times New Roman"/>
          <w:bCs/>
          <w:spacing w:val="-15"/>
          <w:sz w:val="28"/>
          <w:szCs w:val="24"/>
        </w:rPr>
      </w:pPr>
      <w:r>
        <w:rPr>
          <w:rFonts w:ascii="Times New Roman" w:hAnsi="Times New Roman"/>
          <w:sz w:val="28"/>
          <w:szCs w:val="24"/>
        </w:rPr>
        <w:t>Особенности осуществления образовательного процесса.</w:t>
      </w:r>
    </w:p>
    <w:p w:rsidR="00F458BE" w:rsidRPr="0047757A" w:rsidRDefault="00F458BE" w:rsidP="004F37ED">
      <w:pPr>
        <w:numPr>
          <w:ilvl w:val="0"/>
          <w:numId w:val="9"/>
        </w:numPr>
        <w:shd w:val="clear" w:color="auto" w:fill="FFFFFF"/>
        <w:suppressAutoHyphens/>
        <w:spacing w:after="0" w:line="100" w:lineRule="atLeast"/>
        <w:ind w:left="426" w:firstLine="0"/>
        <w:jc w:val="both"/>
        <w:rPr>
          <w:rFonts w:ascii="Times New Roman" w:hAnsi="Times New Roman"/>
          <w:bCs/>
          <w:spacing w:val="-15"/>
          <w:sz w:val="28"/>
          <w:szCs w:val="24"/>
        </w:rPr>
      </w:pPr>
      <w:r w:rsidRPr="0047757A">
        <w:rPr>
          <w:rFonts w:ascii="Times New Roman" w:hAnsi="Times New Roman"/>
          <w:bCs/>
          <w:spacing w:val="-15"/>
          <w:sz w:val="28"/>
          <w:szCs w:val="24"/>
        </w:rPr>
        <w:t>Планируемые результаты.</w:t>
      </w:r>
    </w:p>
    <w:p w:rsidR="00F458BE" w:rsidRPr="0047757A" w:rsidRDefault="00F458BE" w:rsidP="00264CAD">
      <w:pPr>
        <w:shd w:val="clear" w:color="auto" w:fill="FFFFFF"/>
        <w:suppressAutoHyphens/>
        <w:spacing w:after="0" w:line="100" w:lineRule="atLeast"/>
        <w:jc w:val="both"/>
        <w:rPr>
          <w:rFonts w:ascii="Times New Roman" w:hAnsi="Times New Roman"/>
          <w:b/>
          <w:bCs/>
          <w:spacing w:val="-15"/>
          <w:sz w:val="28"/>
          <w:szCs w:val="24"/>
        </w:rPr>
      </w:pPr>
      <w:r>
        <w:rPr>
          <w:rFonts w:ascii="Times New Roman" w:hAnsi="Times New Roman"/>
          <w:b/>
          <w:bCs/>
          <w:spacing w:val="-15"/>
          <w:sz w:val="28"/>
          <w:szCs w:val="24"/>
        </w:rPr>
        <w:t xml:space="preserve">       2. </w:t>
      </w:r>
      <w:r w:rsidRPr="0047757A">
        <w:rPr>
          <w:rFonts w:ascii="Times New Roman" w:hAnsi="Times New Roman"/>
          <w:b/>
          <w:bCs/>
          <w:spacing w:val="-15"/>
          <w:sz w:val="28"/>
          <w:szCs w:val="24"/>
        </w:rPr>
        <w:t>Содержательный раздел.</w:t>
      </w:r>
    </w:p>
    <w:p w:rsidR="00F458BE" w:rsidRPr="0047757A" w:rsidRDefault="00F458BE" w:rsidP="00264CAD">
      <w:pPr>
        <w:pStyle w:val="a9"/>
        <w:shd w:val="clear" w:color="auto" w:fill="FFFFFF"/>
        <w:suppressAutoHyphens/>
        <w:spacing w:after="0" w:line="100" w:lineRule="atLeast"/>
        <w:ind w:left="426"/>
        <w:jc w:val="both"/>
        <w:rPr>
          <w:b/>
          <w:bCs/>
          <w:spacing w:val="-15"/>
          <w:szCs w:val="24"/>
        </w:rPr>
      </w:pPr>
      <w:r>
        <w:rPr>
          <w:b/>
          <w:bCs/>
          <w:spacing w:val="-15"/>
          <w:szCs w:val="24"/>
        </w:rPr>
        <w:t xml:space="preserve">   2.1. </w:t>
      </w:r>
      <w:r w:rsidRPr="0047757A">
        <w:rPr>
          <w:b/>
          <w:bCs/>
          <w:spacing w:val="-15"/>
          <w:szCs w:val="24"/>
        </w:rPr>
        <w:t>Обязательная часть программы</w:t>
      </w:r>
    </w:p>
    <w:p w:rsidR="00F458BE" w:rsidRPr="0047757A" w:rsidRDefault="00F458BE" w:rsidP="00C637ED">
      <w:pPr>
        <w:shd w:val="clear" w:color="auto" w:fill="FFFFFF"/>
        <w:suppressAutoHyphens/>
        <w:spacing w:after="0" w:line="100" w:lineRule="atLeast"/>
        <w:ind w:left="426"/>
        <w:jc w:val="both"/>
        <w:rPr>
          <w:rFonts w:ascii="Times New Roman" w:hAnsi="Times New Roman"/>
          <w:b/>
          <w:bCs/>
          <w:spacing w:val="-15"/>
          <w:sz w:val="28"/>
          <w:szCs w:val="24"/>
        </w:rPr>
      </w:pPr>
      <w:r w:rsidRPr="0047757A">
        <w:rPr>
          <w:rFonts w:ascii="Times New Roman" w:hAnsi="Times New Roman"/>
          <w:sz w:val="28"/>
          <w:szCs w:val="24"/>
        </w:rPr>
        <w:t>2.1.1.</w:t>
      </w:r>
      <w:r>
        <w:rPr>
          <w:rFonts w:ascii="Times New Roman" w:hAnsi="Times New Roman"/>
          <w:sz w:val="28"/>
          <w:szCs w:val="24"/>
        </w:rPr>
        <w:t xml:space="preserve"> </w:t>
      </w:r>
      <w:r w:rsidRPr="0047757A">
        <w:rPr>
          <w:rFonts w:ascii="Times New Roman" w:hAnsi="Times New Roman"/>
          <w:sz w:val="28"/>
          <w:szCs w:val="24"/>
        </w:rPr>
        <w:t>Описание образовательной деятельности в соответствии с направлениями развития ребенка по областям</w:t>
      </w:r>
      <w:r>
        <w:rPr>
          <w:rFonts w:ascii="Times New Roman" w:hAnsi="Times New Roman"/>
          <w:sz w:val="28"/>
          <w:szCs w:val="24"/>
        </w:rPr>
        <w:t>.</w:t>
      </w:r>
    </w:p>
    <w:p w:rsidR="00F458BE" w:rsidRPr="0047757A" w:rsidRDefault="00F458BE" w:rsidP="00C637ED">
      <w:pPr>
        <w:shd w:val="clear" w:color="auto" w:fill="FFFFFF"/>
        <w:suppressAutoHyphens/>
        <w:spacing w:after="0" w:line="100" w:lineRule="atLeast"/>
        <w:ind w:left="426"/>
        <w:jc w:val="both"/>
        <w:rPr>
          <w:rFonts w:ascii="Times New Roman" w:hAnsi="Times New Roman"/>
          <w:bCs/>
          <w:spacing w:val="-15"/>
          <w:sz w:val="28"/>
        </w:rPr>
      </w:pPr>
      <w:r w:rsidRPr="0047757A">
        <w:rPr>
          <w:rFonts w:ascii="Times New Roman" w:hAnsi="Times New Roman"/>
          <w:bCs/>
          <w:spacing w:val="-15"/>
          <w:sz w:val="28"/>
        </w:rPr>
        <w:t>2.1.2.</w:t>
      </w:r>
      <w:r>
        <w:rPr>
          <w:rFonts w:ascii="Times New Roman" w:hAnsi="Times New Roman"/>
          <w:bCs/>
          <w:spacing w:val="-15"/>
          <w:sz w:val="28"/>
        </w:rPr>
        <w:t xml:space="preserve"> </w:t>
      </w:r>
      <w:r w:rsidRPr="0047757A">
        <w:rPr>
          <w:rFonts w:ascii="Times New Roman" w:hAnsi="Times New Roman"/>
          <w:bCs/>
          <w:spacing w:val="-15"/>
          <w:sz w:val="28"/>
        </w:rPr>
        <w:t>Социально-коммуникативное развитие детей на основе приобретения опыта в соответствующих видах деятельности.</w:t>
      </w:r>
    </w:p>
    <w:p w:rsidR="00F458BE" w:rsidRPr="0047757A" w:rsidRDefault="00F458BE" w:rsidP="00C637ED">
      <w:pPr>
        <w:shd w:val="clear" w:color="auto" w:fill="FFFFFF"/>
        <w:suppressAutoHyphens/>
        <w:spacing w:after="0" w:line="100" w:lineRule="atLeast"/>
        <w:ind w:left="426"/>
        <w:jc w:val="both"/>
        <w:rPr>
          <w:rFonts w:ascii="Times New Roman" w:hAnsi="Times New Roman"/>
          <w:bCs/>
          <w:spacing w:val="-15"/>
          <w:sz w:val="28"/>
        </w:rPr>
      </w:pPr>
      <w:r w:rsidRPr="0047757A">
        <w:rPr>
          <w:rFonts w:ascii="Times New Roman" w:hAnsi="Times New Roman"/>
          <w:bCs/>
          <w:spacing w:val="-15"/>
          <w:sz w:val="28"/>
        </w:rPr>
        <w:t>2.1.3.</w:t>
      </w:r>
      <w:r>
        <w:rPr>
          <w:rFonts w:ascii="Times New Roman" w:hAnsi="Times New Roman"/>
          <w:bCs/>
          <w:spacing w:val="-15"/>
          <w:sz w:val="28"/>
        </w:rPr>
        <w:t xml:space="preserve"> </w:t>
      </w:r>
      <w:r w:rsidRPr="0047757A">
        <w:rPr>
          <w:rFonts w:ascii="Times New Roman" w:hAnsi="Times New Roman"/>
          <w:bCs/>
          <w:spacing w:val="-15"/>
          <w:sz w:val="28"/>
        </w:rPr>
        <w:t>Познавательное развитие детей на основе приобретения опыта в соответствующих видах деятельности.</w:t>
      </w:r>
    </w:p>
    <w:p w:rsidR="00F458BE" w:rsidRPr="0047757A" w:rsidRDefault="00F458BE" w:rsidP="00E97B61">
      <w:pPr>
        <w:shd w:val="clear" w:color="auto" w:fill="FFFFFF"/>
        <w:suppressAutoHyphens/>
        <w:spacing w:after="0" w:line="100" w:lineRule="atLeast"/>
        <w:ind w:left="426"/>
        <w:jc w:val="both"/>
        <w:rPr>
          <w:rFonts w:ascii="Times New Roman" w:hAnsi="Times New Roman"/>
          <w:bCs/>
          <w:spacing w:val="-15"/>
          <w:sz w:val="28"/>
        </w:rPr>
      </w:pPr>
      <w:r>
        <w:rPr>
          <w:rFonts w:ascii="Times New Roman" w:hAnsi="Times New Roman"/>
          <w:bCs/>
          <w:spacing w:val="-15"/>
          <w:sz w:val="28"/>
        </w:rPr>
        <w:t>2.1.</w:t>
      </w:r>
      <w:r w:rsidRPr="0047757A">
        <w:rPr>
          <w:rFonts w:ascii="Times New Roman" w:hAnsi="Times New Roman"/>
          <w:bCs/>
          <w:spacing w:val="-15"/>
          <w:sz w:val="28"/>
        </w:rPr>
        <w:t>4.</w:t>
      </w:r>
      <w:r>
        <w:rPr>
          <w:rFonts w:ascii="Times New Roman" w:hAnsi="Times New Roman"/>
          <w:bCs/>
          <w:spacing w:val="-15"/>
          <w:sz w:val="28"/>
        </w:rPr>
        <w:t xml:space="preserve"> </w:t>
      </w:r>
      <w:r w:rsidRPr="0047757A">
        <w:rPr>
          <w:rFonts w:ascii="Times New Roman" w:hAnsi="Times New Roman"/>
          <w:bCs/>
          <w:spacing w:val="-15"/>
          <w:sz w:val="28"/>
        </w:rPr>
        <w:t>Речевое развитие детей на основе приобретения опыта в соответствующих видах деятельности.</w:t>
      </w:r>
    </w:p>
    <w:p w:rsidR="00F458BE" w:rsidRPr="0047757A" w:rsidRDefault="00F458BE" w:rsidP="00C637ED">
      <w:pPr>
        <w:shd w:val="clear" w:color="auto" w:fill="FFFFFF"/>
        <w:suppressAutoHyphens/>
        <w:spacing w:after="0" w:line="100" w:lineRule="atLeast"/>
        <w:ind w:left="426"/>
        <w:jc w:val="both"/>
        <w:rPr>
          <w:rFonts w:ascii="Times New Roman" w:hAnsi="Times New Roman"/>
          <w:bCs/>
          <w:spacing w:val="-15"/>
          <w:sz w:val="28"/>
        </w:rPr>
      </w:pPr>
      <w:r w:rsidRPr="0047757A">
        <w:rPr>
          <w:rFonts w:ascii="Times New Roman" w:hAnsi="Times New Roman"/>
          <w:bCs/>
          <w:spacing w:val="-15"/>
          <w:sz w:val="28"/>
        </w:rPr>
        <w:t>2.1.5.</w:t>
      </w:r>
      <w:r>
        <w:rPr>
          <w:rFonts w:ascii="Times New Roman" w:hAnsi="Times New Roman"/>
          <w:bCs/>
          <w:spacing w:val="-15"/>
          <w:sz w:val="28"/>
        </w:rPr>
        <w:t xml:space="preserve"> </w:t>
      </w:r>
      <w:r w:rsidRPr="0047757A">
        <w:rPr>
          <w:rFonts w:ascii="Times New Roman" w:hAnsi="Times New Roman"/>
          <w:bCs/>
          <w:spacing w:val="-15"/>
          <w:sz w:val="28"/>
        </w:rPr>
        <w:t>Художественно-эстетическое развитие детей на основе приобретения опыта в соответствующих видах деятельности.</w:t>
      </w:r>
    </w:p>
    <w:p w:rsidR="00F458BE" w:rsidRPr="0047757A" w:rsidRDefault="00F458BE" w:rsidP="00C637ED">
      <w:pPr>
        <w:shd w:val="clear" w:color="auto" w:fill="FFFFFF"/>
        <w:suppressAutoHyphens/>
        <w:spacing w:after="0" w:line="100" w:lineRule="atLeast"/>
        <w:ind w:left="426"/>
        <w:jc w:val="both"/>
        <w:rPr>
          <w:rFonts w:ascii="Times New Roman" w:hAnsi="Times New Roman"/>
          <w:bCs/>
          <w:spacing w:val="-15"/>
          <w:sz w:val="28"/>
          <w:szCs w:val="24"/>
        </w:rPr>
      </w:pPr>
      <w:r w:rsidRPr="0047757A">
        <w:rPr>
          <w:rFonts w:ascii="Times New Roman" w:hAnsi="Times New Roman"/>
          <w:bCs/>
          <w:spacing w:val="-15"/>
          <w:sz w:val="28"/>
          <w:szCs w:val="24"/>
        </w:rPr>
        <w:t>2.1.6.</w:t>
      </w:r>
      <w:r>
        <w:rPr>
          <w:rFonts w:ascii="Times New Roman" w:hAnsi="Times New Roman"/>
          <w:bCs/>
          <w:spacing w:val="-15"/>
          <w:sz w:val="28"/>
          <w:szCs w:val="24"/>
        </w:rPr>
        <w:t xml:space="preserve"> </w:t>
      </w:r>
      <w:r w:rsidRPr="0047757A">
        <w:rPr>
          <w:rFonts w:ascii="Times New Roman" w:hAnsi="Times New Roman"/>
          <w:bCs/>
          <w:spacing w:val="-15"/>
          <w:sz w:val="28"/>
          <w:szCs w:val="24"/>
        </w:rPr>
        <w:t>Физическое развитие детей на основе приобретения опыта в соответствующих видах деятельности.</w:t>
      </w:r>
    </w:p>
    <w:p w:rsidR="00F458BE" w:rsidRPr="00E97B61" w:rsidRDefault="00F458BE" w:rsidP="0047757A">
      <w:pPr>
        <w:shd w:val="clear" w:color="auto" w:fill="FFFFFF"/>
        <w:suppressAutoHyphens/>
        <w:spacing w:after="0" w:line="100" w:lineRule="atLeast"/>
        <w:jc w:val="both"/>
        <w:rPr>
          <w:rFonts w:ascii="Times New Roman" w:hAnsi="Times New Roman"/>
          <w:b/>
          <w:bCs/>
          <w:spacing w:val="-15"/>
          <w:sz w:val="28"/>
          <w:szCs w:val="24"/>
        </w:rPr>
      </w:pPr>
      <w:r>
        <w:rPr>
          <w:rFonts w:ascii="Times New Roman" w:hAnsi="Times New Roman"/>
          <w:b/>
          <w:bCs/>
          <w:sz w:val="28"/>
          <w:szCs w:val="24"/>
        </w:rPr>
        <w:t xml:space="preserve">      </w:t>
      </w:r>
      <w:r w:rsidRPr="00E97B61">
        <w:rPr>
          <w:rFonts w:ascii="Times New Roman" w:hAnsi="Times New Roman"/>
          <w:b/>
          <w:bCs/>
          <w:sz w:val="28"/>
          <w:szCs w:val="24"/>
        </w:rPr>
        <w:t>2.2</w:t>
      </w:r>
      <w:r>
        <w:rPr>
          <w:rFonts w:ascii="Times New Roman" w:hAnsi="Times New Roman"/>
          <w:bCs/>
          <w:sz w:val="28"/>
          <w:szCs w:val="24"/>
        </w:rPr>
        <w:t>.</w:t>
      </w:r>
      <w:r w:rsidRPr="00E97B61">
        <w:rPr>
          <w:rFonts w:ascii="Times New Roman" w:hAnsi="Times New Roman"/>
          <w:b/>
          <w:bCs/>
          <w:sz w:val="28"/>
          <w:szCs w:val="24"/>
        </w:rPr>
        <w:t>Описание образовательной деятельности  в соответствии с направлениями развития</w:t>
      </w:r>
      <w:r>
        <w:rPr>
          <w:rFonts w:ascii="Times New Roman" w:hAnsi="Times New Roman"/>
          <w:b/>
          <w:bCs/>
          <w:sz w:val="28"/>
          <w:szCs w:val="24"/>
        </w:rPr>
        <w:t xml:space="preserve"> </w:t>
      </w:r>
      <w:r w:rsidRPr="00E97B61">
        <w:rPr>
          <w:rFonts w:ascii="Times New Roman" w:hAnsi="Times New Roman"/>
          <w:b/>
          <w:bCs/>
          <w:sz w:val="28"/>
          <w:szCs w:val="24"/>
        </w:rPr>
        <w:t>части образовательной деятельности</w:t>
      </w:r>
    </w:p>
    <w:p w:rsidR="00F458BE" w:rsidRPr="00E97B61" w:rsidRDefault="00F458BE" w:rsidP="0047757A">
      <w:pPr>
        <w:shd w:val="clear" w:color="auto" w:fill="FFFFFF"/>
        <w:suppressAutoHyphens/>
        <w:spacing w:after="0" w:line="100" w:lineRule="atLeast"/>
        <w:jc w:val="both"/>
        <w:rPr>
          <w:rFonts w:ascii="Times New Roman" w:hAnsi="Times New Roman"/>
          <w:b/>
          <w:bCs/>
          <w:spacing w:val="-15"/>
          <w:sz w:val="28"/>
          <w:szCs w:val="24"/>
        </w:rPr>
      </w:pPr>
      <w:r w:rsidRPr="00E97B61">
        <w:rPr>
          <w:rFonts w:ascii="Times New Roman" w:hAnsi="Times New Roman"/>
          <w:b/>
          <w:bCs/>
          <w:spacing w:val="-15"/>
          <w:sz w:val="28"/>
          <w:szCs w:val="24"/>
        </w:rPr>
        <w:t xml:space="preserve">     </w:t>
      </w:r>
      <w:r>
        <w:rPr>
          <w:rFonts w:ascii="Times New Roman" w:hAnsi="Times New Roman"/>
          <w:b/>
          <w:bCs/>
          <w:spacing w:val="-15"/>
          <w:sz w:val="28"/>
          <w:szCs w:val="24"/>
        </w:rPr>
        <w:t xml:space="preserve"> </w:t>
      </w:r>
      <w:r w:rsidRPr="00E97B61">
        <w:rPr>
          <w:rFonts w:ascii="Times New Roman" w:hAnsi="Times New Roman"/>
          <w:b/>
          <w:bCs/>
          <w:spacing w:val="-15"/>
          <w:sz w:val="28"/>
          <w:szCs w:val="24"/>
        </w:rPr>
        <w:t xml:space="preserve"> 2.3.</w:t>
      </w:r>
      <w:r>
        <w:rPr>
          <w:rFonts w:ascii="Times New Roman" w:hAnsi="Times New Roman"/>
          <w:b/>
          <w:bCs/>
          <w:spacing w:val="-15"/>
          <w:sz w:val="28"/>
          <w:szCs w:val="24"/>
        </w:rPr>
        <w:t xml:space="preserve">  </w:t>
      </w:r>
      <w:r w:rsidRPr="00E97B61">
        <w:rPr>
          <w:rFonts w:ascii="Times New Roman" w:hAnsi="Times New Roman"/>
          <w:b/>
          <w:bCs/>
          <w:spacing w:val="-15"/>
          <w:sz w:val="28"/>
          <w:szCs w:val="24"/>
        </w:rPr>
        <w:t>Содержание коррекционной работы.</w:t>
      </w:r>
    </w:p>
    <w:p w:rsidR="00F458BE" w:rsidRPr="0047757A" w:rsidRDefault="00F458BE" w:rsidP="00264CAD">
      <w:pPr>
        <w:shd w:val="clear" w:color="auto" w:fill="FFFFFF"/>
        <w:suppressAutoHyphens/>
        <w:spacing w:after="0" w:line="100" w:lineRule="atLeast"/>
        <w:jc w:val="both"/>
        <w:rPr>
          <w:rFonts w:ascii="Times New Roman" w:hAnsi="Times New Roman"/>
          <w:b/>
          <w:bCs/>
          <w:spacing w:val="-15"/>
          <w:sz w:val="28"/>
        </w:rPr>
      </w:pPr>
      <w:r>
        <w:rPr>
          <w:rFonts w:ascii="Times New Roman" w:hAnsi="Times New Roman"/>
          <w:bCs/>
          <w:spacing w:val="-15"/>
          <w:sz w:val="28"/>
          <w:szCs w:val="24"/>
        </w:rPr>
        <w:t xml:space="preserve">      </w:t>
      </w:r>
      <w:r>
        <w:rPr>
          <w:rFonts w:ascii="Times New Roman" w:hAnsi="Times New Roman"/>
          <w:b/>
          <w:bCs/>
          <w:spacing w:val="-15"/>
          <w:sz w:val="28"/>
        </w:rPr>
        <w:t xml:space="preserve">3.        </w:t>
      </w:r>
      <w:r w:rsidRPr="0047757A">
        <w:rPr>
          <w:rFonts w:ascii="Times New Roman" w:hAnsi="Times New Roman"/>
          <w:b/>
          <w:bCs/>
          <w:spacing w:val="-15"/>
          <w:sz w:val="28"/>
        </w:rPr>
        <w:t>Организационный раздел.</w:t>
      </w:r>
    </w:p>
    <w:p w:rsidR="00F458BE" w:rsidRPr="0047757A" w:rsidRDefault="00F458BE" w:rsidP="004F37ED">
      <w:pPr>
        <w:numPr>
          <w:ilvl w:val="0"/>
          <w:numId w:val="10"/>
        </w:numPr>
        <w:shd w:val="clear" w:color="auto" w:fill="FFFFFF"/>
        <w:suppressAutoHyphens/>
        <w:spacing w:after="0" w:line="100" w:lineRule="atLeast"/>
        <w:ind w:left="426" w:firstLine="0"/>
        <w:jc w:val="both"/>
        <w:rPr>
          <w:rFonts w:ascii="Times New Roman" w:hAnsi="Times New Roman"/>
          <w:bCs/>
          <w:spacing w:val="-15"/>
          <w:sz w:val="28"/>
        </w:rPr>
      </w:pPr>
      <w:r w:rsidRPr="0047757A">
        <w:rPr>
          <w:rFonts w:ascii="Times New Roman" w:hAnsi="Times New Roman"/>
          <w:bCs/>
          <w:spacing w:val="-15"/>
          <w:sz w:val="28"/>
        </w:rPr>
        <w:t>Материально-техническое обеспечение Программы.</w:t>
      </w:r>
    </w:p>
    <w:p w:rsidR="00F458BE" w:rsidRPr="0047757A" w:rsidRDefault="00F458BE" w:rsidP="004F37ED">
      <w:pPr>
        <w:numPr>
          <w:ilvl w:val="0"/>
          <w:numId w:val="10"/>
        </w:numPr>
        <w:shd w:val="clear" w:color="auto" w:fill="FFFFFF"/>
        <w:suppressAutoHyphens/>
        <w:spacing w:after="0" w:line="100" w:lineRule="atLeast"/>
        <w:ind w:left="426" w:firstLine="0"/>
        <w:jc w:val="both"/>
        <w:rPr>
          <w:rFonts w:ascii="Times New Roman" w:hAnsi="Times New Roman"/>
          <w:bCs/>
          <w:spacing w:val="-15"/>
          <w:sz w:val="28"/>
        </w:rPr>
      </w:pPr>
      <w:r w:rsidRPr="0047757A">
        <w:rPr>
          <w:rFonts w:ascii="Times New Roman" w:hAnsi="Times New Roman"/>
          <w:bCs/>
          <w:spacing w:val="-15"/>
          <w:sz w:val="28"/>
        </w:rPr>
        <w:t>Обеспеченность методическими материалами и средствами обучения.</w:t>
      </w:r>
    </w:p>
    <w:p w:rsidR="00F458BE" w:rsidRPr="0047757A" w:rsidRDefault="00F458BE" w:rsidP="004F37ED">
      <w:pPr>
        <w:numPr>
          <w:ilvl w:val="0"/>
          <w:numId w:val="10"/>
        </w:numPr>
        <w:shd w:val="clear" w:color="auto" w:fill="FFFFFF"/>
        <w:suppressAutoHyphens/>
        <w:spacing w:after="0" w:line="100" w:lineRule="atLeast"/>
        <w:ind w:left="426" w:firstLine="0"/>
        <w:jc w:val="both"/>
        <w:rPr>
          <w:rFonts w:ascii="Times New Roman" w:hAnsi="Times New Roman"/>
          <w:bCs/>
          <w:spacing w:val="-15"/>
          <w:sz w:val="28"/>
        </w:rPr>
      </w:pPr>
      <w:r w:rsidRPr="0047757A">
        <w:rPr>
          <w:rFonts w:ascii="Times New Roman" w:hAnsi="Times New Roman"/>
          <w:bCs/>
          <w:spacing w:val="-15"/>
          <w:sz w:val="28"/>
        </w:rPr>
        <w:t>Распорядок и режим дня</w:t>
      </w:r>
    </w:p>
    <w:p w:rsidR="00F458BE" w:rsidRPr="0047757A" w:rsidRDefault="00F458BE" w:rsidP="004F37ED">
      <w:pPr>
        <w:numPr>
          <w:ilvl w:val="0"/>
          <w:numId w:val="10"/>
        </w:numPr>
        <w:shd w:val="clear" w:color="auto" w:fill="FFFFFF"/>
        <w:suppressAutoHyphens/>
        <w:spacing w:after="0" w:line="100" w:lineRule="atLeast"/>
        <w:ind w:left="426" w:firstLine="0"/>
        <w:jc w:val="both"/>
        <w:rPr>
          <w:rFonts w:ascii="Times New Roman" w:hAnsi="Times New Roman"/>
          <w:bCs/>
          <w:spacing w:val="-15"/>
          <w:sz w:val="28"/>
        </w:rPr>
      </w:pPr>
      <w:r w:rsidRPr="0047757A">
        <w:rPr>
          <w:rFonts w:ascii="Times New Roman" w:hAnsi="Times New Roman"/>
          <w:bCs/>
          <w:spacing w:val="-15"/>
          <w:sz w:val="28"/>
        </w:rPr>
        <w:t>Особенности традиционных событий, праздников, мероприятий</w:t>
      </w:r>
    </w:p>
    <w:p w:rsidR="00F458BE" w:rsidRPr="0047757A" w:rsidRDefault="00F458BE" w:rsidP="004F37ED">
      <w:pPr>
        <w:numPr>
          <w:ilvl w:val="0"/>
          <w:numId w:val="10"/>
        </w:numPr>
        <w:shd w:val="clear" w:color="auto" w:fill="FFFFFF"/>
        <w:suppressAutoHyphens/>
        <w:spacing w:after="0" w:line="100" w:lineRule="atLeast"/>
        <w:ind w:left="426" w:firstLine="0"/>
        <w:jc w:val="both"/>
        <w:rPr>
          <w:rFonts w:ascii="Times New Roman" w:hAnsi="Times New Roman"/>
          <w:bCs/>
          <w:spacing w:val="-15"/>
          <w:sz w:val="28"/>
        </w:rPr>
      </w:pPr>
      <w:r w:rsidRPr="0047757A">
        <w:rPr>
          <w:rFonts w:ascii="Times New Roman" w:hAnsi="Times New Roman"/>
          <w:bCs/>
          <w:spacing w:val="-15"/>
          <w:sz w:val="28"/>
        </w:rPr>
        <w:t>Развивающая предметно-пространственная среда</w:t>
      </w:r>
    </w:p>
    <w:p w:rsidR="00F458BE" w:rsidRPr="0047757A" w:rsidRDefault="00F458BE" w:rsidP="004F37ED">
      <w:pPr>
        <w:numPr>
          <w:ilvl w:val="0"/>
          <w:numId w:val="10"/>
        </w:numPr>
        <w:shd w:val="clear" w:color="auto" w:fill="FFFFFF"/>
        <w:suppressAutoHyphens/>
        <w:spacing w:after="0" w:line="100" w:lineRule="atLeast"/>
        <w:ind w:left="426" w:firstLine="0"/>
        <w:jc w:val="both"/>
        <w:rPr>
          <w:rFonts w:ascii="Times New Roman" w:hAnsi="Times New Roman"/>
          <w:bCs/>
          <w:spacing w:val="-15"/>
          <w:sz w:val="28"/>
        </w:rPr>
      </w:pPr>
      <w:r w:rsidRPr="0047757A">
        <w:rPr>
          <w:rFonts w:ascii="Times New Roman" w:hAnsi="Times New Roman"/>
          <w:sz w:val="28"/>
        </w:rPr>
        <w:t xml:space="preserve">Часть Программы, формируемая участниками образовательных отношений </w:t>
      </w:r>
    </w:p>
    <w:p w:rsidR="00354110" w:rsidRDefault="00F458BE" w:rsidP="0047757A">
      <w:pPr>
        <w:shd w:val="clear" w:color="auto" w:fill="FFFFFF"/>
        <w:suppressAutoHyphens/>
        <w:spacing w:after="0" w:line="100" w:lineRule="atLeast"/>
        <w:ind w:left="426"/>
        <w:jc w:val="both"/>
        <w:rPr>
          <w:rFonts w:ascii="Times New Roman" w:hAnsi="Times New Roman"/>
          <w:b/>
          <w:bCs/>
          <w:spacing w:val="-15"/>
          <w:sz w:val="28"/>
        </w:rPr>
      </w:pPr>
      <w:r>
        <w:rPr>
          <w:rFonts w:ascii="Times New Roman" w:hAnsi="Times New Roman"/>
          <w:b/>
          <w:bCs/>
          <w:spacing w:val="-15"/>
          <w:sz w:val="28"/>
        </w:rPr>
        <w:t>4.</w:t>
      </w:r>
      <w:r w:rsidRPr="0047757A">
        <w:rPr>
          <w:rFonts w:ascii="Times New Roman" w:hAnsi="Times New Roman"/>
          <w:b/>
          <w:bCs/>
          <w:spacing w:val="-15"/>
          <w:sz w:val="28"/>
        </w:rPr>
        <w:t xml:space="preserve">   </w:t>
      </w:r>
      <w:r w:rsidR="00354110">
        <w:rPr>
          <w:rFonts w:ascii="Times New Roman" w:hAnsi="Times New Roman"/>
          <w:b/>
          <w:bCs/>
          <w:spacing w:val="-15"/>
          <w:sz w:val="28"/>
        </w:rPr>
        <w:t xml:space="preserve">Программа преемственности </w:t>
      </w:r>
    </w:p>
    <w:p w:rsidR="00F458BE" w:rsidRPr="0047757A" w:rsidRDefault="00354110" w:rsidP="0047757A">
      <w:pPr>
        <w:shd w:val="clear" w:color="auto" w:fill="FFFFFF"/>
        <w:suppressAutoHyphens/>
        <w:spacing w:after="0" w:line="100" w:lineRule="atLeast"/>
        <w:ind w:left="426"/>
        <w:jc w:val="both"/>
        <w:rPr>
          <w:rFonts w:ascii="Times New Roman" w:hAnsi="Times New Roman"/>
          <w:b/>
          <w:bCs/>
          <w:spacing w:val="-15"/>
          <w:sz w:val="28"/>
        </w:rPr>
      </w:pPr>
      <w:r>
        <w:rPr>
          <w:rFonts w:ascii="Times New Roman" w:hAnsi="Times New Roman"/>
          <w:b/>
          <w:bCs/>
          <w:spacing w:val="-15"/>
          <w:sz w:val="28"/>
        </w:rPr>
        <w:t xml:space="preserve">5.   </w:t>
      </w:r>
      <w:r w:rsidR="00F458BE" w:rsidRPr="0047757A">
        <w:rPr>
          <w:rFonts w:ascii="Times New Roman" w:hAnsi="Times New Roman"/>
          <w:b/>
          <w:bCs/>
          <w:spacing w:val="-15"/>
          <w:sz w:val="28"/>
        </w:rPr>
        <w:t>Краткая презентация  Программы.</w:t>
      </w:r>
    </w:p>
    <w:p w:rsidR="00F458BE" w:rsidRPr="0047757A" w:rsidRDefault="00F458BE" w:rsidP="004A1103">
      <w:pPr>
        <w:shd w:val="clear" w:color="auto" w:fill="FFFFFF"/>
        <w:jc w:val="both"/>
        <w:rPr>
          <w:rFonts w:ascii="Times New Roman" w:hAnsi="Times New Roman"/>
          <w:b/>
          <w:bCs/>
          <w:spacing w:val="-15"/>
          <w:sz w:val="28"/>
        </w:rPr>
      </w:pPr>
    </w:p>
    <w:p w:rsidR="00F458BE" w:rsidRPr="004A1103" w:rsidRDefault="00F458BE" w:rsidP="004A1103">
      <w:pPr>
        <w:shd w:val="clear" w:color="auto" w:fill="FFFFFF"/>
        <w:jc w:val="both"/>
        <w:rPr>
          <w:rFonts w:ascii="Times New Roman" w:hAnsi="Times New Roman"/>
          <w:bCs/>
          <w:spacing w:val="-15"/>
        </w:rPr>
      </w:pPr>
    </w:p>
    <w:p w:rsidR="00F458BE" w:rsidRPr="004A1103" w:rsidRDefault="00F458BE" w:rsidP="004A1103">
      <w:pPr>
        <w:shd w:val="clear" w:color="auto" w:fill="FFFFFF"/>
        <w:jc w:val="both"/>
        <w:rPr>
          <w:rFonts w:ascii="Times New Roman" w:hAnsi="Times New Roman"/>
          <w:bCs/>
          <w:spacing w:val="-15"/>
        </w:rPr>
      </w:pPr>
    </w:p>
    <w:p w:rsidR="00F458BE" w:rsidRPr="004A1103" w:rsidRDefault="00F458BE" w:rsidP="004A1103">
      <w:pPr>
        <w:shd w:val="clear" w:color="auto" w:fill="FFFFFF"/>
        <w:jc w:val="both"/>
        <w:rPr>
          <w:rFonts w:ascii="Times New Roman" w:hAnsi="Times New Roman"/>
          <w:bCs/>
          <w:spacing w:val="-15"/>
        </w:rPr>
      </w:pPr>
    </w:p>
    <w:p w:rsidR="00F458BE" w:rsidRPr="004A1103" w:rsidRDefault="00F458BE" w:rsidP="004A1103">
      <w:pPr>
        <w:shd w:val="clear" w:color="auto" w:fill="FFFFFF"/>
        <w:jc w:val="both"/>
        <w:rPr>
          <w:rFonts w:ascii="Times New Roman" w:hAnsi="Times New Roman"/>
          <w:bCs/>
          <w:spacing w:val="-15"/>
        </w:rPr>
      </w:pPr>
    </w:p>
    <w:p w:rsidR="00F458BE" w:rsidRDefault="00F458BE" w:rsidP="004A1103">
      <w:pPr>
        <w:shd w:val="clear" w:color="auto" w:fill="FFFFFF"/>
        <w:jc w:val="both"/>
        <w:rPr>
          <w:rFonts w:ascii="Times New Roman" w:hAnsi="Times New Roman"/>
          <w:bCs/>
          <w:spacing w:val="-15"/>
        </w:rPr>
      </w:pPr>
    </w:p>
    <w:p w:rsidR="00354110" w:rsidRPr="004A1103" w:rsidRDefault="00354110" w:rsidP="004A1103">
      <w:pPr>
        <w:shd w:val="clear" w:color="auto" w:fill="FFFFFF"/>
        <w:jc w:val="both"/>
        <w:rPr>
          <w:rFonts w:ascii="Times New Roman" w:hAnsi="Times New Roman"/>
          <w:bCs/>
          <w:spacing w:val="-15"/>
        </w:rPr>
      </w:pPr>
    </w:p>
    <w:p w:rsidR="00F458BE" w:rsidRPr="004A1103" w:rsidRDefault="00F458BE" w:rsidP="003D4E0A">
      <w:pPr>
        <w:outlineLvl w:val="0"/>
        <w:rPr>
          <w:rFonts w:ascii="Times New Roman" w:hAnsi="Times New Roman"/>
        </w:rPr>
      </w:pPr>
      <w:smartTag w:uri="urn:schemas-microsoft-com:office:smarttags" w:element="place">
        <w:r w:rsidRPr="004A1103">
          <w:rPr>
            <w:rFonts w:ascii="Times New Roman" w:hAnsi="Times New Roman"/>
            <w:b/>
            <w:sz w:val="28"/>
            <w:szCs w:val="28"/>
            <w:lang w:val="en-US"/>
          </w:rPr>
          <w:lastRenderedPageBreak/>
          <w:t>I</w:t>
        </w:r>
        <w:r w:rsidRPr="004A1103">
          <w:rPr>
            <w:rFonts w:ascii="Times New Roman" w:hAnsi="Times New Roman"/>
            <w:b/>
            <w:sz w:val="28"/>
            <w:szCs w:val="28"/>
          </w:rPr>
          <w:t>.</w:t>
        </w:r>
      </w:smartTag>
      <w:r>
        <w:rPr>
          <w:rFonts w:ascii="Times New Roman" w:hAnsi="Times New Roman"/>
          <w:b/>
          <w:sz w:val="28"/>
          <w:szCs w:val="28"/>
        </w:rPr>
        <w:t xml:space="preserve"> </w:t>
      </w:r>
      <w:r w:rsidRPr="004A1103">
        <w:rPr>
          <w:rFonts w:ascii="Times New Roman" w:hAnsi="Times New Roman"/>
          <w:b/>
          <w:sz w:val="28"/>
          <w:szCs w:val="28"/>
        </w:rPr>
        <w:t>Целевой раздел</w:t>
      </w:r>
      <w:r w:rsidRPr="004A1103">
        <w:rPr>
          <w:rFonts w:ascii="Times New Roman" w:hAnsi="Times New Roman"/>
          <w:b/>
          <w:color w:val="000000"/>
          <w:sz w:val="28"/>
          <w:szCs w:val="28"/>
          <w:lang w:eastAsia="en-US"/>
        </w:rPr>
        <w:t xml:space="preserve"> </w:t>
      </w:r>
    </w:p>
    <w:p w:rsidR="00F458BE" w:rsidRPr="006C4CB1" w:rsidRDefault="00F458BE" w:rsidP="006C4CB1">
      <w:pPr>
        <w:pStyle w:val="ConsPlusNormal"/>
        <w:ind w:firstLine="0"/>
        <w:rPr>
          <w:rFonts w:ascii="Times New Roman" w:hAnsi="Times New Roman" w:cs="Times New Roman"/>
          <w:b/>
          <w:sz w:val="24"/>
          <w:szCs w:val="24"/>
        </w:rPr>
      </w:pPr>
      <w:r w:rsidRPr="006C4CB1">
        <w:rPr>
          <w:rFonts w:ascii="Times New Roman" w:hAnsi="Times New Roman" w:cs="Times New Roman"/>
          <w:b/>
          <w:sz w:val="24"/>
          <w:szCs w:val="24"/>
        </w:rPr>
        <w:t xml:space="preserve">1.1. Пояснительная записка. </w:t>
      </w:r>
      <w:r w:rsidRPr="006C4CB1">
        <w:rPr>
          <w:rFonts w:ascii="Times New Roman" w:hAnsi="Times New Roman"/>
          <w:b/>
          <w:sz w:val="24"/>
        </w:rPr>
        <w:t>Концептуальные основы программы</w:t>
      </w:r>
    </w:p>
    <w:p w:rsidR="00F458BE" w:rsidRPr="001E7872" w:rsidRDefault="00F458BE" w:rsidP="006C4CB1">
      <w:pPr>
        <w:jc w:val="both"/>
        <w:rPr>
          <w:rFonts w:ascii="Times New Roman" w:hAnsi="Times New Roman"/>
          <w:sz w:val="24"/>
        </w:rPr>
      </w:pPr>
      <w:r w:rsidRPr="00C718A7">
        <w:t xml:space="preserve">           </w:t>
      </w:r>
      <w:r w:rsidRPr="001E7872">
        <w:rPr>
          <w:rFonts w:ascii="Times New Roman" w:hAnsi="Times New Roman"/>
          <w:sz w:val="24"/>
        </w:rPr>
        <w:t>Образовательная программа   гр</w:t>
      </w:r>
      <w:r w:rsidR="00354110">
        <w:rPr>
          <w:rFonts w:ascii="Times New Roman" w:hAnsi="Times New Roman"/>
          <w:sz w:val="24"/>
        </w:rPr>
        <w:t xml:space="preserve">уппы при муниципальном казенном </w:t>
      </w:r>
      <w:r w:rsidRPr="001E7872">
        <w:rPr>
          <w:rFonts w:ascii="Times New Roman" w:hAnsi="Times New Roman"/>
          <w:sz w:val="24"/>
        </w:rPr>
        <w:t xml:space="preserve"> общеоб</w:t>
      </w:r>
      <w:r w:rsidR="00354110">
        <w:rPr>
          <w:rFonts w:ascii="Times New Roman" w:hAnsi="Times New Roman"/>
          <w:sz w:val="24"/>
        </w:rPr>
        <w:t xml:space="preserve">разовательном учреждении основной  общеобразовательной школы № 16 </w:t>
      </w:r>
      <w:proofErr w:type="spellStart"/>
      <w:r w:rsidR="00354110">
        <w:rPr>
          <w:rFonts w:ascii="Times New Roman" w:hAnsi="Times New Roman"/>
          <w:sz w:val="24"/>
        </w:rPr>
        <w:t>Аланапского</w:t>
      </w:r>
      <w:proofErr w:type="spellEnd"/>
      <w:r w:rsidR="00354110">
        <w:rPr>
          <w:rFonts w:ascii="Times New Roman" w:hAnsi="Times New Roman"/>
          <w:sz w:val="24"/>
        </w:rPr>
        <w:t xml:space="preserve"> сельского поселения </w:t>
      </w:r>
      <w:r w:rsidRPr="001E7872">
        <w:rPr>
          <w:rFonts w:ascii="Times New Roman" w:hAnsi="Times New Roman"/>
          <w:sz w:val="24"/>
        </w:rPr>
        <w:t xml:space="preserve"> </w:t>
      </w:r>
      <w:proofErr w:type="spellStart"/>
      <w:r w:rsidRPr="001E7872">
        <w:rPr>
          <w:rFonts w:ascii="Times New Roman" w:hAnsi="Times New Roman"/>
          <w:sz w:val="24"/>
        </w:rPr>
        <w:t>Верхнебуреинского</w:t>
      </w:r>
      <w:proofErr w:type="spellEnd"/>
      <w:r w:rsidRPr="001E7872">
        <w:rPr>
          <w:rFonts w:ascii="Times New Roman" w:hAnsi="Times New Roman"/>
          <w:sz w:val="24"/>
        </w:rPr>
        <w:t xml:space="preserve"> муниципального района </w:t>
      </w:r>
      <w:r w:rsidR="00354110">
        <w:rPr>
          <w:rFonts w:ascii="Times New Roman" w:hAnsi="Times New Roman"/>
          <w:sz w:val="24"/>
        </w:rPr>
        <w:t>Хабаровского края (Группа при МК</w:t>
      </w:r>
      <w:r w:rsidRPr="001E7872">
        <w:rPr>
          <w:rFonts w:ascii="Times New Roman" w:hAnsi="Times New Roman"/>
          <w:sz w:val="24"/>
        </w:rPr>
        <w:t xml:space="preserve">ОУ </w:t>
      </w:r>
      <w:r w:rsidR="00354110">
        <w:rPr>
          <w:rFonts w:ascii="Times New Roman" w:hAnsi="Times New Roman"/>
          <w:sz w:val="24"/>
        </w:rPr>
        <w:t>ООШ № 16</w:t>
      </w:r>
      <w:r w:rsidRPr="001E7872">
        <w:rPr>
          <w:rFonts w:ascii="Times New Roman" w:hAnsi="Times New Roman"/>
          <w:sz w:val="24"/>
        </w:rPr>
        <w:t xml:space="preserve">) - это нормативно-управленческий документ, структурная и функциональная единица воспитательно-образовательного пространства, обеспечивающая динамическое единство субъектов педагогического процесса, системы их отношений и условий деятельности. </w:t>
      </w:r>
    </w:p>
    <w:p w:rsidR="00F458BE" w:rsidRPr="001E7872" w:rsidRDefault="00F458BE" w:rsidP="006C4CB1">
      <w:pPr>
        <w:jc w:val="both"/>
        <w:rPr>
          <w:rFonts w:ascii="Times New Roman" w:hAnsi="Times New Roman"/>
          <w:sz w:val="24"/>
        </w:rPr>
      </w:pPr>
      <w:r w:rsidRPr="001E7872">
        <w:rPr>
          <w:rFonts w:ascii="Times New Roman" w:hAnsi="Times New Roman"/>
          <w:sz w:val="24"/>
          <w:szCs w:val="24"/>
        </w:rPr>
        <w:t>Образовательная программа дошкольной группы определяет организацию воспитательно-образовательного процесса (содержание, формы). Обеспечивает построение целостного педагогического процесса, направленного на полноценное и всестороннее развитие ребенка: физическое, социально-личностное, художественно-эстетическое, познавательно речевое развитие. Программа обеспечивает достижение воспитанниками готовности к школе.</w:t>
      </w:r>
    </w:p>
    <w:p w:rsidR="00F458BE" w:rsidRPr="006C4CB1" w:rsidRDefault="00F458BE" w:rsidP="007A68CB">
      <w:pPr>
        <w:pStyle w:val="22"/>
        <w:spacing w:line="20" w:lineRule="atLeast"/>
        <w:ind w:left="0" w:firstLine="0"/>
        <w:jc w:val="both"/>
        <w:rPr>
          <w:sz w:val="24"/>
          <w:szCs w:val="24"/>
        </w:rPr>
      </w:pPr>
      <w:r w:rsidRPr="001E7872">
        <w:rPr>
          <w:sz w:val="24"/>
          <w:szCs w:val="24"/>
          <w:lang w:eastAsia="ru-RU"/>
        </w:rPr>
        <w:t xml:space="preserve">        </w:t>
      </w:r>
      <w:r w:rsidRPr="001E7872">
        <w:rPr>
          <w:sz w:val="24"/>
          <w:szCs w:val="24"/>
        </w:rPr>
        <w:t>Образовательная программа охватывает все основные</w:t>
      </w:r>
      <w:r w:rsidRPr="006C4CB1">
        <w:rPr>
          <w:sz w:val="24"/>
          <w:szCs w:val="24"/>
        </w:rPr>
        <w:t xml:space="preserve"> моменты жизнедеятельности детей в возрастном периоде от 3 лет до7 лет с учетом их возрастных и индивидуальных особенностей. </w:t>
      </w:r>
    </w:p>
    <w:p w:rsidR="00F458BE" w:rsidRPr="006C4CB1" w:rsidRDefault="00F458BE" w:rsidP="007A68CB">
      <w:pPr>
        <w:pStyle w:val="22"/>
        <w:spacing w:line="20" w:lineRule="atLeast"/>
        <w:ind w:firstLine="0"/>
        <w:jc w:val="both"/>
        <w:rPr>
          <w:sz w:val="24"/>
          <w:szCs w:val="24"/>
        </w:rPr>
      </w:pPr>
      <w:r w:rsidRPr="006C4CB1">
        <w:rPr>
          <w:sz w:val="24"/>
          <w:szCs w:val="24"/>
        </w:rPr>
        <w:t xml:space="preserve">        </w:t>
      </w:r>
      <w:r w:rsidRPr="006C4CB1">
        <w:rPr>
          <w:b/>
          <w:bCs/>
          <w:sz w:val="24"/>
          <w:szCs w:val="24"/>
        </w:rPr>
        <w:t xml:space="preserve">Цель </w:t>
      </w:r>
      <w:r w:rsidRPr="006C4CB1">
        <w:rPr>
          <w:bCs/>
          <w:sz w:val="24"/>
          <w:szCs w:val="24"/>
        </w:rPr>
        <w:t>данного документа</w:t>
      </w:r>
      <w:r w:rsidRPr="006C4CB1">
        <w:rPr>
          <w:sz w:val="24"/>
          <w:szCs w:val="24"/>
        </w:rPr>
        <w:t xml:space="preserve"> – решение конкретных задач, определенных комплексными и парциальными образовательными программами, реализуемыми в дошкольной группе, социальной ситуацией развития и экспериментальной деятельностью. </w:t>
      </w:r>
    </w:p>
    <w:p w:rsidR="00F458BE" w:rsidRPr="006C4CB1" w:rsidRDefault="00F458BE" w:rsidP="007A68CB">
      <w:pPr>
        <w:contextualSpacing/>
        <w:jc w:val="both"/>
        <w:rPr>
          <w:rFonts w:ascii="Times New Roman" w:hAnsi="Times New Roman"/>
          <w:sz w:val="24"/>
        </w:rPr>
      </w:pPr>
      <w:r w:rsidRPr="006C4CB1">
        <w:rPr>
          <w:rFonts w:ascii="Times New Roman" w:hAnsi="Times New Roman"/>
          <w:sz w:val="24"/>
        </w:rPr>
        <w:t xml:space="preserve">     Содержание образовательного процесса выстроено в соответствии  с программой «Успех» под ред. Н.В. Фединой. </w:t>
      </w:r>
    </w:p>
    <w:p w:rsidR="00F458BE" w:rsidRPr="006C4CB1" w:rsidRDefault="00F458BE" w:rsidP="007A68CB">
      <w:pPr>
        <w:contextualSpacing/>
        <w:jc w:val="both"/>
        <w:rPr>
          <w:rFonts w:ascii="Times New Roman" w:hAnsi="Times New Roman"/>
          <w:sz w:val="24"/>
        </w:rPr>
      </w:pPr>
      <w:r w:rsidRPr="006C4CB1">
        <w:rPr>
          <w:rFonts w:ascii="Times New Roman" w:hAnsi="Times New Roman"/>
          <w:sz w:val="24"/>
        </w:rPr>
        <w:t xml:space="preserve">    Данная Программа  разработана в соответствии со следующими нормативными документами:</w:t>
      </w:r>
    </w:p>
    <w:p w:rsidR="00F458BE" w:rsidRDefault="00F458BE" w:rsidP="004F37ED">
      <w:pPr>
        <w:pStyle w:val="36"/>
        <w:numPr>
          <w:ilvl w:val="0"/>
          <w:numId w:val="70"/>
        </w:numPr>
        <w:spacing w:after="0"/>
        <w:jc w:val="both"/>
        <w:rPr>
          <w:sz w:val="24"/>
          <w:szCs w:val="24"/>
        </w:rPr>
      </w:pPr>
      <w:r>
        <w:rPr>
          <w:sz w:val="24"/>
          <w:szCs w:val="24"/>
        </w:rPr>
        <w:t xml:space="preserve">Федеральный закон </w:t>
      </w:r>
      <w:r w:rsidRPr="00C718A7">
        <w:rPr>
          <w:sz w:val="24"/>
          <w:szCs w:val="24"/>
        </w:rPr>
        <w:t xml:space="preserve"> «Об образовании</w:t>
      </w:r>
      <w:r>
        <w:rPr>
          <w:sz w:val="24"/>
          <w:szCs w:val="24"/>
        </w:rPr>
        <w:t xml:space="preserve"> в Российской Федерации</w:t>
      </w:r>
      <w:r w:rsidRPr="00C718A7">
        <w:rPr>
          <w:sz w:val="24"/>
          <w:szCs w:val="24"/>
        </w:rPr>
        <w:t>»</w:t>
      </w:r>
      <w:r>
        <w:rPr>
          <w:sz w:val="24"/>
          <w:szCs w:val="24"/>
        </w:rPr>
        <w:t xml:space="preserve"> Приказа </w:t>
      </w:r>
      <w:proofErr w:type="spellStart"/>
      <w:r>
        <w:rPr>
          <w:sz w:val="24"/>
          <w:szCs w:val="24"/>
        </w:rPr>
        <w:t>Минобрнауки</w:t>
      </w:r>
      <w:proofErr w:type="spellEnd"/>
      <w:r>
        <w:rPr>
          <w:sz w:val="24"/>
          <w:szCs w:val="24"/>
        </w:rPr>
        <w:t xml:space="preserve"> РФ от 17 октября </w:t>
      </w:r>
      <w:smartTag w:uri="urn:schemas-microsoft-com:office:smarttags" w:element="metricconverter">
        <w:smartTagPr>
          <w:attr w:name="ProductID" w:val="2013 г"/>
        </w:smartTagPr>
        <w:r>
          <w:rPr>
            <w:sz w:val="24"/>
            <w:szCs w:val="24"/>
          </w:rPr>
          <w:t>2013 г</w:t>
        </w:r>
      </w:smartTag>
      <w:r>
        <w:rPr>
          <w:sz w:val="24"/>
          <w:szCs w:val="24"/>
        </w:rPr>
        <w:t>. № 1155 «Об утверждении федерального государственного образовательного стандарта дошкольного образования».</w:t>
      </w:r>
    </w:p>
    <w:p w:rsidR="00F458BE" w:rsidRPr="00C718A7" w:rsidRDefault="00F458BE" w:rsidP="004F37ED">
      <w:pPr>
        <w:pStyle w:val="36"/>
        <w:numPr>
          <w:ilvl w:val="0"/>
          <w:numId w:val="70"/>
        </w:numPr>
        <w:spacing w:after="0"/>
        <w:jc w:val="both"/>
        <w:rPr>
          <w:sz w:val="24"/>
          <w:szCs w:val="24"/>
        </w:rPr>
      </w:pPr>
      <w:r>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Pr>
            <w:sz w:val="24"/>
            <w:szCs w:val="24"/>
          </w:rPr>
          <w:t>2013 г</w:t>
        </w:r>
      </w:smartTag>
      <w:r>
        <w:rPr>
          <w:sz w:val="24"/>
          <w:szCs w:val="24"/>
        </w:rPr>
        <w:t>. № 1014 (п. 1 – п. 22)</w:t>
      </w:r>
    </w:p>
    <w:p w:rsidR="00F458BE" w:rsidRPr="00C718A7" w:rsidRDefault="00F458BE" w:rsidP="004F37ED">
      <w:pPr>
        <w:pStyle w:val="36"/>
        <w:numPr>
          <w:ilvl w:val="0"/>
          <w:numId w:val="70"/>
        </w:numPr>
        <w:spacing w:after="0"/>
        <w:jc w:val="both"/>
        <w:rPr>
          <w:sz w:val="24"/>
          <w:szCs w:val="24"/>
        </w:rPr>
      </w:pPr>
      <w:r w:rsidRPr="00C718A7">
        <w:rPr>
          <w:sz w:val="24"/>
          <w:szCs w:val="24"/>
        </w:rPr>
        <w:t>Приказ  Министерства образования РФ от 09.03.04г.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458BE" w:rsidRPr="00C718A7" w:rsidRDefault="00F458BE" w:rsidP="004F37ED">
      <w:pPr>
        <w:pStyle w:val="36"/>
        <w:numPr>
          <w:ilvl w:val="0"/>
          <w:numId w:val="70"/>
        </w:numPr>
        <w:spacing w:after="0"/>
        <w:jc w:val="both"/>
        <w:rPr>
          <w:sz w:val="24"/>
          <w:szCs w:val="24"/>
        </w:rPr>
      </w:pPr>
      <w:r>
        <w:rPr>
          <w:sz w:val="24"/>
          <w:szCs w:val="24"/>
        </w:rPr>
        <w:t>Постановление</w:t>
      </w:r>
      <w:r w:rsidRPr="00C718A7">
        <w:rPr>
          <w:sz w:val="24"/>
          <w:szCs w:val="24"/>
        </w:rPr>
        <w:t xml:space="preserve"> </w:t>
      </w:r>
      <w:r w:rsidRPr="00115527">
        <w:rPr>
          <w:sz w:val="24"/>
          <w:szCs w:val="24"/>
        </w:rPr>
        <w:t>"Об утверждении СанПиН 2.4.1.3049-13 "</w:t>
      </w:r>
      <w:proofErr w:type="spellStart"/>
      <w:r w:rsidRPr="00115527">
        <w:rPr>
          <w:sz w:val="24"/>
          <w:szCs w:val="24"/>
        </w:rPr>
        <w:t>Санитарно</w:t>
      </w:r>
      <w:proofErr w:type="spellEnd"/>
      <w:r w:rsidRPr="00115527">
        <w:rPr>
          <w:sz w:val="24"/>
          <w:szCs w:val="24"/>
        </w:rPr>
        <w:t xml:space="preserve"> эпидемиологические требования к устройству, содержанию и организации режима работы дошкольн</w:t>
      </w:r>
      <w:r>
        <w:rPr>
          <w:sz w:val="24"/>
          <w:szCs w:val="24"/>
        </w:rPr>
        <w:t>ых образовательных организаций"</w:t>
      </w:r>
    </w:p>
    <w:p w:rsidR="00F458BE" w:rsidRPr="0013519E" w:rsidRDefault="00F458BE" w:rsidP="004F37ED">
      <w:pPr>
        <w:pStyle w:val="36"/>
        <w:numPr>
          <w:ilvl w:val="0"/>
          <w:numId w:val="70"/>
        </w:numPr>
        <w:spacing w:after="0"/>
        <w:jc w:val="both"/>
        <w:rPr>
          <w:sz w:val="24"/>
          <w:szCs w:val="24"/>
        </w:rPr>
      </w:pPr>
      <w:r w:rsidRPr="00C718A7">
        <w:t>Концепция содержания непрерывного образования (дошкольное и начальное звено) (утверждена ФКС по общему образованию МО РФ 17.06.2003).</w:t>
      </w:r>
    </w:p>
    <w:p w:rsidR="00F458BE" w:rsidRPr="0013519E" w:rsidRDefault="00F458BE" w:rsidP="004F37ED">
      <w:pPr>
        <w:numPr>
          <w:ilvl w:val="0"/>
          <w:numId w:val="70"/>
        </w:numPr>
        <w:spacing w:after="0" w:line="240" w:lineRule="auto"/>
        <w:jc w:val="both"/>
        <w:rPr>
          <w:rStyle w:val="apple-converted-space"/>
          <w:rFonts w:ascii="Times New Roman" w:hAnsi="Times New Roman"/>
        </w:rPr>
      </w:pPr>
      <w:r w:rsidRPr="0013519E">
        <w:rPr>
          <w:rFonts w:ascii="Times New Roman" w:hAnsi="Times New Roman"/>
        </w:rPr>
        <w:t>Федеральным образовательным стандартом дошкольного образования (ФГОС),</w:t>
      </w:r>
    </w:p>
    <w:p w:rsidR="00F458BE" w:rsidRPr="0013519E" w:rsidRDefault="00F458BE" w:rsidP="0013519E">
      <w:pPr>
        <w:pStyle w:val="36"/>
        <w:spacing w:after="0"/>
        <w:ind w:left="360"/>
        <w:jc w:val="both"/>
        <w:rPr>
          <w:sz w:val="24"/>
          <w:szCs w:val="24"/>
        </w:rPr>
      </w:pPr>
    </w:p>
    <w:p w:rsidR="00F458BE" w:rsidRPr="00A60E64" w:rsidRDefault="00F458BE" w:rsidP="007A68CB">
      <w:pPr>
        <w:contextualSpacing/>
        <w:jc w:val="both"/>
        <w:rPr>
          <w:rFonts w:ascii="Times New Roman" w:hAnsi="Times New Roman"/>
          <w:sz w:val="24"/>
        </w:rPr>
      </w:pPr>
      <w:r w:rsidRPr="00A60E64">
        <w:rPr>
          <w:rFonts w:ascii="Times New Roman" w:hAnsi="Times New Roman"/>
          <w:sz w:val="24"/>
        </w:rPr>
        <w:t>Образовательная программа  состоит из двух частей:</w:t>
      </w:r>
    </w:p>
    <w:p w:rsidR="00F458BE" w:rsidRPr="0013519E" w:rsidRDefault="00F458BE" w:rsidP="004F37ED">
      <w:pPr>
        <w:pStyle w:val="36"/>
        <w:numPr>
          <w:ilvl w:val="0"/>
          <w:numId w:val="69"/>
        </w:numPr>
        <w:spacing w:after="0"/>
        <w:ind w:left="0" w:firstLine="0"/>
        <w:jc w:val="both"/>
        <w:rPr>
          <w:sz w:val="24"/>
          <w:szCs w:val="24"/>
        </w:rPr>
      </w:pPr>
      <w:r w:rsidRPr="0013519E">
        <w:rPr>
          <w:sz w:val="24"/>
          <w:szCs w:val="24"/>
        </w:rPr>
        <w:t>обязательной части;</w:t>
      </w:r>
    </w:p>
    <w:p w:rsidR="00F458BE" w:rsidRPr="0013519E" w:rsidRDefault="00F458BE" w:rsidP="004F37ED">
      <w:pPr>
        <w:pStyle w:val="36"/>
        <w:numPr>
          <w:ilvl w:val="0"/>
          <w:numId w:val="69"/>
        </w:numPr>
        <w:spacing w:after="0"/>
        <w:ind w:left="0" w:firstLine="0"/>
        <w:jc w:val="both"/>
        <w:rPr>
          <w:sz w:val="24"/>
          <w:szCs w:val="24"/>
        </w:rPr>
      </w:pPr>
      <w:r w:rsidRPr="0013519E">
        <w:rPr>
          <w:sz w:val="24"/>
          <w:szCs w:val="24"/>
        </w:rPr>
        <w:t>части, формируемой участниками образовательного процесса.</w:t>
      </w:r>
      <w:r w:rsidRPr="0013519E">
        <w:rPr>
          <w:bCs/>
          <w:iCs/>
          <w:sz w:val="24"/>
          <w:szCs w:val="24"/>
        </w:rPr>
        <w:t xml:space="preserve">      </w:t>
      </w:r>
    </w:p>
    <w:p w:rsidR="00F458BE" w:rsidRPr="004A1103" w:rsidRDefault="00F458BE" w:rsidP="004A1103">
      <w:pPr>
        <w:pStyle w:val="22"/>
        <w:spacing w:line="20" w:lineRule="atLeast"/>
        <w:ind w:left="0" w:firstLine="0"/>
        <w:jc w:val="both"/>
        <w:rPr>
          <w:sz w:val="24"/>
          <w:szCs w:val="24"/>
        </w:rPr>
      </w:pPr>
    </w:p>
    <w:p w:rsidR="00F458BE" w:rsidRDefault="00F458BE" w:rsidP="004A1103">
      <w:pPr>
        <w:pStyle w:val="ConsPlusNormal"/>
        <w:ind w:firstLine="0"/>
        <w:jc w:val="both"/>
        <w:rPr>
          <w:rFonts w:ascii="Times New Roman" w:hAnsi="Times New Roman" w:cs="Times New Roman"/>
          <w:b/>
          <w:sz w:val="24"/>
          <w:szCs w:val="24"/>
        </w:rPr>
      </w:pPr>
    </w:p>
    <w:p w:rsidR="00F458BE" w:rsidRDefault="00F458BE" w:rsidP="004A1103">
      <w:pPr>
        <w:pStyle w:val="ConsPlusNormal"/>
        <w:ind w:firstLine="0"/>
        <w:jc w:val="both"/>
        <w:rPr>
          <w:rFonts w:ascii="Times New Roman" w:hAnsi="Times New Roman" w:cs="Times New Roman"/>
          <w:b/>
          <w:sz w:val="24"/>
          <w:szCs w:val="24"/>
        </w:rPr>
      </w:pPr>
      <w:bookmarkStart w:id="0" w:name="Par103"/>
      <w:bookmarkEnd w:id="0"/>
    </w:p>
    <w:p w:rsidR="00F458BE" w:rsidRDefault="00F458BE" w:rsidP="004A1103">
      <w:pPr>
        <w:pStyle w:val="ConsPlusNormal"/>
        <w:ind w:firstLine="0"/>
        <w:jc w:val="both"/>
        <w:rPr>
          <w:rFonts w:ascii="Times New Roman" w:hAnsi="Times New Roman" w:cs="Times New Roman"/>
          <w:b/>
          <w:sz w:val="24"/>
          <w:szCs w:val="24"/>
        </w:rPr>
      </w:pPr>
    </w:p>
    <w:p w:rsidR="00F458BE" w:rsidRPr="004A1103" w:rsidRDefault="00F458BE" w:rsidP="004A1103">
      <w:pPr>
        <w:pStyle w:val="ConsPlusNormal"/>
        <w:ind w:firstLine="0"/>
        <w:jc w:val="both"/>
        <w:rPr>
          <w:rFonts w:ascii="Times New Roman" w:hAnsi="Times New Roman" w:cs="Times New Roman"/>
          <w:b/>
          <w:sz w:val="24"/>
          <w:szCs w:val="24"/>
        </w:rPr>
      </w:pPr>
    </w:p>
    <w:p w:rsidR="00F458BE" w:rsidRPr="004A1103" w:rsidRDefault="00F458BE" w:rsidP="004A110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4A1103">
        <w:rPr>
          <w:rFonts w:ascii="Times New Roman" w:hAnsi="Times New Roman" w:cs="Times New Roman"/>
          <w:b/>
          <w:sz w:val="24"/>
          <w:szCs w:val="24"/>
        </w:rPr>
        <w:t>.2.</w:t>
      </w:r>
      <w:r w:rsidRPr="00893FC1">
        <w:rPr>
          <w:rFonts w:ascii="Times New Roman" w:hAnsi="Times New Roman" w:cs="Times New Roman"/>
          <w:b/>
          <w:sz w:val="28"/>
          <w:szCs w:val="24"/>
        </w:rPr>
        <w:t>Принципы и подходы к формированию Программы</w:t>
      </w:r>
    </w:p>
    <w:p w:rsidR="00F458BE" w:rsidRPr="00893FC1" w:rsidRDefault="00F458BE" w:rsidP="004F37ED">
      <w:pPr>
        <w:numPr>
          <w:ilvl w:val="0"/>
          <w:numId w:val="12"/>
        </w:numPr>
        <w:spacing w:after="0" w:line="240" w:lineRule="auto"/>
        <w:jc w:val="both"/>
        <w:rPr>
          <w:rFonts w:ascii="Times New Roman" w:hAnsi="Times New Roman"/>
          <w:sz w:val="24"/>
        </w:rPr>
      </w:pPr>
      <w:r w:rsidRPr="00893FC1">
        <w:rPr>
          <w:rFonts w:ascii="Times New Roman" w:hAnsi="Times New Roman"/>
          <w:sz w:val="24"/>
        </w:rPr>
        <w:t>принцип развивающего образования,</w:t>
      </w:r>
      <w:r w:rsidRPr="00893FC1">
        <w:rPr>
          <w:rFonts w:ascii="Times New Roman" w:hAnsi="Times New Roman"/>
          <w:b/>
          <w:i/>
          <w:color w:val="000000"/>
          <w:sz w:val="24"/>
        </w:rPr>
        <w:t xml:space="preserve"> </w:t>
      </w:r>
      <w:r w:rsidRPr="00893FC1">
        <w:rPr>
          <w:rFonts w:ascii="Times New Roman" w:hAnsi="Times New Roman"/>
          <w:sz w:val="24"/>
        </w:rPr>
        <w:t>целью которого является развитие ребенка.</w:t>
      </w:r>
      <w:r w:rsidRPr="00893FC1">
        <w:rPr>
          <w:rFonts w:ascii="Times New Roman" w:hAnsi="Times New Roman"/>
          <w:b/>
          <w:i/>
          <w:color w:val="000000"/>
          <w:sz w:val="24"/>
        </w:rPr>
        <w:t xml:space="preserve"> </w:t>
      </w:r>
      <w:r w:rsidRPr="00893FC1">
        <w:rPr>
          <w:rFonts w:ascii="Times New Roman" w:hAnsi="Times New Roman"/>
          <w:color w:val="000000"/>
          <w:sz w:val="24"/>
        </w:rPr>
        <w:t>Развивающий характер образования реализуется через деятель</w:t>
      </w:r>
      <w:r w:rsidRPr="00893FC1">
        <w:rPr>
          <w:rFonts w:ascii="Times New Roman" w:hAnsi="Times New Roman"/>
          <w:color w:val="000000"/>
          <w:sz w:val="24"/>
        </w:rPr>
        <w:softHyphen/>
        <w:t>ность каждого ребенка в зоне его ближайшего развития</w:t>
      </w:r>
      <w:r w:rsidRPr="00893FC1">
        <w:rPr>
          <w:rFonts w:ascii="Times New Roman" w:hAnsi="Times New Roman"/>
          <w:sz w:val="24"/>
        </w:rPr>
        <w:t>;</w:t>
      </w:r>
    </w:p>
    <w:p w:rsidR="00F458BE" w:rsidRPr="00893FC1" w:rsidRDefault="00F458BE" w:rsidP="004F37ED">
      <w:pPr>
        <w:numPr>
          <w:ilvl w:val="0"/>
          <w:numId w:val="12"/>
        </w:numPr>
        <w:spacing w:after="0" w:line="240" w:lineRule="auto"/>
        <w:jc w:val="both"/>
        <w:rPr>
          <w:rFonts w:ascii="Times New Roman" w:hAnsi="Times New Roman"/>
          <w:sz w:val="24"/>
        </w:rPr>
      </w:pPr>
      <w:r w:rsidRPr="00893FC1">
        <w:rPr>
          <w:rFonts w:ascii="Times New Roman" w:hAnsi="Times New Roman"/>
          <w:sz w:val="24"/>
        </w:rPr>
        <w:t>сочетание принципа научной обоснованности и практической применимости</w:t>
      </w:r>
      <w:r w:rsidRPr="00893FC1">
        <w:rPr>
          <w:rFonts w:ascii="Times New Roman" w:hAnsi="Times New Roman"/>
          <w:sz w:val="24"/>
          <w:u w:val="single"/>
        </w:rPr>
        <w:t>.</w:t>
      </w:r>
      <w:r w:rsidRPr="00893FC1">
        <w:rPr>
          <w:rFonts w:ascii="Times New Roman" w:hAnsi="Times New Roman"/>
          <w:sz w:val="24"/>
        </w:rPr>
        <w:t xml:space="preserve"> Содержание программы соответствует основным положениям возрастной психологии и дошкольной педагогики;</w:t>
      </w:r>
    </w:p>
    <w:p w:rsidR="00F458BE" w:rsidRPr="00893FC1" w:rsidRDefault="00F458BE" w:rsidP="004F37ED">
      <w:pPr>
        <w:numPr>
          <w:ilvl w:val="0"/>
          <w:numId w:val="12"/>
        </w:numPr>
        <w:spacing w:after="0" w:line="240" w:lineRule="auto"/>
        <w:jc w:val="both"/>
        <w:rPr>
          <w:rFonts w:ascii="Times New Roman" w:hAnsi="Times New Roman"/>
          <w:sz w:val="24"/>
        </w:rPr>
      </w:pPr>
      <w:r w:rsidRPr="00893FC1">
        <w:rPr>
          <w:rFonts w:ascii="Times New Roman" w:hAnsi="Times New Roman"/>
          <w:sz w:val="24"/>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F458BE" w:rsidRPr="00893FC1" w:rsidRDefault="00F458BE" w:rsidP="004F37ED">
      <w:pPr>
        <w:numPr>
          <w:ilvl w:val="0"/>
          <w:numId w:val="12"/>
        </w:numPr>
        <w:spacing w:after="0" w:line="240" w:lineRule="auto"/>
        <w:jc w:val="both"/>
        <w:rPr>
          <w:rFonts w:ascii="Times New Roman" w:hAnsi="Times New Roman"/>
          <w:sz w:val="24"/>
        </w:rPr>
      </w:pPr>
      <w:r w:rsidRPr="00893FC1">
        <w:rPr>
          <w:rFonts w:ascii="Times New Roman" w:hAnsi="Times New Roman"/>
          <w:sz w:val="24"/>
        </w:rPr>
        <w:t>единство воспитательных, развивающих и обучающих целей и задач процесса</w:t>
      </w:r>
      <w:r w:rsidRPr="00893FC1">
        <w:rPr>
          <w:rFonts w:ascii="Times New Roman" w:hAnsi="Times New Roman"/>
          <w:sz w:val="24"/>
          <w:u w:val="single"/>
        </w:rPr>
        <w:t xml:space="preserve"> </w:t>
      </w:r>
      <w:r w:rsidRPr="00893FC1">
        <w:rPr>
          <w:rFonts w:ascii="Times New Roman" w:hAnsi="Times New Roman"/>
          <w:sz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F458BE" w:rsidRPr="00893FC1" w:rsidRDefault="00F458BE" w:rsidP="004F37ED">
      <w:pPr>
        <w:pStyle w:val="ConsPlusNormal"/>
        <w:numPr>
          <w:ilvl w:val="0"/>
          <w:numId w:val="12"/>
        </w:numPr>
        <w:jc w:val="both"/>
        <w:rPr>
          <w:rFonts w:ascii="Times New Roman" w:hAnsi="Times New Roman" w:cs="Times New Roman"/>
          <w:sz w:val="24"/>
          <w:szCs w:val="24"/>
        </w:rPr>
      </w:pPr>
      <w:r w:rsidRPr="00893FC1">
        <w:rPr>
          <w:rFonts w:ascii="Times New Roman" w:hAnsi="Times New Roman" w:cs="Times New Roman"/>
          <w:sz w:val="24"/>
          <w:szCs w:val="24"/>
        </w:rPr>
        <w:t>принцип интеграции образовательных областей</w:t>
      </w:r>
    </w:p>
    <w:p w:rsidR="00F458BE" w:rsidRPr="00893FC1" w:rsidRDefault="00F458BE" w:rsidP="004A1103">
      <w:pPr>
        <w:pStyle w:val="ConsPlusNormal"/>
        <w:ind w:firstLine="540"/>
        <w:jc w:val="both"/>
        <w:rPr>
          <w:rFonts w:ascii="Times New Roman" w:hAnsi="Times New Roman" w:cs="Times New Roman"/>
          <w:sz w:val="24"/>
          <w:szCs w:val="24"/>
        </w:rPr>
      </w:pPr>
      <w:r>
        <w:rPr>
          <w:rFonts w:ascii="Times New Roman" w:hAnsi="Times New Roman" w:cs="Times New Roman"/>
          <w:sz w:val="24"/>
        </w:rPr>
        <w:t xml:space="preserve"> </w:t>
      </w:r>
      <w:r w:rsidRPr="00893FC1">
        <w:rPr>
          <w:rFonts w:ascii="Times New Roman" w:hAnsi="Times New Roman" w:cs="Times New Roman"/>
          <w:sz w:val="24"/>
        </w:rPr>
        <w:t>-</w:t>
      </w:r>
      <w:r w:rsidRPr="00893FC1">
        <w:rPr>
          <w:rFonts w:ascii="Times New Roman" w:hAnsi="Times New Roman" w:cs="Times New Roman"/>
          <w:sz w:val="24"/>
          <w:szCs w:val="24"/>
        </w:rPr>
        <w:t>социально-коммуникативное развитие;</w:t>
      </w:r>
    </w:p>
    <w:p w:rsidR="00F458BE" w:rsidRPr="00893FC1" w:rsidRDefault="00F458BE" w:rsidP="004A1103">
      <w:pPr>
        <w:pStyle w:val="ConsPlusNormal"/>
        <w:ind w:firstLine="540"/>
        <w:jc w:val="both"/>
        <w:rPr>
          <w:rFonts w:ascii="Times New Roman" w:hAnsi="Times New Roman" w:cs="Times New Roman"/>
          <w:sz w:val="24"/>
          <w:szCs w:val="24"/>
        </w:rPr>
      </w:pPr>
      <w:r w:rsidRPr="00893FC1">
        <w:rPr>
          <w:rFonts w:ascii="Times New Roman" w:hAnsi="Times New Roman" w:cs="Times New Roman"/>
          <w:sz w:val="24"/>
          <w:szCs w:val="24"/>
        </w:rPr>
        <w:t>-познавательное развитие;</w:t>
      </w:r>
    </w:p>
    <w:p w:rsidR="00F458BE" w:rsidRPr="00893FC1" w:rsidRDefault="00F458BE" w:rsidP="004A1103">
      <w:pPr>
        <w:pStyle w:val="ConsPlusNormal"/>
        <w:ind w:firstLine="540"/>
        <w:jc w:val="both"/>
        <w:rPr>
          <w:rFonts w:ascii="Times New Roman" w:hAnsi="Times New Roman" w:cs="Times New Roman"/>
          <w:sz w:val="24"/>
          <w:szCs w:val="24"/>
        </w:rPr>
      </w:pPr>
      <w:r w:rsidRPr="00893FC1">
        <w:rPr>
          <w:rFonts w:ascii="Times New Roman" w:hAnsi="Times New Roman" w:cs="Times New Roman"/>
          <w:sz w:val="24"/>
          <w:szCs w:val="24"/>
        </w:rPr>
        <w:t>-речевое развитие;</w:t>
      </w:r>
    </w:p>
    <w:p w:rsidR="00F458BE" w:rsidRPr="00893FC1" w:rsidRDefault="00F458BE" w:rsidP="004A1103">
      <w:pPr>
        <w:pStyle w:val="ConsPlusNormal"/>
        <w:ind w:firstLine="540"/>
        <w:jc w:val="both"/>
        <w:rPr>
          <w:rFonts w:ascii="Times New Roman" w:hAnsi="Times New Roman" w:cs="Times New Roman"/>
          <w:sz w:val="24"/>
          <w:szCs w:val="24"/>
        </w:rPr>
      </w:pPr>
      <w:r w:rsidRPr="00893FC1">
        <w:rPr>
          <w:rFonts w:ascii="Times New Roman" w:hAnsi="Times New Roman" w:cs="Times New Roman"/>
          <w:sz w:val="24"/>
          <w:szCs w:val="24"/>
        </w:rPr>
        <w:t>-художественно-эстетическое развитие;</w:t>
      </w:r>
    </w:p>
    <w:p w:rsidR="00F458BE" w:rsidRPr="00893FC1" w:rsidRDefault="00F458BE" w:rsidP="004A1103">
      <w:pPr>
        <w:pStyle w:val="ConsPlusNormal"/>
        <w:ind w:firstLine="540"/>
        <w:jc w:val="both"/>
        <w:rPr>
          <w:rFonts w:ascii="Times New Roman" w:hAnsi="Times New Roman" w:cs="Times New Roman"/>
          <w:sz w:val="24"/>
          <w:szCs w:val="24"/>
        </w:rPr>
      </w:pPr>
      <w:r w:rsidRPr="00893FC1">
        <w:rPr>
          <w:rFonts w:ascii="Times New Roman" w:hAnsi="Times New Roman" w:cs="Times New Roman"/>
          <w:sz w:val="24"/>
          <w:szCs w:val="24"/>
        </w:rPr>
        <w:t>-физическое развитие.</w:t>
      </w:r>
    </w:p>
    <w:p w:rsidR="00F458BE" w:rsidRPr="00893FC1" w:rsidRDefault="00F458BE" w:rsidP="004F37ED">
      <w:pPr>
        <w:numPr>
          <w:ilvl w:val="0"/>
          <w:numId w:val="13"/>
        </w:numPr>
        <w:spacing w:after="0" w:line="240" w:lineRule="auto"/>
        <w:jc w:val="both"/>
        <w:rPr>
          <w:rFonts w:ascii="Times New Roman" w:hAnsi="Times New Roman"/>
          <w:sz w:val="24"/>
        </w:rPr>
      </w:pPr>
      <w:r w:rsidRPr="00893FC1">
        <w:rPr>
          <w:rFonts w:ascii="Times New Roman" w:hAnsi="Times New Roman"/>
          <w:sz w:val="24"/>
        </w:rPr>
        <w:t>в соответствии с возрастными возможностями и особенностями воспитанников, спецификой и возможностями образовательных областей;</w:t>
      </w:r>
    </w:p>
    <w:p w:rsidR="00F458BE" w:rsidRPr="00893FC1" w:rsidRDefault="00F458BE" w:rsidP="004F37ED">
      <w:pPr>
        <w:numPr>
          <w:ilvl w:val="0"/>
          <w:numId w:val="13"/>
        </w:numPr>
        <w:spacing w:after="0" w:line="240" w:lineRule="auto"/>
        <w:jc w:val="both"/>
        <w:rPr>
          <w:rFonts w:ascii="Times New Roman" w:hAnsi="Times New Roman"/>
          <w:sz w:val="24"/>
        </w:rPr>
      </w:pPr>
      <w:r w:rsidRPr="00893FC1">
        <w:rPr>
          <w:rFonts w:ascii="Times New Roman" w:hAnsi="Times New Roman"/>
          <w:sz w:val="24"/>
        </w:rPr>
        <w:t xml:space="preserve">комплексно-тематический принцип построения образовательного процесса; </w:t>
      </w:r>
    </w:p>
    <w:p w:rsidR="00F458BE" w:rsidRPr="00893FC1" w:rsidRDefault="00F458BE" w:rsidP="004F37ED">
      <w:pPr>
        <w:numPr>
          <w:ilvl w:val="0"/>
          <w:numId w:val="13"/>
        </w:numPr>
        <w:spacing w:after="0" w:line="240" w:lineRule="auto"/>
        <w:jc w:val="both"/>
        <w:rPr>
          <w:rFonts w:ascii="Times New Roman" w:hAnsi="Times New Roman"/>
          <w:sz w:val="24"/>
        </w:rPr>
      </w:pPr>
      <w:r w:rsidRPr="00893FC1">
        <w:rPr>
          <w:rFonts w:ascii="Times New Roman" w:hAnsi="Times New Roman"/>
          <w:sz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58BE" w:rsidRPr="00893FC1" w:rsidRDefault="00F458BE" w:rsidP="004F37ED">
      <w:pPr>
        <w:numPr>
          <w:ilvl w:val="0"/>
          <w:numId w:val="13"/>
        </w:numPr>
        <w:spacing w:after="0" w:line="240" w:lineRule="auto"/>
        <w:jc w:val="both"/>
        <w:rPr>
          <w:rFonts w:ascii="Times New Roman" w:hAnsi="Times New Roman"/>
          <w:sz w:val="24"/>
        </w:rPr>
      </w:pPr>
      <w:r w:rsidRPr="00893FC1">
        <w:rPr>
          <w:rFonts w:ascii="Times New Roman" w:hAnsi="Times New Roman"/>
          <w:sz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458BE" w:rsidRPr="00893FC1" w:rsidRDefault="00F458BE" w:rsidP="004F37ED">
      <w:pPr>
        <w:numPr>
          <w:ilvl w:val="0"/>
          <w:numId w:val="13"/>
        </w:numPr>
        <w:spacing w:after="0" w:line="240" w:lineRule="auto"/>
        <w:jc w:val="both"/>
        <w:rPr>
          <w:rFonts w:ascii="Times New Roman" w:hAnsi="Times New Roman"/>
          <w:sz w:val="24"/>
        </w:rPr>
      </w:pPr>
      <w:r w:rsidRPr="00893FC1">
        <w:rPr>
          <w:rFonts w:ascii="Times New Roman" w:hAnsi="Times New Roman"/>
          <w:sz w:val="24"/>
        </w:rPr>
        <w:t xml:space="preserve">принцип </w:t>
      </w:r>
      <w:proofErr w:type="spellStart"/>
      <w:r w:rsidRPr="00893FC1">
        <w:rPr>
          <w:rFonts w:ascii="Times New Roman" w:hAnsi="Times New Roman"/>
          <w:sz w:val="24"/>
        </w:rPr>
        <w:t>гуманизации</w:t>
      </w:r>
      <w:proofErr w:type="spellEnd"/>
      <w:r w:rsidRPr="00893FC1">
        <w:rPr>
          <w:rFonts w:ascii="Times New Roman" w:hAnsi="Times New Roman"/>
          <w:sz w:val="24"/>
        </w:rPr>
        <w:t>, дифференциации и индивидуализации, непрерывности и системности образования (</w:t>
      </w:r>
      <w:r w:rsidRPr="00893FC1">
        <w:rPr>
          <w:rFonts w:ascii="Times New Roman" w:hAnsi="Times New Roman"/>
          <w:bCs/>
          <w:color w:val="000000"/>
          <w:sz w:val="24"/>
        </w:rPr>
        <w:t>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r w:rsidRPr="00893FC1">
        <w:rPr>
          <w:rFonts w:ascii="Times New Roman" w:hAnsi="Times New Roman"/>
          <w:sz w:val="24"/>
        </w:rPr>
        <w:t xml:space="preserve"> </w:t>
      </w:r>
      <w:r w:rsidRPr="00893FC1">
        <w:rPr>
          <w:rFonts w:ascii="Times New Roman" w:hAnsi="Times New Roman"/>
          <w:color w:val="000000"/>
          <w:sz w:val="24"/>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893FC1">
        <w:rPr>
          <w:rFonts w:ascii="Times New Roman" w:hAnsi="Times New Roman"/>
          <w:color w:val="000000"/>
          <w:sz w:val="24"/>
        </w:rPr>
        <w:softHyphen/>
        <w:t>чения каждого ребенка с учетом индивидуальных особенностей его развития.</w:t>
      </w:r>
    </w:p>
    <w:p w:rsidR="00F458BE" w:rsidRPr="00893FC1" w:rsidRDefault="00F458BE" w:rsidP="004F37ED">
      <w:pPr>
        <w:numPr>
          <w:ilvl w:val="0"/>
          <w:numId w:val="13"/>
        </w:numPr>
        <w:spacing w:after="0" w:line="240" w:lineRule="auto"/>
        <w:jc w:val="both"/>
        <w:rPr>
          <w:rFonts w:ascii="Times New Roman" w:hAnsi="Times New Roman"/>
          <w:sz w:val="24"/>
        </w:rPr>
      </w:pPr>
      <w:proofErr w:type="gramStart"/>
      <w:r w:rsidRPr="00893FC1">
        <w:rPr>
          <w:rFonts w:ascii="Times New Roman" w:hAnsi="Times New Roman"/>
          <w:color w:val="000000"/>
          <w:sz w:val="24"/>
        </w:rPr>
        <w:t>принцип</w:t>
      </w:r>
      <w:proofErr w:type="gramEnd"/>
      <w:r w:rsidRPr="00893FC1">
        <w:rPr>
          <w:rFonts w:ascii="Times New Roman" w:hAnsi="Times New Roman"/>
          <w:color w:val="000000"/>
          <w:sz w:val="24"/>
        </w:rPr>
        <w:t xml:space="preserve"> </w:t>
      </w:r>
      <w:r w:rsidRPr="00893FC1">
        <w:rPr>
          <w:rFonts w:ascii="Times New Roman" w:hAnsi="Times New Roman"/>
          <w:color w:val="000000"/>
          <w:sz w:val="24"/>
          <w:u w:val="single"/>
        </w:rPr>
        <w:t>непрерывности</w:t>
      </w:r>
      <w:r w:rsidRPr="00893FC1">
        <w:rPr>
          <w:rFonts w:ascii="Times New Roman" w:hAnsi="Times New Roman"/>
          <w:color w:val="000000"/>
          <w:sz w:val="24"/>
        </w:rPr>
        <w:t xml:space="preserve"> </w:t>
      </w:r>
      <w:r w:rsidRPr="00893FC1">
        <w:rPr>
          <w:rFonts w:ascii="Times New Roman" w:hAnsi="Times New Roman"/>
          <w:color w:val="000000"/>
          <w:sz w:val="24"/>
          <w:u w:val="single"/>
        </w:rPr>
        <w:t>образования</w:t>
      </w:r>
      <w:r w:rsidRPr="00893FC1">
        <w:rPr>
          <w:rFonts w:ascii="Times New Roman" w:hAnsi="Times New Roman"/>
          <w:color w:val="000000"/>
          <w:sz w:val="24"/>
        </w:rPr>
        <w:t xml:space="preserve"> (связь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w:t>
      </w:r>
      <w:r w:rsidRPr="00893FC1">
        <w:rPr>
          <w:rFonts w:ascii="Times New Roman" w:hAnsi="Times New Roman"/>
          <w:sz w:val="24"/>
        </w:rPr>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F458BE" w:rsidRPr="00893FC1" w:rsidRDefault="00F458BE" w:rsidP="004F37ED">
      <w:pPr>
        <w:numPr>
          <w:ilvl w:val="0"/>
          <w:numId w:val="13"/>
        </w:numPr>
        <w:spacing w:after="0" w:line="240" w:lineRule="auto"/>
        <w:jc w:val="both"/>
        <w:rPr>
          <w:rFonts w:ascii="Times New Roman" w:hAnsi="Times New Roman"/>
          <w:sz w:val="24"/>
        </w:rPr>
      </w:pPr>
      <w:r w:rsidRPr="00893FC1">
        <w:rPr>
          <w:rFonts w:ascii="Times New Roman" w:hAnsi="Times New Roman"/>
          <w:color w:val="000000"/>
          <w:sz w:val="24"/>
        </w:rPr>
        <w:t>принцип системности (ОП ДОУ представляет собой целостную систему высокого уровня: все компоненты в ней взаимосвязаны и взаимозависимы).</w:t>
      </w:r>
    </w:p>
    <w:p w:rsidR="00F458BE" w:rsidRDefault="00F458BE" w:rsidP="004A1103">
      <w:pPr>
        <w:rPr>
          <w:rFonts w:ascii="Times New Roman" w:hAnsi="Times New Roman"/>
          <w:i/>
        </w:rPr>
      </w:pPr>
    </w:p>
    <w:p w:rsidR="00F458BE" w:rsidRPr="004A1103" w:rsidRDefault="00F458BE" w:rsidP="003D4E0A">
      <w:pPr>
        <w:outlineLvl w:val="0"/>
        <w:rPr>
          <w:rFonts w:ascii="Times New Roman" w:hAnsi="Times New Roman"/>
          <w:i/>
        </w:rPr>
      </w:pPr>
      <w:r w:rsidRPr="004A1103">
        <w:rPr>
          <w:rFonts w:ascii="Times New Roman" w:hAnsi="Times New Roman"/>
          <w:i/>
        </w:rPr>
        <w:t>Условия реализации образовательной программы ДОУ</w:t>
      </w:r>
    </w:p>
    <w:p w:rsidR="00F458BE" w:rsidRPr="004A1103" w:rsidRDefault="00F458BE" w:rsidP="004F37ED">
      <w:pPr>
        <w:numPr>
          <w:ilvl w:val="0"/>
          <w:numId w:val="3"/>
        </w:numPr>
        <w:spacing w:after="0" w:line="240" w:lineRule="auto"/>
        <w:jc w:val="both"/>
        <w:rPr>
          <w:rFonts w:ascii="Times New Roman" w:hAnsi="Times New Roman"/>
          <w:color w:val="000000"/>
        </w:rPr>
      </w:pPr>
      <w:r w:rsidRPr="004A1103">
        <w:rPr>
          <w:rFonts w:ascii="Times New Roman" w:hAnsi="Times New Roman"/>
          <w:color w:val="000000"/>
        </w:rPr>
        <w:t>управление реализацией программы;</w:t>
      </w:r>
    </w:p>
    <w:p w:rsidR="00F458BE" w:rsidRPr="004A1103" w:rsidRDefault="00F458BE" w:rsidP="004F37ED">
      <w:pPr>
        <w:numPr>
          <w:ilvl w:val="0"/>
          <w:numId w:val="3"/>
        </w:numPr>
        <w:spacing w:after="0" w:line="240" w:lineRule="auto"/>
        <w:jc w:val="both"/>
        <w:rPr>
          <w:rFonts w:ascii="Times New Roman" w:hAnsi="Times New Roman"/>
          <w:color w:val="000000"/>
        </w:rPr>
      </w:pPr>
      <w:r w:rsidRPr="004A1103">
        <w:rPr>
          <w:rFonts w:ascii="Times New Roman" w:hAnsi="Times New Roman"/>
          <w:color w:val="000000"/>
        </w:rPr>
        <w:lastRenderedPageBreak/>
        <w:t>создание и обновление предметно-развивающей среды;</w:t>
      </w:r>
    </w:p>
    <w:p w:rsidR="00F458BE" w:rsidRPr="004A1103" w:rsidRDefault="00F458BE" w:rsidP="004F37ED">
      <w:pPr>
        <w:numPr>
          <w:ilvl w:val="0"/>
          <w:numId w:val="3"/>
        </w:numPr>
        <w:spacing w:after="0" w:line="240" w:lineRule="auto"/>
        <w:jc w:val="both"/>
        <w:rPr>
          <w:rFonts w:ascii="Times New Roman" w:hAnsi="Times New Roman"/>
          <w:color w:val="000000"/>
        </w:rPr>
      </w:pPr>
      <w:r w:rsidRPr="004A1103">
        <w:rPr>
          <w:rFonts w:ascii="Times New Roman" w:hAnsi="Times New Roman"/>
          <w:color w:val="000000"/>
        </w:rPr>
        <w:t>постановка инновационной или экспериментальной работы;</w:t>
      </w:r>
    </w:p>
    <w:p w:rsidR="00F458BE" w:rsidRPr="004A1103" w:rsidRDefault="00F458BE" w:rsidP="004F37ED">
      <w:pPr>
        <w:numPr>
          <w:ilvl w:val="0"/>
          <w:numId w:val="3"/>
        </w:numPr>
        <w:spacing w:after="0" w:line="240" w:lineRule="auto"/>
        <w:jc w:val="both"/>
        <w:rPr>
          <w:rFonts w:ascii="Times New Roman" w:hAnsi="Times New Roman"/>
          <w:color w:val="000000"/>
        </w:rPr>
      </w:pPr>
      <w:r w:rsidRPr="004A1103">
        <w:rPr>
          <w:rFonts w:ascii="Times New Roman" w:hAnsi="Times New Roman"/>
          <w:color w:val="000000"/>
        </w:rPr>
        <w:t>использование различных форм сотрудничества с семьей;</w:t>
      </w:r>
    </w:p>
    <w:p w:rsidR="00F458BE" w:rsidRPr="004A1103" w:rsidRDefault="00F458BE" w:rsidP="004F37ED">
      <w:pPr>
        <w:numPr>
          <w:ilvl w:val="0"/>
          <w:numId w:val="3"/>
        </w:numPr>
        <w:spacing w:after="0" w:line="240" w:lineRule="auto"/>
        <w:jc w:val="both"/>
        <w:rPr>
          <w:rFonts w:ascii="Times New Roman" w:hAnsi="Times New Roman"/>
          <w:color w:val="000000"/>
        </w:rPr>
      </w:pPr>
      <w:r w:rsidRPr="004A1103">
        <w:rPr>
          <w:rFonts w:ascii="Times New Roman" w:hAnsi="Times New Roman"/>
          <w:color w:val="000000"/>
        </w:rPr>
        <w:t>преемственность в работе ДОУ и школы;</w:t>
      </w:r>
    </w:p>
    <w:p w:rsidR="00F458BE" w:rsidRPr="00665177" w:rsidRDefault="00F458BE" w:rsidP="004F37ED">
      <w:pPr>
        <w:numPr>
          <w:ilvl w:val="0"/>
          <w:numId w:val="3"/>
        </w:numPr>
        <w:spacing w:after="0" w:line="240" w:lineRule="auto"/>
        <w:jc w:val="both"/>
        <w:rPr>
          <w:rFonts w:ascii="Times New Roman" w:hAnsi="Times New Roman"/>
          <w:color w:val="000000"/>
        </w:rPr>
      </w:pPr>
      <w:r w:rsidRPr="004A1103">
        <w:rPr>
          <w:rFonts w:ascii="Times New Roman" w:hAnsi="Times New Roman"/>
          <w:color w:val="000000"/>
        </w:rPr>
        <w:t>взаимодействие ДОУ с другими учреждениями.</w:t>
      </w:r>
    </w:p>
    <w:p w:rsidR="00F458BE" w:rsidRPr="00665177" w:rsidRDefault="00F458BE" w:rsidP="00665177">
      <w:pPr>
        <w:pStyle w:val="a5"/>
        <w:jc w:val="both"/>
      </w:pPr>
      <w:r w:rsidRPr="00665177">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F458BE" w:rsidRPr="00665177" w:rsidRDefault="00F458BE" w:rsidP="00665177">
      <w:pPr>
        <w:pStyle w:val="a5"/>
        <w:jc w:val="both"/>
      </w:pPr>
      <w:r w:rsidRPr="00665177">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458BE" w:rsidRPr="00665177" w:rsidRDefault="00F458BE" w:rsidP="00665177">
      <w:pPr>
        <w:pStyle w:val="a5"/>
        <w:jc w:val="both"/>
      </w:pPr>
    </w:p>
    <w:p w:rsidR="00F458BE" w:rsidRPr="00893FC1" w:rsidRDefault="00F458BE" w:rsidP="00665177">
      <w:pPr>
        <w:tabs>
          <w:tab w:val="left" w:pos="851"/>
        </w:tabs>
        <w:jc w:val="both"/>
        <w:rPr>
          <w:rFonts w:ascii="Times New Roman" w:hAnsi="Times New Roman"/>
          <w:b/>
          <w:i/>
          <w:sz w:val="28"/>
        </w:rPr>
      </w:pPr>
      <w:r w:rsidRPr="00893FC1">
        <w:rPr>
          <w:rFonts w:ascii="Times New Roman" w:hAnsi="Times New Roman"/>
          <w:b/>
          <w:i/>
          <w:sz w:val="28"/>
        </w:rPr>
        <w:t>1.3.Возрастные и индивидуальные особенности детей</w:t>
      </w:r>
    </w:p>
    <w:p w:rsidR="00F458BE" w:rsidRPr="004A1103" w:rsidRDefault="00F458BE" w:rsidP="004A1103">
      <w:pPr>
        <w:pStyle w:val="a5"/>
        <w:spacing w:line="20" w:lineRule="atLeast"/>
        <w:jc w:val="both"/>
      </w:pPr>
      <w:r w:rsidRPr="004A1103">
        <w:t xml:space="preserve">     Наполняемость групп соответствует санитарно-эпидемиологическим требованиям к условиям, содержанию и организации режима работы в дошкольных организациях (СанПиН 2.4.1.3049-13).  Все группы общеразвивающего вида, однородны по возрастному составу. </w:t>
      </w:r>
    </w:p>
    <w:p w:rsidR="00F458BE" w:rsidRPr="004A1103" w:rsidRDefault="00F458BE" w:rsidP="004A1103">
      <w:pPr>
        <w:pStyle w:val="a5"/>
        <w:spacing w:line="20" w:lineRule="atLeast"/>
        <w:jc w:val="both"/>
      </w:pPr>
      <w:r w:rsidRPr="004A1103">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детского сада.</w:t>
      </w:r>
    </w:p>
    <w:p w:rsidR="00F458BE" w:rsidRPr="004A1103" w:rsidRDefault="00F458BE" w:rsidP="003D4E0A">
      <w:pPr>
        <w:pStyle w:val="a5"/>
        <w:spacing w:line="20" w:lineRule="atLeast"/>
        <w:jc w:val="both"/>
        <w:outlineLvl w:val="0"/>
        <w:rPr>
          <w:b/>
          <w:i/>
        </w:rPr>
      </w:pPr>
      <w:r w:rsidRPr="004A1103">
        <w:rPr>
          <w:b/>
          <w:i/>
        </w:rPr>
        <w:t>От 3 до 4 лет</w:t>
      </w:r>
    </w:p>
    <w:p w:rsidR="00F458BE" w:rsidRPr="004A1103" w:rsidRDefault="00F458BE" w:rsidP="004A1103">
      <w:pPr>
        <w:pStyle w:val="a5"/>
        <w:spacing w:line="20" w:lineRule="atLeast"/>
        <w:jc w:val="both"/>
      </w:pPr>
      <w:r w:rsidRPr="004A1103">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со взрослыми и другими детьми, отличаются нестабильностью и зависят от ситуации.</w:t>
      </w:r>
    </w:p>
    <w:p w:rsidR="00F458BE" w:rsidRPr="004A1103" w:rsidRDefault="00F458BE" w:rsidP="004A1103">
      <w:pPr>
        <w:pStyle w:val="a5"/>
        <w:spacing w:line="20" w:lineRule="atLeast"/>
        <w:jc w:val="both"/>
      </w:pPr>
      <w:r w:rsidRPr="004A1103">
        <w:t xml:space="preserve">          Поскольку в младшем дошкольном возрасте поведение ребёнка непроизвольно, действия и поступки </w:t>
      </w:r>
      <w:proofErr w:type="spellStart"/>
      <w:r w:rsidRPr="004A1103">
        <w:t>ситуативны</w:t>
      </w:r>
      <w:proofErr w:type="spellEnd"/>
      <w:r w:rsidRPr="004A1103">
        <w:t>,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У трёхлетнего ребенка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ребенок овладевает элементарной культурой поведения во время еды за столом и умывания в туалетной комнате.</w:t>
      </w:r>
    </w:p>
    <w:p w:rsidR="00F458BE" w:rsidRDefault="00F458BE" w:rsidP="004A1103">
      <w:pPr>
        <w:pStyle w:val="a5"/>
        <w:spacing w:line="20" w:lineRule="atLeast"/>
        <w:jc w:val="both"/>
      </w:pPr>
      <w:r w:rsidRPr="004A1103">
        <w:t xml:space="preserve">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w:t>
      </w:r>
      <w:r>
        <w:t xml:space="preserve"> др.).</w:t>
      </w:r>
    </w:p>
    <w:p w:rsidR="00F458BE" w:rsidRDefault="00F458BE" w:rsidP="004A1103">
      <w:pPr>
        <w:pStyle w:val="a5"/>
        <w:spacing w:line="20" w:lineRule="atLeast"/>
        <w:jc w:val="both"/>
      </w:pPr>
      <w: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w:t>
      </w:r>
    </w:p>
    <w:p w:rsidR="00F458BE" w:rsidRDefault="00F458BE" w:rsidP="004A1103">
      <w:pPr>
        <w:pStyle w:val="a5"/>
        <w:spacing w:line="20" w:lineRule="atLeast"/>
        <w:jc w:val="both"/>
      </w:pPr>
      <w:r>
        <w:t xml:space="preserve">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w:t>
      </w:r>
    </w:p>
    <w:p w:rsidR="00F458BE" w:rsidRDefault="00F458BE" w:rsidP="004A1103">
      <w:pPr>
        <w:pStyle w:val="a5"/>
        <w:spacing w:line="20" w:lineRule="atLeast"/>
        <w:jc w:val="both"/>
      </w:pPr>
      <w:r>
        <w:t xml:space="preserve">       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F458BE" w:rsidRDefault="00F458BE" w:rsidP="004A1103">
      <w:pPr>
        <w:pStyle w:val="a5"/>
        <w:spacing w:line="20" w:lineRule="atLeast"/>
        <w:jc w:val="both"/>
      </w:pPr>
      <w:r>
        <w:t xml:space="preserve">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семи специально предложенных ему отдельных слов, обычно запоминает не больше двух- трёх).                   Положительно и отрицательно окрашенные сигналы и явления запоминаются прочно и надолго.</w:t>
      </w:r>
    </w:p>
    <w:p w:rsidR="00F458BE" w:rsidRDefault="00F458BE" w:rsidP="004A1103">
      <w:pPr>
        <w:pStyle w:val="a5"/>
        <w:spacing w:line="20" w:lineRule="atLeast"/>
        <w:jc w:val="both"/>
      </w:pPr>
      <w:r>
        <w:lastRenderedPageBreak/>
        <w:t xml:space="preserve">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w:t>
      </w:r>
    </w:p>
    <w:p w:rsidR="00F458BE" w:rsidRDefault="00F458BE" w:rsidP="004A1103">
      <w:pPr>
        <w:pStyle w:val="a5"/>
        <w:spacing w:line="20" w:lineRule="atLeast"/>
        <w:jc w:val="both"/>
      </w:pPr>
      <w:r>
        <w:t xml:space="preserve">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F458BE" w:rsidRDefault="00F458BE" w:rsidP="004A1103">
      <w:pPr>
        <w:pStyle w:val="a5"/>
        <w:spacing w:line="20" w:lineRule="atLeast"/>
        <w:jc w:val="both"/>
      </w:pPr>
      <w: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В 3—4 года ребёнок начинает чаще и охотнее вступать в общение со сверстниками ради участия в общей игре или продуктивной деятельности. Оптимальным во взаимоотношениях со взрослыми является индивидуальное общение.</w:t>
      </w:r>
    </w:p>
    <w:p w:rsidR="00F458BE" w:rsidRDefault="00F458BE" w:rsidP="004A1103">
      <w:pPr>
        <w:pStyle w:val="a5"/>
        <w:spacing w:line="20" w:lineRule="atLeast"/>
        <w:jc w:val="both"/>
      </w:pPr>
      <w:r>
        <w:t xml:space="preserve">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p>
    <w:p w:rsidR="00F458BE" w:rsidRDefault="00F458BE" w:rsidP="004A1103">
      <w:pPr>
        <w:pStyle w:val="a5"/>
        <w:spacing w:line="20" w:lineRule="atLeast"/>
        <w:jc w:val="both"/>
      </w:pPr>
      <w: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w:t>
      </w:r>
    </w:p>
    <w:p w:rsidR="00F458BE" w:rsidRDefault="00F458BE" w:rsidP="004A1103">
      <w:pPr>
        <w:pStyle w:val="a5"/>
        <w:spacing w:line="20" w:lineRule="atLeast"/>
        <w:jc w:val="both"/>
      </w:pPr>
      <w: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F458BE" w:rsidRDefault="00F458BE" w:rsidP="004A1103">
      <w:pPr>
        <w:pStyle w:val="a5"/>
        <w:spacing w:line="20" w:lineRule="atLeast"/>
        <w:jc w:val="both"/>
      </w:pPr>
      <w: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F458BE" w:rsidRDefault="00F458BE" w:rsidP="004A1103">
      <w:pPr>
        <w:pStyle w:val="a5"/>
        <w:spacing w:line="20" w:lineRule="atLeast"/>
        <w:jc w:val="both"/>
      </w:pPr>
      <w:r>
        <w:t xml:space="preserve">        Музыкально-художественная деятельность детей носит непосредственный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F458BE" w:rsidRDefault="00F458BE" w:rsidP="004A1103">
      <w:pPr>
        <w:pStyle w:val="a5"/>
        <w:spacing w:line="20" w:lineRule="atLeast"/>
        <w:jc w:val="both"/>
      </w:pPr>
    </w:p>
    <w:p w:rsidR="00F458BE" w:rsidRPr="00F051C2" w:rsidRDefault="00F458BE" w:rsidP="003D4E0A">
      <w:pPr>
        <w:pStyle w:val="a5"/>
        <w:spacing w:line="20" w:lineRule="atLeast"/>
        <w:jc w:val="both"/>
        <w:outlineLvl w:val="0"/>
        <w:rPr>
          <w:b/>
          <w:i/>
        </w:rPr>
      </w:pPr>
      <w:r w:rsidRPr="0038661B">
        <w:rPr>
          <w:b/>
          <w:i/>
        </w:rPr>
        <w:t>От 4 до 5 лет</w:t>
      </w:r>
    </w:p>
    <w:p w:rsidR="00F458BE" w:rsidRDefault="00F458BE" w:rsidP="004A1103">
      <w:pPr>
        <w:pStyle w:val="a5"/>
        <w:spacing w:line="20" w:lineRule="atLeast"/>
        <w:jc w:val="both"/>
      </w:pPr>
      <w:r>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В этом возрасте детьми хорошо освоен алгоритм процессов умывания, одевания, купания, приёма пищи, уборки помещения. Дети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F458BE" w:rsidRDefault="00F458BE" w:rsidP="004A1103">
      <w:pPr>
        <w:pStyle w:val="a5"/>
        <w:spacing w:line="20" w:lineRule="atLeast"/>
        <w:jc w:val="both"/>
      </w:pPr>
      <w: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w:t>
      </w:r>
      <w:r>
        <w:lastRenderedPageBreak/>
        <w:t>прошлое, и любознательный малыш активно осваивает окружающий его мир предметов и вещей, мир человеческих отношений.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F458BE" w:rsidRDefault="00F458BE" w:rsidP="004A1103">
      <w:pPr>
        <w:pStyle w:val="a5"/>
        <w:spacing w:line="20" w:lineRule="atLeast"/>
        <w:jc w:val="both"/>
      </w:pPr>
      <w:r>
        <w:t xml:space="preserve">         В 4—5 лет сверстники становятся для ребёнка более привлекательными и предпочитаемыми партнёрами по игре, чем взрослый.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w:t>
      </w:r>
    </w:p>
    <w:p w:rsidR="00F458BE" w:rsidRDefault="00F458BE" w:rsidP="004A1103">
      <w:pPr>
        <w:pStyle w:val="a5"/>
        <w:spacing w:line="20" w:lineRule="atLeast"/>
        <w:jc w:val="both"/>
      </w:pPr>
      <w:r>
        <w:t xml:space="preserve">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F458BE" w:rsidRDefault="00F458BE" w:rsidP="004A1103">
      <w:pPr>
        <w:pStyle w:val="a5"/>
        <w:spacing w:line="20" w:lineRule="atLeast"/>
        <w:jc w:val="both"/>
      </w:pPr>
      <w:r>
        <w:t xml:space="preserve">       Важным показателем развития внимания является то, что к 5 годам в деятельности ребёнка появляется действие по правилу</w:t>
      </w:r>
    </w:p>
    <w:p w:rsidR="00F458BE" w:rsidRDefault="00F458BE" w:rsidP="004A1103">
      <w:pPr>
        <w:pStyle w:val="a5"/>
        <w:spacing w:line="20" w:lineRule="atLeast"/>
        <w:jc w:val="both"/>
      </w:pPr>
      <w:r>
        <w:t xml:space="preserve">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458BE" w:rsidRDefault="00F458BE" w:rsidP="004A1103">
      <w:pPr>
        <w:pStyle w:val="a5"/>
        <w:spacing w:line="20" w:lineRule="atLeast"/>
        <w:jc w:val="both"/>
      </w:pPr>
      <w:r>
        <w:t xml:space="preserve">        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F458BE" w:rsidRDefault="00F458BE" w:rsidP="004A1103">
      <w:pPr>
        <w:pStyle w:val="a5"/>
        <w:spacing w:line="20" w:lineRule="atLeast"/>
        <w:jc w:val="both"/>
      </w:pPr>
      <w: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же продуктивного воображения начинают лишь складываться в игре, рисовании, конструировании.</w:t>
      </w:r>
    </w:p>
    <w:p w:rsidR="00F458BE" w:rsidRDefault="00F458BE" w:rsidP="004A1103">
      <w:pPr>
        <w:pStyle w:val="a5"/>
        <w:spacing w:line="20" w:lineRule="atLeast"/>
        <w:jc w:val="both"/>
      </w:pPr>
      <w:r>
        <w:t xml:space="preserve">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F458BE" w:rsidRDefault="00F458BE" w:rsidP="004A1103">
      <w:pPr>
        <w:pStyle w:val="a5"/>
        <w:spacing w:line="20" w:lineRule="atLeast"/>
        <w:jc w:val="both"/>
      </w:pPr>
      <w: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F458BE" w:rsidRDefault="00F458BE" w:rsidP="004A1103">
      <w:pPr>
        <w:pStyle w:val="a5"/>
        <w:spacing w:line="20" w:lineRule="atLeast"/>
        <w:jc w:val="both"/>
      </w:pPr>
      <w: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F458BE" w:rsidRDefault="00F458BE" w:rsidP="004A1103">
      <w:pPr>
        <w:pStyle w:val="a5"/>
        <w:spacing w:line="20" w:lineRule="atLeast"/>
        <w:jc w:val="both"/>
      </w:pPr>
    </w:p>
    <w:p w:rsidR="00F458BE" w:rsidRPr="0038661B" w:rsidRDefault="00F458BE" w:rsidP="003D4E0A">
      <w:pPr>
        <w:pStyle w:val="a5"/>
        <w:spacing w:line="20" w:lineRule="atLeast"/>
        <w:jc w:val="both"/>
        <w:outlineLvl w:val="0"/>
        <w:rPr>
          <w:b/>
          <w:i/>
        </w:rPr>
      </w:pPr>
      <w:r w:rsidRPr="0038661B">
        <w:rPr>
          <w:b/>
          <w:i/>
        </w:rPr>
        <w:t>От 5 до 6 лет</w:t>
      </w:r>
    </w:p>
    <w:p w:rsidR="00F458BE" w:rsidRDefault="00F458BE" w:rsidP="004A1103">
      <w:pPr>
        <w:pStyle w:val="a5"/>
        <w:spacing w:line="20" w:lineRule="atLeast"/>
        <w:jc w:val="both"/>
      </w:pPr>
      <w: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F458BE" w:rsidRDefault="00F458BE" w:rsidP="004A1103">
      <w:pPr>
        <w:pStyle w:val="a5"/>
        <w:spacing w:line="20" w:lineRule="atLeast"/>
        <w:jc w:val="both"/>
      </w:pPr>
      <w:r>
        <w:t xml:space="preserve">      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т. е. дети начинают предъявлять к себе те требования, которые раньше предъявлялись им взрослыми.</w:t>
      </w:r>
    </w:p>
    <w:p w:rsidR="00F458BE" w:rsidRDefault="00F458BE" w:rsidP="004A1103">
      <w:pPr>
        <w:pStyle w:val="a5"/>
        <w:spacing w:line="20" w:lineRule="atLeast"/>
        <w:jc w:val="both"/>
      </w:pPr>
      <w:r>
        <w:t xml:space="preserve">         В возрасте от 5 до 6 лет происходят изменения в представлениях ребёнка о себе.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F458BE" w:rsidRDefault="00F458BE" w:rsidP="004A1103">
      <w:pPr>
        <w:pStyle w:val="a5"/>
        <w:spacing w:line="20" w:lineRule="atLeast"/>
        <w:jc w:val="both"/>
      </w:pPr>
      <w: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F458BE" w:rsidRDefault="00F458BE" w:rsidP="004A1103">
      <w:pPr>
        <w:pStyle w:val="a5"/>
        <w:spacing w:line="20" w:lineRule="atLeast"/>
        <w:jc w:val="both"/>
      </w:pPr>
      <w: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F458BE" w:rsidRDefault="00F458BE" w:rsidP="004A1103">
      <w:pPr>
        <w:pStyle w:val="a5"/>
        <w:spacing w:line="20" w:lineRule="atLeast"/>
        <w:jc w:val="both"/>
      </w:pPr>
      <w: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F458BE" w:rsidRDefault="00F458BE" w:rsidP="004A1103">
      <w:pPr>
        <w:pStyle w:val="a5"/>
        <w:spacing w:line="20" w:lineRule="atLeast"/>
        <w:jc w:val="both"/>
      </w:pPr>
      <w: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F458BE" w:rsidRDefault="00F458BE" w:rsidP="004A1103">
      <w:pPr>
        <w:pStyle w:val="a5"/>
        <w:spacing w:line="20" w:lineRule="atLeast"/>
        <w:jc w:val="both"/>
      </w:pPr>
      <w: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F458BE" w:rsidRDefault="00F458BE" w:rsidP="004A1103">
      <w:pPr>
        <w:pStyle w:val="a5"/>
        <w:spacing w:line="20" w:lineRule="atLeast"/>
        <w:jc w:val="both"/>
      </w:pPr>
      <w: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ребенок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r>
        <w:lastRenderedPageBreak/>
        <w:t xml:space="preserve">(громко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F458BE" w:rsidRDefault="00F458BE" w:rsidP="004A1103">
      <w:pPr>
        <w:pStyle w:val="a5"/>
        <w:spacing w:line="20" w:lineRule="atLeast"/>
        <w:jc w:val="both"/>
      </w:pPr>
      <w:r>
        <w:t xml:space="preserve">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Дети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t>разбеливать</w:t>
      </w:r>
      <w:proofErr w:type="spellEnd"/>
      <w: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t>налепов</w:t>
      </w:r>
      <w:proofErr w:type="spellEnd"/>
      <w: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F458BE" w:rsidRPr="005973D0" w:rsidRDefault="00F458BE" w:rsidP="004A1103">
      <w:pPr>
        <w:pStyle w:val="a5"/>
        <w:spacing w:line="20" w:lineRule="atLeast"/>
        <w:jc w:val="both"/>
      </w:pPr>
      <w:r>
        <w:t xml:space="preserve">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F458BE" w:rsidRPr="00F47C98" w:rsidRDefault="00F458BE" w:rsidP="003D4E0A">
      <w:pPr>
        <w:pStyle w:val="a5"/>
        <w:spacing w:line="20" w:lineRule="atLeast"/>
        <w:jc w:val="both"/>
        <w:outlineLvl w:val="0"/>
        <w:rPr>
          <w:b/>
          <w:i/>
        </w:rPr>
      </w:pPr>
      <w:r w:rsidRPr="00F47C98">
        <w:rPr>
          <w:b/>
          <w:i/>
        </w:rPr>
        <w:t>От 6 до 7 лет</w:t>
      </w:r>
    </w:p>
    <w:p w:rsidR="00F458BE" w:rsidRDefault="00F458BE" w:rsidP="004A1103">
      <w:pPr>
        <w:pStyle w:val="a5"/>
        <w:jc w:val="both"/>
      </w:pPr>
      <w:r>
        <w:t xml:space="preserve">          К 7 годам скелет ребенка становится более крепким, поэтому он может выполнять различные </w:t>
      </w:r>
      <w:r>
        <w:rPr>
          <w:i/>
          <w:iCs/>
        </w:rPr>
        <w:t>движения</w:t>
      </w:r>
      <w: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F458BE" w:rsidRDefault="00F458BE" w:rsidP="004A1103">
      <w:pPr>
        <w:pStyle w:val="a5"/>
        <w:jc w:val="both"/>
      </w:pPr>
      <w:r>
        <w:t xml:space="preserve">Имеет представление о своем физическом облике (высокий, толстый, худой, маленький и т.п.) и здоровье, заботиться о нем. Владеет </w:t>
      </w:r>
      <w:r>
        <w:rPr>
          <w:i/>
          <w:iCs/>
        </w:rPr>
        <w:t xml:space="preserve">культурно-гигиеническими навыками </w:t>
      </w:r>
      <w:r>
        <w:t xml:space="preserve">и понимает их необходимость. </w:t>
      </w:r>
    </w:p>
    <w:p w:rsidR="00F458BE" w:rsidRPr="0070695B" w:rsidRDefault="00F458BE" w:rsidP="003D4E0A">
      <w:pPr>
        <w:pStyle w:val="a5"/>
        <w:jc w:val="both"/>
        <w:outlineLvl w:val="0"/>
        <w:rPr>
          <w:i/>
        </w:rPr>
      </w:pPr>
      <w:r w:rsidRPr="0070695B">
        <w:rPr>
          <w:i/>
        </w:rPr>
        <w:t xml:space="preserve">Социально-личностное развитие </w:t>
      </w:r>
    </w:p>
    <w:p w:rsidR="00F458BE" w:rsidRDefault="00F458BE" w:rsidP="004A1103">
      <w:pPr>
        <w:pStyle w:val="a5"/>
        <w:jc w:val="both"/>
      </w:pPr>
      <w: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Произвольность поведения — один из важнейших показателей психологической готовности к школе. </w:t>
      </w:r>
    </w:p>
    <w:p w:rsidR="00F458BE" w:rsidRDefault="00F458BE" w:rsidP="004A1103">
      <w:pPr>
        <w:pStyle w:val="a5"/>
        <w:jc w:val="both"/>
      </w:pPr>
      <w:r>
        <w:rPr>
          <w:i/>
          <w:iCs/>
        </w:rPr>
        <w:t xml:space="preserve">           Самостоятельность </w:t>
      </w:r>
      <w: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w:t>
      </w:r>
    </w:p>
    <w:p w:rsidR="00F458BE" w:rsidRDefault="00F458BE" w:rsidP="004A1103">
      <w:pPr>
        <w:pStyle w:val="a5"/>
        <w:jc w:val="both"/>
      </w:pPr>
      <w:r>
        <w:t xml:space="preserve">самодеятельной игры, пользование простыми безопасными приборами — включение освещения, телевизора, проигрывателя и т.п.). </w:t>
      </w:r>
    </w:p>
    <w:p w:rsidR="00F458BE" w:rsidRDefault="00F458BE" w:rsidP="004A1103">
      <w:pPr>
        <w:pStyle w:val="a5"/>
        <w:jc w:val="both"/>
      </w:pPr>
      <w:r>
        <w:t xml:space="preserve">В сюжетно-ролевых </w:t>
      </w:r>
      <w:r>
        <w:rPr>
          <w:i/>
          <w:iCs/>
        </w:rPr>
        <w:t xml:space="preserve">играх </w:t>
      </w:r>
      <w:r>
        <w:t xml:space="preserve">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F458BE" w:rsidRDefault="00F458BE" w:rsidP="004A1103">
      <w:pPr>
        <w:pStyle w:val="a5"/>
        <w:jc w:val="both"/>
      </w:pPr>
      <w: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w:t>
      </w:r>
      <w:r>
        <w:lastRenderedPageBreak/>
        <w:t>время большей сдержанностью эмоций. Ему свойственно «</w:t>
      </w:r>
      <w:r>
        <w:rPr>
          <w:i/>
          <w:iCs/>
        </w:rPr>
        <w:t xml:space="preserve">эмоциональное </w:t>
      </w:r>
      <w: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F458BE" w:rsidRPr="0070695B" w:rsidRDefault="00F458BE" w:rsidP="003D4E0A">
      <w:pPr>
        <w:pStyle w:val="a5"/>
        <w:jc w:val="both"/>
        <w:outlineLvl w:val="0"/>
        <w:rPr>
          <w:i/>
        </w:rPr>
      </w:pPr>
      <w:r w:rsidRPr="0070695B">
        <w:rPr>
          <w:i/>
        </w:rPr>
        <w:t xml:space="preserve">Познавательно-речевое развитие </w:t>
      </w:r>
    </w:p>
    <w:p w:rsidR="00F458BE" w:rsidRDefault="00F458BE" w:rsidP="004A1103">
      <w:pPr>
        <w:pStyle w:val="a5"/>
        <w:jc w:val="both"/>
      </w:pPr>
      <w: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i/>
          <w:iCs/>
        </w:rPr>
        <w:t xml:space="preserve">общения </w:t>
      </w:r>
      <w:r>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458BE" w:rsidRDefault="00F458BE" w:rsidP="004A1103">
      <w:pPr>
        <w:pStyle w:val="a5"/>
        <w:jc w:val="both"/>
      </w:pPr>
      <w:r>
        <w:t xml:space="preserve">У детей продолжает развиваться </w:t>
      </w:r>
      <w:r>
        <w:rPr>
          <w:i/>
          <w:iCs/>
        </w:rPr>
        <w:t xml:space="preserve">речь: </w:t>
      </w:r>
      <w: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458BE" w:rsidRDefault="00F458BE" w:rsidP="004A1103">
      <w:pPr>
        <w:pStyle w:val="a5"/>
        <w:jc w:val="both"/>
      </w:pPr>
      <w:r>
        <w:rPr>
          <w:i/>
          <w:iCs/>
        </w:rPr>
        <w:t xml:space="preserve">Познавательные </w:t>
      </w:r>
      <w: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w:t>
      </w:r>
    </w:p>
    <w:p w:rsidR="00F458BE" w:rsidRDefault="00F458BE" w:rsidP="004A1103">
      <w:pPr>
        <w:pStyle w:val="a5"/>
        <w:jc w:val="both"/>
      </w:pPr>
      <w:r>
        <w:t xml:space="preserve">           К 7 годам дети в значительной степени освоили </w:t>
      </w:r>
      <w:r>
        <w:rPr>
          <w:i/>
          <w:iCs/>
        </w:rPr>
        <w:t xml:space="preserve">конструирование </w:t>
      </w:r>
      <w:r>
        <w:t xml:space="preserve">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F458BE" w:rsidRPr="0070695B" w:rsidRDefault="00F458BE" w:rsidP="003D4E0A">
      <w:pPr>
        <w:pStyle w:val="a5"/>
        <w:jc w:val="both"/>
        <w:outlineLvl w:val="0"/>
        <w:rPr>
          <w:i/>
        </w:rPr>
      </w:pPr>
      <w:r w:rsidRPr="0070695B">
        <w:rPr>
          <w:i/>
        </w:rPr>
        <w:t xml:space="preserve">Художественно-эстетическое развитие </w:t>
      </w:r>
    </w:p>
    <w:p w:rsidR="00F458BE" w:rsidRPr="004A1103" w:rsidRDefault="00F458BE" w:rsidP="004A1103">
      <w:pPr>
        <w:pStyle w:val="a5"/>
        <w:jc w:val="both"/>
      </w:pPr>
      <w:r>
        <w:t xml:space="preserve">         В </w:t>
      </w:r>
      <w:r>
        <w:rPr>
          <w:i/>
          <w:iCs/>
        </w:rPr>
        <w:t xml:space="preserve">изобразительной деятельности </w:t>
      </w:r>
      <w:r>
        <w:t xml:space="preserve">детей 6-7 лет </w:t>
      </w:r>
      <w:r>
        <w:rPr>
          <w:i/>
          <w:iCs/>
        </w:rPr>
        <w:t xml:space="preserve">рисунки </w:t>
      </w:r>
      <w: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4A1103">
        <w:t xml:space="preserve">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F458BE" w:rsidRDefault="00F458BE" w:rsidP="009C1033">
      <w:pPr>
        <w:pStyle w:val="a5"/>
        <w:jc w:val="both"/>
      </w:pPr>
      <w:r w:rsidRPr="004A1103">
        <w:t xml:space="preserve">Значительно обогащается индивидуальная интерпретация </w:t>
      </w:r>
      <w:r w:rsidRPr="004A1103">
        <w:rPr>
          <w:i/>
          <w:iCs/>
        </w:rPr>
        <w:t xml:space="preserve">музыки. </w:t>
      </w:r>
      <w:r w:rsidRPr="004A1103">
        <w:t>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458BE" w:rsidRDefault="00F458BE" w:rsidP="009C1033">
      <w:pPr>
        <w:pStyle w:val="a5"/>
        <w:jc w:val="both"/>
      </w:pPr>
    </w:p>
    <w:p w:rsidR="00F458BE" w:rsidRPr="00E16947" w:rsidRDefault="00F458BE" w:rsidP="004A1103">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1.4</w:t>
      </w:r>
      <w:r w:rsidRPr="00E16947">
        <w:rPr>
          <w:rFonts w:ascii="Times New Roman" w:hAnsi="Times New Roman" w:cs="Times New Roman"/>
          <w:b/>
          <w:sz w:val="28"/>
          <w:szCs w:val="28"/>
        </w:rPr>
        <w:t>.Планируемые результаты освоения Программы</w:t>
      </w:r>
      <w:r w:rsidRPr="00E16947">
        <w:rPr>
          <w:rFonts w:ascii="Times New Roman" w:hAnsi="Times New Roman" w:cs="Times New Roman"/>
          <w:sz w:val="28"/>
          <w:szCs w:val="28"/>
        </w:rPr>
        <w:t xml:space="preserve"> </w:t>
      </w:r>
    </w:p>
    <w:p w:rsidR="00F458BE" w:rsidRPr="00E16947" w:rsidRDefault="00F458BE" w:rsidP="004A1103">
      <w:pPr>
        <w:pStyle w:val="ConsPlusNormal"/>
        <w:ind w:firstLine="540"/>
        <w:jc w:val="both"/>
        <w:rPr>
          <w:rFonts w:ascii="Times New Roman" w:hAnsi="Times New Roman" w:cs="Times New Roman"/>
          <w:sz w:val="24"/>
          <w:szCs w:val="24"/>
        </w:rPr>
      </w:pPr>
      <w:r w:rsidRPr="00E16947">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458BE" w:rsidRPr="006540C2" w:rsidRDefault="00F458BE" w:rsidP="006540C2">
      <w:pPr>
        <w:pStyle w:val="ConsPlusNormal"/>
        <w:ind w:firstLine="540"/>
        <w:jc w:val="both"/>
        <w:rPr>
          <w:rFonts w:ascii="Times New Roman" w:hAnsi="Times New Roman" w:cs="Times New Roman"/>
          <w:sz w:val="24"/>
          <w:szCs w:val="24"/>
        </w:rPr>
      </w:pPr>
      <w:r w:rsidRPr="00E16947">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458BE" w:rsidRDefault="00F458BE" w:rsidP="006540C2">
      <w:pPr>
        <w:pStyle w:val="ConsPlusNormal"/>
        <w:outlineLvl w:val="2"/>
        <w:rPr>
          <w:rFonts w:ascii="Times New Roman" w:hAnsi="Times New Roman" w:cs="Times New Roman"/>
          <w:b/>
          <w:sz w:val="24"/>
          <w:szCs w:val="24"/>
        </w:rPr>
      </w:pPr>
    </w:p>
    <w:p w:rsidR="00F458BE" w:rsidRPr="005274DA" w:rsidRDefault="00F458BE" w:rsidP="006540C2">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1.4.1. </w:t>
      </w:r>
      <w:r w:rsidRPr="005274DA">
        <w:rPr>
          <w:rFonts w:ascii="Times New Roman" w:hAnsi="Times New Roman" w:cs="Times New Roman"/>
          <w:b/>
          <w:sz w:val="24"/>
          <w:szCs w:val="24"/>
        </w:rPr>
        <w:t xml:space="preserve">Целевые ориентиры образования в </w:t>
      </w:r>
      <w:r>
        <w:rPr>
          <w:rFonts w:ascii="Times New Roman" w:hAnsi="Times New Roman" w:cs="Times New Roman"/>
          <w:b/>
          <w:sz w:val="24"/>
          <w:szCs w:val="24"/>
        </w:rPr>
        <w:t xml:space="preserve"> </w:t>
      </w:r>
      <w:r w:rsidRPr="005274DA">
        <w:rPr>
          <w:rFonts w:ascii="Times New Roman" w:hAnsi="Times New Roman" w:cs="Times New Roman"/>
          <w:b/>
          <w:sz w:val="24"/>
          <w:szCs w:val="24"/>
        </w:rPr>
        <w:t xml:space="preserve"> раннем возрасте:</w:t>
      </w:r>
    </w:p>
    <w:p w:rsidR="00F458BE" w:rsidRPr="0028726F" w:rsidRDefault="00F458BE" w:rsidP="004F37ED">
      <w:pPr>
        <w:pStyle w:val="ConsPlusNormal"/>
        <w:numPr>
          <w:ilvl w:val="0"/>
          <w:numId w:val="4"/>
        </w:numPr>
        <w:jc w:val="both"/>
        <w:rPr>
          <w:rFonts w:ascii="Times New Roman" w:hAnsi="Times New Roman" w:cs="Times New Roman"/>
          <w:sz w:val="24"/>
          <w:szCs w:val="24"/>
        </w:rPr>
      </w:pPr>
      <w:r w:rsidRPr="0028726F">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w:t>
      </w:r>
      <w:r w:rsidRPr="0028726F">
        <w:rPr>
          <w:rFonts w:ascii="Times New Roman" w:hAnsi="Times New Roman" w:cs="Times New Roman"/>
          <w:sz w:val="24"/>
          <w:szCs w:val="24"/>
        </w:rPr>
        <w:lastRenderedPageBreak/>
        <w:t>вовлечен в действия с игрушками и другими предметами, стремится проявлять настойчивость в достижении результата своих действий;</w:t>
      </w:r>
    </w:p>
    <w:p w:rsidR="00F458BE" w:rsidRPr="0028726F" w:rsidRDefault="00F458BE" w:rsidP="004F37ED">
      <w:pPr>
        <w:pStyle w:val="ConsPlusNormal"/>
        <w:numPr>
          <w:ilvl w:val="0"/>
          <w:numId w:val="4"/>
        </w:numPr>
        <w:jc w:val="both"/>
        <w:rPr>
          <w:rFonts w:ascii="Times New Roman" w:hAnsi="Times New Roman" w:cs="Times New Roman"/>
          <w:sz w:val="24"/>
          <w:szCs w:val="24"/>
        </w:rPr>
      </w:pPr>
      <w:r w:rsidRPr="0028726F">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458BE" w:rsidRPr="0028726F" w:rsidRDefault="00F458BE" w:rsidP="004F37ED">
      <w:pPr>
        <w:pStyle w:val="ConsPlusNormal"/>
        <w:numPr>
          <w:ilvl w:val="0"/>
          <w:numId w:val="4"/>
        </w:numPr>
        <w:jc w:val="both"/>
        <w:rPr>
          <w:rFonts w:ascii="Times New Roman" w:hAnsi="Times New Roman" w:cs="Times New Roman"/>
          <w:sz w:val="24"/>
          <w:szCs w:val="24"/>
        </w:rPr>
      </w:pPr>
      <w:r w:rsidRPr="0028726F">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458BE" w:rsidRPr="0028726F" w:rsidRDefault="00F458BE" w:rsidP="004F37ED">
      <w:pPr>
        <w:pStyle w:val="ConsPlusNormal"/>
        <w:numPr>
          <w:ilvl w:val="0"/>
          <w:numId w:val="4"/>
        </w:numPr>
        <w:jc w:val="both"/>
        <w:rPr>
          <w:rFonts w:ascii="Times New Roman" w:hAnsi="Times New Roman" w:cs="Times New Roman"/>
          <w:sz w:val="24"/>
          <w:szCs w:val="24"/>
        </w:rPr>
      </w:pPr>
      <w:proofErr w:type="gramStart"/>
      <w:r w:rsidRPr="0028726F">
        <w:rPr>
          <w:rFonts w:ascii="Times New Roman" w:hAnsi="Times New Roman" w:cs="Times New Roman"/>
          <w:sz w:val="24"/>
          <w:szCs w:val="24"/>
        </w:rPr>
        <w:t>стремится</w:t>
      </w:r>
      <w:proofErr w:type="gramEnd"/>
      <w:r w:rsidRPr="0028726F">
        <w:rPr>
          <w:rFonts w:ascii="Times New Roman" w:hAnsi="Times New Roman" w:cs="Times New Roman"/>
          <w:sz w:val="24"/>
          <w:szCs w:val="24"/>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F458BE" w:rsidRPr="0028726F" w:rsidRDefault="00F458BE" w:rsidP="004F37ED">
      <w:pPr>
        <w:pStyle w:val="ConsPlusNormal"/>
        <w:numPr>
          <w:ilvl w:val="0"/>
          <w:numId w:val="4"/>
        </w:numPr>
        <w:jc w:val="both"/>
        <w:rPr>
          <w:rFonts w:ascii="Times New Roman" w:hAnsi="Times New Roman" w:cs="Times New Roman"/>
          <w:sz w:val="24"/>
          <w:szCs w:val="24"/>
        </w:rPr>
      </w:pPr>
      <w:r w:rsidRPr="0028726F">
        <w:rPr>
          <w:rFonts w:ascii="Times New Roman" w:hAnsi="Times New Roman" w:cs="Times New Roman"/>
          <w:sz w:val="24"/>
          <w:szCs w:val="24"/>
        </w:rPr>
        <w:t>проявляет интерес к сверстникам; наблюдает за их действиями и подражает им;</w:t>
      </w:r>
    </w:p>
    <w:p w:rsidR="00F458BE" w:rsidRPr="0028726F" w:rsidRDefault="00F458BE" w:rsidP="004F37ED">
      <w:pPr>
        <w:pStyle w:val="ConsPlusNormal"/>
        <w:numPr>
          <w:ilvl w:val="0"/>
          <w:numId w:val="4"/>
        </w:numPr>
        <w:jc w:val="both"/>
        <w:rPr>
          <w:rFonts w:ascii="Times New Roman" w:hAnsi="Times New Roman" w:cs="Times New Roman"/>
          <w:sz w:val="24"/>
          <w:szCs w:val="24"/>
        </w:rPr>
      </w:pPr>
      <w:r w:rsidRPr="0028726F">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458BE" w:rsidRPr="0028726F" w:rsidRDefault="00F458BE" w:rsidP="004F37ED">
      <w:pPr>
        <w:pStyle w:val="ConsPlusNormal"/>
        <w:numPr>
          <w:ilvl w:val="0"/>
          <w:numId w:val="4"/>
        </w:numPr>
        <w:jc w:val="both"/>
        <w:rPr>
          <w:rFonts w:ascii="Times New Roman" w:hAnsi="Times New Roman" w:cs="Times New Roman"/>
          <w:sz w:val="24"/>
          <w:szCs w:val="24"/>
        </w:rPr>
      </w:pPr>
      <w:r w:rsidRPr="0028726F">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F458BE" w:rsidRDefault="00F458BE" w:rsidP="004A1103">
      <w:pPr>
        <w:pStyle w:val="ConsPlusNormal"/>
        <w:ind w:firstLine="0"/>
        <w:outlineLvl w:val="2"/>
        <w:rPr>
          <w:rFonts w:ascii="Times New Roman" w:hAnsi="Times New Roman" w:cs="Times New Roman"/>
          <w:b/>
          <w:sz w:val="24"/>
          <w:szCs w:val="24"/>
        </w:rPr>
      </w:pPr>
      <w:bookmarkStart w:id="1" w:name="Par336"/>
      <w:bookmarkEnd w:id="1"/>
    </w:p>
    <w:p w:rsidR="00F458BE" w:rsidRPr="006540C2" w:rsidRDefault="00F458BE" w:rsidP="003D4E0A">
      <w:pPr>
        <w:pStyle w:val="ConsPlusNormal"/>
        <w:ind w:firstLine="0"/>
        <w:outlineLvl w:val="0"/>
        <w:rPr>
          <w:rFonts w:ascii="Times New Roman" w:hAnsi="Times New Roman" w:cs="Times New Roman"/>
          <w:b/>
          <w:sz w:val="24"/>
          <w:szCs w:val="24"/>
        </w:rPr>
      </w:pPr>
      <w:r w:rsidRPr="00FE5779">
        <w:rPr>
          <w:rFonts w:ascii="Times New Roman" w:hAnsi="Times New Roman" w:cs="Times New Roman"/>
          <w:b/>
          <w:sz w:val="24"/>
          <w:szCs w:val="24"/>
        </w:rPr>
        <w:t>Целевые ориентиры на этапе завершения дошкольного образования:</w:t>
      </w:r>
    </w:p>
    <w:p w:rsidR="00F458BE" w:rsidRPr="0028726F" w:rsidRDefault="00F458BE" w:rsidP="004F37ED">
      <w:pPr>
        <w:pStyle w:val="ConsPlusNormal"/>
        <w:numPr>
          <w:ilvl w:val="0"/>
          <w:numId w:val="5"/>
        </w:numPr>
        <w:jc w:val="both"/>
        <w:rPr>
          <w:rFonts w:ascii="Times New Roman" w:hAnsi="Times New Roman" w:cs="Times New Roman"/>
          <w:sz w:val="24"/>
          <w:szCs w:val="24"/>
        </w:rPr>
      </w:pPr>
      <w:r w:rsidRPr="0028726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458BE" w:rsidRPr="0028726F" w:rsidRDefault="00F458BE" w:rsidP="004F37ED">
      <w:pPr>
        <w:pStyle w:val="ConsPlusNormal"/>
        <w:numPr>
          <w:ilvl w:val="0"/>
          <w:numId w:val="5"/>
        </w:numPr>
        <w:jc w:val="both"/>
        <w:rPr>
          <w:rFonts w:ascii="Times New Roman" w:hAnsi="Times New Roman" w:cs="Times New Roman"/>
          <w:sz w:val="24"/>
          <w:szCs w:val="24"/>
        </w:rPr>
      </w:pPr>
      <w:r w:rsidRPr="0028726F">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458BE" w:rsidRPr="0028726F" w:rsidRDefault="00F458BE" w:rsidP="004F37ED">
      <w:pPr>
        <w:pStyle w:val="ConsPlusNormal"/>
        <w:numPr>
          <w:ilvl w:val="0"/>
          <w:numId w:val="5"/>
        </w:numPr>
        <w:jc w:val="both"/>
        <w:rPr>
          <w:rFonts w:ascii="Times New Roman" w:hAnsi="Times New Roman" w:cs="Times New Roman"/>
          <w:sz w:val="24"/>
          <w:szCs w:val="24"/>
        </w:rPr>
      </w:pPr>
      <w:r w:rsidRPr="0028726F">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458BE" w:rsidRPr="0028726F" w:rsidRDefault="00F458BE" w:rsidP="004F37ED">
      <w:pPr>
        <w:pStyle w:val="ConsPlusNormal"/>
        <w:numPr>
          <w:ilvl w:val="0"/>
          <w:numId w:val="5"/>
        </w:numPr>
        <w:jc w:val="both"/>
        <w:rPr>
          <w:rFonts w:ascii="Times New Roman" w:hAnsi="Times New Roman" w:cs="Times New Roman"/>
          <w:sz w:val="24"/>
          <w:szCs w:val="24"/>
        </w:rPr>
      </w:pPr>
      <w:r w:rsidRPr="0028726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458BE" w:rsidRPr="0028726F" w:rsidRDefault="00F458BE" w:rsidP="004F37ED">
      <w:pPr>
        <w:pStyle w:val="ConsPlusNormal"/>
        <w:numPr>
          <w:ilvl w:val="0"/>
          <w:numId w:val="5"/>
        </w:numPr>
        <w:jc w:val="both"/>
        <w:rPr>
          <w:rFonts w:ascii="Times New Roman" w:hAnsi="Times New Roman" w:cs="Times New Roman"/>
          <w:sz w:val="24"/>
          <w:szCs w:val="24"/>
        </w:rPr>
      </w:pPr>
      <w:r w:rsidRPr="0028726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58BE" w:rsidRPr="0028726F" w:rsidRDefault="00F458BE" w:rsidP="004F37ED">
      <w:pPr>
        <w:pStyle w:val="ConsPlusNormal"/>
        <w:numPr>
          <w:ilvl w:val="0"/>
          <w:numId w:val="5"/>
        </w:numPr>
        <w:jc w:val="both"/>
        <w:rPr>
          <w:rFonts w:ascii="Times New Roman" w:hAnsi="Times New Roman" w:cs="Times New Roman"/>
          <w:sz w:val="24"/>
          <w:szCs w:val="24"/>
        </w:rPr>
      </w:pPr>
      <w:proofErr w:type="gramStart"/>
      <w:r w:rsidRPr="0028726F">
        <w:rPr>
          <w:rFonts w:ascii="Times New Roman" w:hAnsi="Times New Roman" w:cs="Times New Roman"/>
          <w:sz w:val="24"/>
          <w:szCs w:val="24"/>
        </w:rPr>
        <w:t>ребенок</w:t>
      </w:r>
      <w:proofErr w:type="gramEnd"/>
      <w:r w:rsidRPr="0028726F">
        <w:rPr>
          <w:rFonts w:ascii="Times New Roman" w:hAnsi="Times New Roman" w:cs="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458BE" w:rsidRPr="0028726F" w:rsidRDefault="00F458BE" w:rsidP="004F37ED">
      <w:pPr>
        <w:pStyle w:val="ConsPlusNormal"/>
        <w:numPr>
          <w:ilvl w:val="0"/>
          <w:numId w:val="5"/>
        </w:numPr>
        <w:jc w:val="both"/>
        <w:rPr>
          <w:rFonts w:ascii="Times New Roman" w:hAnsi="Times New Roman" w:cs="Times New Roman"/>
          <w:sz w:val="24"/>
          <w:szCs w:val="24"/>
        </w:rPr>
      </w:pPr>
      <w:r w:rsidRPr="0028726F">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458BE" w:rsidRPr="0028726F" w:rsidRDefault="00F458BE" w:rsidP="004A110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8726F">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458BE" w:rsidRPr="0028726F" w:rsidRDefault="00F458BE" w:rsidP="004A1103">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Целевые ориентиры</w:t>
      </w:r>
      <w:r>
        <w:rPr>
          <w:rFonts w:ascii="Times New Roman" w:hAnsi="Times New Roman" w:cs="Times New Roman"/>
          <w:sz w:val="24"/>
          <w:szCs w:val="24"/>
        </w:rPr>
        <w:t xml:space="preserve"> (согласно ФГОС)</w:t>
      </w:r>
      <w:r w:rsidRPr="0028726F">
        <w:rPr>
          <w:rFonts w:ascii="Times New Roman" w:hAnsi="Times New Roman" w:cs="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Pr="0028726F">
        <w:rPr>
          <w:rFonts w:ascii="Times New Roman" w:hAnsi="Times New Roman" w:cs="Times New Roman"/>
          <w:sz w:val="24"/>
          <w:szCs w:val="24"/>
        </w:rPr>
        <w:lastRenderedPageBreak/>
        <w:t>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458BE" w:rsidRPr="0028726F" w:rsidRDefault="00F458BE" w:rsidP="004A1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Целевые </w:t>
      </w:r>
      <w:proofErr w:type="gramStart"/>
      <w:r>
        <w:rPr>
          <w:rFonts w:ascii="Times New Roman" w:hAnsi="Times New Roman" w:cs="Times New Roman"/>
          <w:sz w:val="24"/>
          <w:szCs w:val="24"/>
        </w:rPr>
        <w:t>ориентиры  являются</w:t>
      </w:r>
      <w:proofErr w:type="gramEnd"/>
      <w:r w:rsidRPr="0028726F">
        <w:rPr>
          <w:rFonts w:ascii="Times New Roman" w:hAnsi="Times New Roman" w:cs="Times New Roman"/>
          <w:sz w:val="24"/>
          <w:szCs w:val="24"/>
        </w:rPr>
        <w:t xml:space="preserve"> ориентирами для:</w:t>
      </w:r>
    </w:p>
    <w:p w:rsidR="00F458BE" w:rsidRPr="0028726F" w:rsidRDefault="00F458BE" w:rsidP="004F37ED">
      <w:pPr>
        <w:pStyle w:val="ConsPlusNormal"/>
        <w:numPr>
          <w:ilvl w:val="0"/>
          <w:numId w:val="6"/>
        </w:numPr>
        <w:jc w:val="both"/>
        <w:rPr>
          <w:rFonts w:ascii="Times New Roman" w:hAnsi="Times New Roman" w:cs="Times New Roman"/>
          <w:sz w:val="24"/>
          <w:szCs w:val="24"/>
        </w:rPr>
      </w:pPr>
      <w:r w:rsidRPr="0028726F">
        <w:rPr>
          <w:rFonts w:ascii="Times New Roman" w:hAnsi="Times New Roman" w:cs="Times New Roman"/>
          <w:sz w:val="24"/>
          <w:szCs w:val="24"/>
        </w:rPr>
        <w:t xml:space="preserve">решения </w:t>
      </w:r>
      <w:r>
        <w:rPr>
          <w:rFonts w:ascii="Times New Roman" w:hAnsi="Times New Roman" w:cs="Times New Roman"/>
          <w:sz w:val="24"/>
          <w:szCs w:val="24"/>
        </w:rPr>
        <w:t xml:space="preserve">образовательных </w:t>
      </w:r>
      <w:r w:rsidRPr="0028726F">
        <w:rPr>
          <w:rFonts w:ascii="Times New Roman" w:hAnsi="Times New Roman" w:cs="Times New Roman"/>
          <w:sz w:val="24"/>
          <w:szCs w:val="24"/>
        </w:rPr>
        <w:t>задач:</w:t>
      </w:r>
    </w:p>
    <w:p w:rsidR="00F458BE" w:rsidRPr="0028726F" w:rsidRDefault="00F458BE" w:rsidP="004F37ED">
      <w:pPr>
        <w:pStyle w:val="ConsPlusNormal"/>
        <w:numPr>
          <w:ilvl w:val="0"/>
          <w:numId w:val="6"/>
        </w:numPr>
        <w:jc w:val="both"/>
        <w:rPr>
          <w:rFonts w:ascii="Times New Roman" w:hAnsi="Times New Roman" w:cs="Times New Roman"/>
          <w:sz w:val="24"/>
          <w:szCs w:val="24"/>
        </w:rPr>
      </w:pPr>
      <w:r w:rsidRPr="0028726F">
        <w:rPr>
          <w:rFonts w:ascii="Times New Roman" w:hAnsi="Times New Roman" w:cs="Times New Roman"/>
          <w:sz w:val="24"/>
          <w:szCs w:val="24"/>
        </w:rPr>
        <w:t>формирования Программы;</w:t>
      </w:r>
    </w:p>
    <w:p w:rsidR="00F458BE" w:rsidRPr="0028726F" w:rsidRDefault="00F458BE" w:rsidP="004F37ED">
      <w:pPr>
        <w:pStyle w:val="ConsPlusNormal"/>
        <w:numPr>
          <w:ilvl w:val="0"/>
          <w:numId w:val="6"/>
        </w:numPr>
        <w:jc w:val="both"/>
        <w:rPr>
          <w:rFonts w:ascii="Times New Roman" w:hAnsi="Times New Roman" w:cs="Times New Roman"/>
          <w:sz w:val="24"/>
          <w:szCs w:val="24"/>
        </w:rPr>
      </w:pPr>
      <w:r w:rsidRPr="0028726F">
        <w:rPr>
          <w:rFonts w:ascii="Times New Roman" w:hAnsi="Times New Roman" w:cs="Times New Roman"/>
          <w:sz w:val="24"/>
          <w:szCs w:val="24"/>
        </w:rPr>
        <w:t>анализа профессиональной деятельности;</w:t>
      </w:r>
    </w:p>
    <w:p w:rsidR="00F458BE" w:rsidRPr="0028726F" w:rsidRDefault="00F458BE" w:rsidP="004F37ED">
      <w:pPr>
        <w:pStyle w:val="ConsPlusNormal"/>
        <w:numPr>
          <w:ilvl w:val="0"/>
          <w:numId w:val="6"/>
        </w:numPr>
        <w:jc w:val="both"/>
        <w:rPr>
          <w:rFonts w:ascii="Times New Roman" w:hAnsi="Times New Roman" w:cs="Times New Roman"/>
          <w:sz w:val="24"/>
          <w:szCs w:val="24"/>
        </w:rPr>
      </w:pPr>
      <w:r w:rsidRPr="0028726F">
        <w:rPr>
          <w:rFonts w:ascii="Times New Roman" w:hAnsi="Times New Roman" w:cs="Times New Roman"/>
          <w:sz w:val="24"/>
          <w:szCs w:val="24"/>
        </w:rPr>
        <w:t>взаимодействия с семьями;</w:t>
      </w:r>
    </w:p>
    <w:p w:rsidR="00F458BE" w:rsidRPr="0028726F" w:rsidRDefault="00F458BE" w:rsidP="004A1103">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Целевые ориентиры </w:t>
      </w:r>
      <w:r>
        <w:rPr>
          <w:rFonts w:ascii="Times New Roman" w:hAnsi="Times New Roman" w:cs="Times New Roman"/>
          <w:sz w:val="24"/>
          <w:szCs w:val="24"/>
        </w:rPr>
        <w:t xml:space="preserve"> (согласно ФГОС) </w:t>
      </w:r>
      <w:r w:rsidRPr="0028726F">
        <w:rPr>
          <w:rFonts w:ascii="Times New Roman" w:hAnsi="Times New Roman" w:cs="Times New Roman"/>
          <w:sz w:val="24"/>
          <w:szCs w:val="24"/>
        </w:rPr>
        <w:t>не могут служить непосредственным основанием при решении управленческих задач, включая:</w:t>
      </w:r>
    </w:p>
    <w:p w:rsidR="00F458BE" w:rsidRPr="0028726F" w:rsidRDefault="00F458BE" w:rsidP="004F37ED">
      <w:pPr>
        <w:pStyle w:val="ConsPlusNormal"/>
        <w:numPr>
          <w:ilvl w:val="0"/>
          <w:numId w:val="7"/>
        </w:numPr>
        <w:jc w:val="both"/>
        <w:rPr>
          <w:rFonts w:ascii="Times New Roman" w:hAnsi="Times New Roman" w:cs="Times New Roman"/>
          <w:sz w:val="24"/>
          <w:szCs w:val="24"/>
        </w:rPr>
      </w:pPr>
      <w:r w:rsidRPr="0028726F">
        <w:rPr>
          <w:rFonts w:ascii="Times New Roman" w:hAnsi="Times New Roman" w:cs="Times New Roman"/>
          <w:sz w:val="24"/>
          <w:szCs w:val="24"/>
        </w:rPr>
        <w:t>аттестацию педагогических кадров;</w:t>
      </w:r>
    </w:p>
    <w:p w:rsidR="00F458BE" w:rsidRPr="0028726F" w:rsidRDefault="00F458BE" w:rsidP="004F37ED">
      <w:pPr>
        <w:pStyle w:val="ConsPlusNormal"/>
        <w:numPr>
          <w:ilvl w:val="0"/>
          <w:numId w:val="7"/>
        </w:numPr>
        <w:jc w:val="both"/>
        <w:rPr>
          <w:rFonts w:ascii="Times New Roman" w:hAnsi="Times New Roman" w:cs="Times New Roman"/>
          <w:sz w:val="24"/>
          <w:szCs w:val="24"/>
        </w:rPr>
      </w:pPr>
      <w:r w:rsidRPr="0028726F">
        <w:rPr>
          <w:rFonts w:ascii="Times New Roman" w:hAnsi="Times New Roman" w:cs="Times New Roman"/>
          <w:sz w:val="24"/>
          <w:szCs w:val="24"/>
        </w:rPr>
        <w:t>оценку качества образования;</w:t>
      </w:r>
    </w:p>
    <w:p w:rsidR="00F458BE" w:rsidRPr="0028726F" w:rsidRDefault="00F458BE" w:rsidP="004F37ED">
      <w:pPr>
        <w:pStyle w:val="ConsPlusNormal"/>
        <w:numPr>
          <w:ilvl w:val="0"/>
          <w:numId w:val="7"/>
        </w:numPr>
        <w:jc w:val="both"/>
        <w:rPr>
          <w:rFonts w:ascii="Times New Roman" w:hAnsi="Times New Roman" w:cs="Times New Roman"/>
          <w:sz w:val="24"/>
          <w:szCs w:val="24"/>
        </w:rPr>
      </w:pPr>
      <w:r w:rsidRPr="0028726F">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458BE" w:rsidRPr="0028726F" w:rsidRDefault="00F458BE" w:rsidP="004F37ED">
      <w:pPr>
        <w:pStyle w:val="ConsPlusNormal"/>
        <w:numPr>
          <w:ilvl w:val="0"/>
          <w:numId w:val="7"/>
        </w:numPr>
        <w:jc w:val="both"/>
        <w:rPr>
          <w:rFonts w:ascii="Times New Roman" w:hAnsi="Times New Roman" w:cs="Times New Roman"/>
          <w:sz w:val="24"/>
          <w:szCs w:val="24"/>
        </w:rPr>
      </w:pPr>
      <w:r w:rsidRPr="0028726F">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F458BE" w:rsidRPr="006669C9" w:rsidRDefault="00F458BE" w:rsidP="004F37ED">
      <w:pPr>
        <w:numPr>
          <w:ilvl w:val="0"/>
          <w:numId w:val="7"/>
        </w:numPr>
        <w:spacing w:after="0" w:line="240" w:lineRule="auto"/>
        <w:rPr>
          <w:rFonts w:ascii="Times New Roman" w:hAnsi="Times New Roman"/>
        </w:rPr>
      </w:pPr>
      <w:r w:rsidRPr="006669C9">
        <w:rPr>
          <w:rFonts w:ascii="Times New Roman" w:hAnsi="Times New Roman"/>
        </w:rPr>
        <w:t>распределение стимулирующего фонда оплаты труда работников ДОУ</w:t>
      </w:r>
    </w:p>
    <w:p w:rsidR="00F458BE" w:rsidRPr="000446A6" w:rsidRDefault="00F458BE" w:rsidP="004A1103">
      <w:pPr>
        <w:pStyle w:val="ConsPlusNormal"/>
        <w:ind w:firstLine="540"/>
        <w:jc w:val="both"/>
        <w:rPr>
          <w:rFonts w:ascii="Times New Roman" w:hAnsi="Times New Roman" w:cs="Times New Roman"/>
          <w:sz w:val="24"/>
          <w:szCs w:val="24"/>
        </w:rPr>
      </w:pPr>
      <w:r w:rsidRPr="006669C9">
        <w:rPr>
          <w:rFonts w:ascii="Times New Roman" w:hAnsi="Times New Roman" w:cs="Times New Roman"/>
          <w:sz w:val="24"/>
          <w:szCs w:val="24"/>
        </w:rPr>
        <w:t>При реализации Программы может проводиться оценка индивидуального развития</w:t>
      </w:r>
      <w:r w:rsidRPr="000446A6">
        <w:rPr>
          <w:rFonts w:ascii="Times New Roman" w:hAnsi="Times New Roman" w:cs="Times New Roman"/>
          <w:sz w:val="24"/>
          <w:szCs w:val="24"/>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58BE" w:rsidRPr="000446A6" w:rsidRDefault="00F458BE" w:rsidP="004A1103">
      <w:pPr>
        <w:pStyle w:val="ConsPlusNormal"/>
        <w:jc w:val="both"/>
        <w:rPr>
          <w:rFonts w:ascii="Times New Roman" w:hAnsi="Times New Roman" w:cs="Times New Roman"/>
          <w:sz w:val="24"/>
          <w:szCs w:val="24"/>
        </w:rPr>
      </w:pPr>
      <w:r w:rsidRPr="000446A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458BE" w:rsidRPr="000446A6" w:rsidRDefault="00F458BE" w:rsidP="004F37ED">
      <w:pPr>
        <w:pStyle w:val="ConsPlusNormal"/>
        <w:numPr>
          <w:ilvl w:val="0"/>
          <w:numId w:val="8"/>
        </w:numPr>
        <w:jc w:val="both"/>
        <w:rPr>
          <w:rFonts w:ascii="Times New Roman" w:hAnsi="Times New Roman" w:cs="Times New Roman"/>
          <w:sz w:val="24"/>
          <w:szCs w:val="24"/>
        </w:rPr>
      </w:pPr>
      <w:r w:rsidRPr="000446A6">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458BE" w:rsidRPr="000446A6" w:rsidRDefault="00F458BE" w:rsidP="004F37ED">
      <w:pPr>
        <w:pStyle w:val="ConsPlusNormal"/>
        <w:numPr>
          <w:ilvl w:val="0"/>
          <w:numId w:val="8"/>
        </w:numPr>
        <w:jc w:val="both"/>
        <w:rPr>
          <w:rFonts w:ascii="Times New Roman" w:hAnsi="Times New Roman" w:cs="Times New Roman"/>
          <w:sz w:val="24"/>
          <w:szCs w:val="24"/>
        </w:rPr>
      </w:pPr>
      <w:r w:rsidRPr="000446A6">
        <w:rPr>
          <w:rFonts w:ascii="Times New Roman" w:hAnsi="Times New Roman" w:cs="Times New Roman"/>
          <w:sz w:val="24"/>
          <w:szCs w:val="24"/>
        </w:rPr>
        <w:t>оптимизации работы с группой детей.</w:t>
      </w:r>
    </w:p>
    <w:p w:rsidR="00F458BE" w:rsidRPr="000446A6" w:rsidRDefault="00F458BE" w:rsidP="004A1103">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w:t>
      </w:r>
      <w:r>
        <w:rPr>
          <w:rFonts w:ascii="Times New Roman" w:hAnsi="Times New Roman" w:cs="Times New Roman"/>
          <w:sz w:val="24"/>
          <w:szCs w:val="24"/>
        </w:rPr>
        <w:t>енностей детей), которую проводит квалифицированный специалист (педагог-психолог, психолог</w:t>
      </w:r>
      <w:r w:rsidRPr="000446A6">
        <w:rPr>
          <w:rFonts w:ascii="Times New Roman" w:hAnsi="Times New Roman" w:cs="Times New Roman"/>
          <w:sz w:val="24"/>
          <w:szCs w:val="24"/>
        </w:rPr>
        <w:t>).</w:t>
      </w:r>
    </w:p>
    <w:p w:rsidR="00F458BE" w:rsidRPr="000446A6" w:rsidRDefault="00F458BE" w:rsidP="00665177">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F458BE" w:rsidRDefault="00F458BE" w:rsidP="00F65A0B">
      <w:pPr>
        <w:pStyle w:val="ConsPlusNormal"/>
        <w:ind w:firstLine="540"/>
        <w:jc w:val="both"/>
      </w:pPr>
      <w:r w:rsidRPr="000446A6">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t>.</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Реализация программы «От рождения до школы» предполагает оценку индивидуального</w:t>
      </w:r>
      <w:r w:rsidR="00F65A0B">
        <w:rPr>
          <w:rFonts w:ascii="Times New Roman" w:hAnsi="Times New Roman"/>
          <w:sz w:val="24"/>
          <w:szCs w:val="24"/>
        </w:rPr>
        <w:t xml:space="preserve"> </w:t>
      </w:r>
      <w:r w:rsidRPr="008B257E">
        <w:rPr>
          <w:rFonts w:ascii="Times New Roman" w:hAnsi="Times New Roman"/>
          <w:sz w:val="24"/>
          <w:szCs w:val="24"/>
        </w:rPr>
        <w:t>развития детей. Такая оценка производится педагогическим работником в рамках</w:t>
      </w:r>
      <w:r w:rsidR="00F65A0B">
        <w:rPr>
          <w:rFonts w:ascii="Times New Roman" w:hAnsi="Times New Roman"/>
          <w:sz w:val="24"/>
          <w:szCs w:val="24"/>
        </w:rPr>
        <w:t xml:space="preserve"> </w:t>
      </w:r>
      <w:r w:rsidRPr="008B257E">
        <w:rPr>
          <w:rFonts w:ascii="Times New Roman" w:hAnsi="Times New Roman"/>
          <w:sz w:val="24"/>
          <w:szCs w:val="24"/>
        </w:rPr>
        <w:t>педагогической диагностики (оценки индивидуального развития детей дошкольного возраста,</w:t>
      </w:r>
      <w:r w:rsidR="00F65A0B">
        <w:rPr>
          <w:rFonts w:ascii="Times New Roman" w:hAnsi="Times New Roman"/>
          <w:sz w:val="24"/>
          <w:szCs w:val="24"/>
        </w:rPr>
        <w:t xml:space="preserve"> </w:t>
      </w:r>
      <w:r w:rsidRPr="008B257E">
        <w:rPr>
          <w:rFonts w:ascii="Times New Roman" w:hAnsi="Times New Roman"/>
          <w:sz w:val="24"/>
          <w:szCs w:val="24"/>
        </w:rPr>
        <w:t>связанной с оценкой эффективности педагогических действий и лежащей в основе их</w:t>
      </w:r>
      <w:r w:rsidR="00F65A0B">
        <w:rPr>
          <w:rFonts w:ascii="Times New Roman" w:hAnsi="Times New Roman"/>
          <w:sz w:val="24"/>
          <w:szCs w:val="24"/>
        </w:rPr>
        <w:t xml:space="preserve"> </w:t>
      </w:r>
      <w:r w:rsidRPr="008B257E">
        <w:rPr>
          <w:rFonts w:ascii="Times New Roman" w:hAnsi="Times New Roman"/>
          <w:sz w:val="24"/>
          <w:szCs w:val="24"/>
        </w:rPr>
        <w:t>дальнейшего планирования).</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Педагогическая диагностика проводится в ходе наблюдений за активностью детей в спонтанной</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и специально организованной деятельности. Инструментарий для педагогической диагностики</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карты наблюдений детского развития, позволяющие фиксировать индивидуальную</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динамику и перспективы развития каждого ребенка в ходе:</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коммуникации со сверстниками и взрослыми (как меняются способы установления и</w:t>
      </w:r>
      <w:r w:rsidR="00F65A0B">
        <w:rPr>
          <w:rFonts w:ascii="Times New Roman" w:hAnsi="Times New Roman"/>
          <w:sz w:val="24"/>
          <w:szCs w:val="24"/>
        </w:rPr>
        <w:t xml:space="preserve"> </w:t>
      </w:r>
      <w:r w:rsidRPr="008B257E">
        <w:rPr>
          <w:rFonts w:ascii="Times New Roman" w:hAnsi="Times New Roman"/>
          <w:sz w:val="24"/>
          <w:szCs w:val="24"/>
        </w:rPr>
        <w:t>поддержания контакта, принятия совместных решений, разрешения конфликтов, лидерства и</w:t>
      </w:r>
      <w:r w:rsidR="00F65A0B">
        <w:rPr>
          <w:rFonts w:ascii="Times New Roman" w:hAnsi="Times New Roman"/>
          <w:sz w:val="24"/>
          <w:szCs w:val="24"/>
        </w:rPr>
        <w:t xml:space="preserve"> </w:t>
      </w:r>
      <w:r w:rsidRPr="008B257E">
        <w:rPr>
          <w:rFonts w:ascii="Times New Roman" w:hAnsi="Times New Roman"/>
          <w:sz w:val="24"/>
          <w:szCs w:val="24"/>
        </w:rPr>
        <w:t>пр.);</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игровой деятельности;</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познавательной деятельности (как идет развитие детских способностей, познавательной</w:t>
      </w:r>
      <w:r w:rsidR="00F65A0B">
        <w:rPr>
          <w:rFonts w:ascii="Times New Roman" w:hAnsi="Times New Roman"/>
          <w:sz w:val="24"/>
          <w:szCs w:val="24"/>
        </w:rPr>
        <w:t xml:space="preserve"> </w:t>
      </w:r>
      <w:r w:rsidRPr="008B257E">
        <w:rPr>
          <w:rFonts w:ascii="Times New Roman" w:hAnsi="Times New Roman"/>
          <w:sz w:val="24"/>
          <w:szCs w:val="24"/>
        </w:rPr>
        <w:t>активности);</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проектной деятельности (как идет развитие детской инициативности, ответственности и</w:t>
      </w:r>
      <w:r w:rsidR="00F65A0B">
        <w:rPr>
          <w:rFonts w:ascii="Times New Roman" w:hAnsi="Times New Roman"/>
          <w:sz w:val="24"/>
          <w:szCs w:val="24"/>
        </w:rPr>
        <w:t xml:space="preserve"> </w:t>
      </w:r>
      <w:r w:rsidRPr="008B257E">
        <w:rPr>
          <w:rFonts w:ascii="Times New Roman" w:hAnsi="Times New Roman"/>
          <w:sz w:val="24"/>
          <w:szCs w:val="24"/>
        </w:rPr>
        <w:t>автономии, как развивается умение планировать и организовывать свою деятельность);</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художественной деятельности;</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 физического развития.</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Результаты педагогической диагностики используются исключительно для решения следующих</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образовательных задач:</w:t>
      </w:r>
    </w:p>
    <w:p w:rsidR="00F458BE" w:rsidRPr="008B257E" w:rsidRDefault="00F458BE" w:rsidP="00F65A0B">
      <w:pPr>
        <w:autoSpaceDE w:val="0"/>
        <w:autoSpaceDN w:val="0"/>
        <w:adjustRightInd w:val="0"/>
        <w:spacing w:after="0" w:line="240" w:lineRule="auto"/>
        <w:jc w:val="both"/>
        <w:outlineLvl w:val="0"/>
        <w:rPr>
          <w:rFonts w:ascii="Times New Roman" w:hAnsi="Times New Roman"/>
          <w:sz w:val="24"/>
          <w:szCs w:val="24"/>
        </w:rPr>
      </w:pPr>
      <w:r w:rsidRPr="008B257E">
        <w:rPr>
          <w:rFonts w:ascii="Times New Roman" w:hAnsi="Times New Roman"/>
          <w:sz w:val="24"/>
          <w:szCs w:val="24"/>
        </w:rPr>
        <w:lastRenderedPageBreak/>
        <w:t>1) индивидуализации образования (в том числе поддержки ребенка, построения его</w:t>
      </w:r>
      <w:r w:rsidR="00F65A0B">
        <w:rPr>
          <w:rFonts w:ascii="Times New Roman" w:hAnsi="Times New Roman"/>
          <w:sz w:val="24"/>
          <w:szCs w:val="24"/>
        </w:rPr>
        <w:t xml:space="preserve"> </w:t>
      </w:r>
      <w:r w:rsidRPr="008B257E">
        <w:rPr>
          <w:rFonts w:ascii="Times New Roman" w:hAnsi="Times New Roman"/>
          <w:sz w:val="24"/>
          <w:szCs w:val="24"/>
        </w:rPr>
        <w:t>образовательной траектории или профессиональной коррекции особенностей его развития);</w:t>
      </w:r>
    </w:p>
    <w:p w:rsidR="00F458BE" w:rsidRPr="008B257E" w:rsidRDefault="00F458BE" w:rsidP="00F65A0B">
      <w:pPr>
        <w:autoSpaceDE w:val="0"/>
        <w:autoSpaceDN w:val="0"/>
        <w:adjustRightInd w:val="0"/>
        <w:spacing w:after="0" w:line="240" w:lineRule="auto"/>
        <w:jc w:val="both"/>
        <w:rPr>
          <w:rFonts w:ascii="Times New Roman" w:hAnsi="Times New Roman"/>
          <w:sz w:val="24"/>
          <w:szCs w:val="24"/>
        </w:rPr>
      </w:pPr>
      <w:r w:rsidRPr="008B257E">
        <w:rPr>
          <w:rFonts w:ascii="Times New Roman" w:hAnsi="Times New Roman"/>
          <w:sz w:val="24"/>
          <w:szCs w:val="24"/>
        </w:rPr>
        <w:t>2) оптимизации работы с группой детей.</w:t>
      </w:r>
    </w:p>
    <w:p w:rsidR="00F458BE" w:rsidRDefault="00F458BE" w:rsidP="00F65A0B">
      <w:pPr>
        <w:pStyle w:val="a5"/>
        <w:jc w:val="both"/>
        <w:outlineLvl w:val="0"/>
      </w:pPr>
      <w:r w:rsidRPr="008B257E">
        <w:t>В ходе образовательной деятельности педагоги создают диагностические ситуации,</w:t>
      </w:r>
    </w:p>
    <w:p w:rsidR="00F458BE" w:rsidRPr="006540C2" w:rsidRDefault="00F458BE" w:rsidP="00F65A0B">
      <w:pPr>
        <w:pStyle w:val="a5"/>
        <w:jc w:val="both"/>
      </w:pPr>
    </w:p>
    <w:p w:rsidR="00F458BE" w:rsidRPr="003836D9" w:rsidRDefault="00F458BE" w:rsidP="00F65A0B">
      <w:pPr>
        <w:pStyle w:val="a5"/>
        <w:jc w:val="both"/>
        <w:rPr>
          <w:b/>
          <w:sz w:val="28"/>
          <w:szCs w:val="28"/>
        </w:rPr>
      </w:pPr>
      <w:r w:rsidRPr="006540C2">
        <w:rPr>
          <w:b/>
        </w:rPr>
        <w:t>1.4.2.Планируемые результаты освоения детьми ОП в части, формируемой участниками образовательного процесса</w:t>
      </w:r>
      <w:r w:rsidRPr="003836D9">
        <w:rPr>
          <w:b/>
          <w:sz w:val="28"/>
          <w:szCs w:val="28"/>
        </w:rPr>
        <w:t>:</w:t>
      </w:r>
    </w:p>
    <w:p w:rsidR="00F458BE" w:rsidRPr="003836D9" w:rsidRDefault="00F458BE" w:rsidP="00F65A0B">
      <w:pPr>
        <w:pStyle w:val="a5"/>
        <w:jc w:val="both"/>
      </w:pPr>
      <w:r>
        <w:t xml:space="preserve">         </w:t>
      </w:r>
      <w:r w:rsidRPr="003836D9">
        <w:t>В процессе ознакомления</w:t>
      </w:r>
      <w:r>
        <w:t xml:space="preserve"> с культурой и историей Хабаровского</w:t>
      </w:r>
      <w:r w:rsidRPr="003836D9">
        <w:t xml:space="preserve"> края</w:t>
      </w:r>
      <w:r>
        <w:t xml:space="preserve">, родного поселка </w:t>
      </w:r>
      <w:proofErr w:type="spellStart"/>
      <w:r w:rsidR="00F65A0B">
        <w:t>Аланап</w:t>
      </w:r>
      <w:proofErr w:type="spellEnd"/>
    </w:p>
    <w:p w:rsidR="00F458BE" w:rsidRPr="003836D9" w:rsidRDefault="00F458BE" w:rsidP="00F65A0B">
      <w:pPr>
        <w:pStyle w:val="a5"/>
        <w:jc w:val="both"/>
        <w:outlineLvl w:val="0"/>
      </w:pPr>
      <w:r w:rsidRPr="003836D9">
        <w:t>4 года: Проявляют интерес к знаниям о семье, ближайших родственниках, о труде</w:t>
      </w:r>
      <w:r w:rsidR="00F65A0B">
        <w:t xml:space="preserve"> </w:t>
      </w:r>
      <w:r w:rsidRPr="003836D9">
        <w:t>людей разных профессий, о традиционной донской кухне; имеют элементарные представления</w:t>
      </w:r>
      <w:r w:rsidR="00F65A0B">
        <w:t xml:space="preserve"> </w:t>
      </w:r>
      <w:r w:rsidRPr="003836D9">
        <w:t>об объектах ближайшего окружения, о р</w:t>
      </w:r>
      <w:r>
        <w:t>астительном и животном мире родного края</w:t>
      </w:r>
      <w:r w:rsidRPr="003836D9">
        <w:t>; активно</w:t>
      </w:r>
      <w:r w:rsidR="00F65A0B">
        <w:t xml:space="preserve"> </w:t>
      </w:r>
      <w:r w:rsidRPr="003836D9">
        <w:t>участвуют в уходе за растениями, включаясь в деятельность взрослых;</w:t>
      </w:r>
    </w:p>
    <w:p w:rsidR="00F458BE" w:rsidRPr="003836D9" w:rsidRDefault="00F458BE" w:rsidP="00F65A0B">
      <w:pPr>
        <w:pStyle w:val="a5"/>
        <w:jc w:val="both"/>
      </w:pPr>
      <w:r w:rsidRPr="003836D9">
        <w:t>5 лет: Проявляют интерес к флоре и фауне родного края, видеть красоту окружающего</w:t>
      </w:r>
      <w:r w:rsidR="00F65A0B">
        <w:t xml:space="preserve"> </w:t>
      </w:r>
      <w:r w:rsidRPr="003836D9">
        <w:t>мира; имеют элементарные представления об особенностях народной культуры: язык, одежда,</w:t>
      </w:r>
      <w:r w:rsidR="00F65A0B">
        <w:t xml:space="preserve"> </w:t>
      </w:r>
      <w:r w:rsidRPr="003836D9">
        <w:t>искусство, обычай, национальная кухня, игра, игрушка; умеют проявлять интерес и</w:t>
      </w:r>
      <w:r w:rsidR="00F65A0B">
        <w:t xml:space="preserve"> </w:t>
      </w:r>
      <w:r w:rsidRPr="003836D9">
        <w:t>бережно относиться к ним; проявляют в творческой деятельности знания по истории и культуре</w:t>
      </w:r>
      <w:r>
        <w:t xml:space="preserve"> коренных жителей района (эвенков)</w:t>
      </w:r>
      <w:r w:rsidRPr="003836D9">
        <w:t>;</w:t>
      </w:r>
    </w:p>
    <w:p w:rsidR="00F458BE" w:rsidRPr="003836D9" w:rsidRDefault="00F458BE" w:rsidP="00F65A0B">
      <w:pPr>
        <w:pStyle w:val="a5"/>
        <w:jc w:val="both"/>
      </w:pPr>
      <w:r w:rsidRPr="003836D9">
        <w:t>6 лет: Проявляют интерес к истории, традициям родного края; иметь представления о</w:t>
      </w:r>
      <w:r w:rsidR="00F65A0B">
        <w:t xml:space="preserve"> </w:t>
      </w:r>
      <w:r w:rsidRPr="003836D9">
        <w:t xml:space="preserve">культурном наследии </w:t>
      </w:r>
      <w:proofErr w:type="gramStart"/>
      <w:r>
        <w:t xml:space="preserve">Хабаровского </w:t>
      </w:r>
      <w:r w:rsidRPr="003836D9">
        <w:t xml:space="preserve"> края</w:t>
      </w:r>
      <w:proofErr w:type="gramEnd"/>
      <w:r w:rsidRPr="003836D9">
        <w:t>; уважительно относятся к знаменитым людям</w:t>
      </w:r>
      <w:r w:rsidR="00F65A0B">
        <w:t xml:space="preserve"> </w:t>
      </w:r>
      <w:r>
        <w:t>поселка</w:t>
      </w:r>
      <w:r w:rsidRPr="003836D9">
        <w:t xml:space="preserve"> и края; принимают участие в торжественных событиях, традиционных праздниках;</w:t>
      </w:r>
    </w:p>
    <w:p w:rsidR="00F458BE" w:rsidRPr="003836D9" w:rsidRDefault="00F458BE" w:rsidP="00F65A0B">
      <w:pPr>
        <w:pStyle w:val="a5"/>
        <w:jc w:val="both"/>
      </w:pPr>
      <w:proofErr w:type="gramStart"/>
      <w:r w:rsidRPr="003836D9">
        <w:t>имеют</w:t>
      </w:r>
      <w:proofErr w:type="gramEnd"/>
      <w:r w:rsidRPr="003836D9">
        <w:t xml:space="preserve"> представления об особенностях декоративно-прикладного искусства</w:t>
      </w:r>
      <w:r>
        <w:t xml:space="preserve"> коренных </w:t>
      </w:r>
      <w:r w:rsidRPr="003836D9">
        <w:t xml:space="preserve"> </w:t>
      </w:r>
      <w:r>
        <w:t xml:space="preserve">народов </w:t>
      </w:r>
      <w:r w:rsidRPr="003836D9">
        <w:t>;</w:t>
      </w:r>
    </w:p>
    <w:p w:rsidR="00F458BE" w:rsidRPr="003836D9" w:rsidRDefault="00F458BE" w:rsidP="00F65A0B">
      <w:pPr>
        <w:pStyle w:val="a5"/>
        <w:jc w:val="both"/>
      </w:pPr>
      <w:proofErr w:type="gramStart"/>
      <w:r w:rsidRPr="003836D9">
        <w:t>используют</w:t>
      </w:r>
      <w:proofErr w:type="gramEnd"/>
      <w:r w:rsidRPr="003836D9">
        <w:t xml:space="preserve"> отдельные элементы в собственной изобразительной деятельности, художественно</w:t>
      </w:r>
      <w:r w:rsidR="00F65A0B">
        <w:t xml:space="preserve"> </w:t>
      </w:r>
      <w:r w:rsidRPr="003836D9">
        <w:t>– ручном труде.</w:t>
      </w:r>
    </w:p>
    <w:p w:rsidR="00F458BE" w:rsidRPr="003836D9" w:rsidRDefault="00F458BE" w:rsidP="00F65A0B">
      <w:pPr>
        <w:pStyle w:val="a5"/>
        <w:jc w:val="both"/>
      </w:pPr>
      <w:r w:rsidRPr="003836D9">
        <w:t>7 лет: Имеют представления о России и их символике; испытывают чувство гордости от рождения и проживания в</w:t>
      </w:r>
      <w:r>
        <w:t xml:space="preserve"> поселке</w:t>
      </w:r>
      <w:r w:rsidRPr="003836D9">
        <w:t>, крае; умеют передавать усвоенную информацию о родном крае (история</w:t>
      </w:r>
    </w:p>
    <w:p w:rsidR="00F458BE" w:rsidRPr="003836D9" w:rsidRDefault="00F458BE" w:rsidP="00F65A0B">
      <w:pPr>
        <w:pStyle w:val="a5"/>
        <w:jc w:val="both"/>
      </w:pPr>
      <w:r w:rsidRPr="003836D9">
        <w:t>возникновения, культура, природа, традиционные ремесла, промыслы</w:t>
      </w:r>
      <w:r>
        <w:t xml:space="preserve"> коренных жителей края</w:t>
      </w:r>
      <w:r w:rsidRPr="003836D9">
        <w:t>); проявляют интерес к</w:t>
      </w:r>
      <w:r>
        <w:t xml:space="preserve"> </w:t>
      </w:r>
      <w:r w:rsidRPr="003836D9">
        <w:t>объектам других национальных культур, потребность в получении информации о них,</w:t>
      </w:r>
      <w:r>
        <w:t xml:space="preserve"> </w:t>
      </w:r>
      <w:r w:rsidRPr="003836D9">
        <w:t xml:space="preserve">осознавать взаимосвязь культуры; Заботятся о чистоте и порядке своего </w:t>
      </w:r>
      <w:r>
        <w:t>поселка</w:t>
      </w:r>
      <w:r w:rsidRPr="003836D9">
        <w:t>; умеют</w:t>
      </w:r>
    </w:p>
    <w:p w:rsidR="00F458BE" w:rsidRPr="003836D9" w:rsidRDefault="00F458BE" w:rsidP="00F65A0B">
      <w:pPr>
        <w:pStyle w:val="a5"/>
        <w:jc w:val="both"/>
      </w:pPr>
      <w:proofErr w:type="gramStart"/>
      <w:r w:rsidRPr="003836D9">
        <w:t>применять</w:t>
      </w:r>
      <w:proofErr w:type="gramEnd"/>
      <w:r w:rsidRPr="003836D9">
        <w:t xml:space="preserve"> получен</w:t>
      </w:r>
      <w:r>
        <w:t>ные знания о родном крае (поселке</w:t>
      </w:r>
      <w:r w:rsidRPr="003836D9">
        <w:t>) в разных видах творческой, предметно –</w:t>
      </w:r>
    </w:p>
    <w:p w:rsidR="00F458BE" w:rsidRPr="003836D9" w:rsidRDefault="00F458BE" w:rsidP="00F65A0B">
      <w:pPr>
        <w:pStyle w:val="a5"/>
        <w:jc w:val="both"/>
      </w:pPr>
      <w:r w:rsidRPr="003836D9">
        <w:t>продуктивной, коммуникативной деятельности;</w:t>
      </w:r>
    </w:p>
    <w:p w:rsidR="00F458BE" w:rsidRDefault="00F458BE" w:rsidP="00F65A0B">
      <w:pPr>
        <w:pStyle w:val="ConsPlusNormal"/>
        <w:ind w:firstLine="540"/>
        <w:jc w:val="both"/>
        <w:rPr>
          <w:rFonts w:ascii="Times New Roman" w:hAnsi="Times New Roman" w:cs="Times New Roman"/>
          <w:b/>
          <w:sz w:val="24"/>
          <w:szCs w:val="24"/>
        </w:rPr>
      </w:pPr>
    </w:p>
    <w:p w:rsidR="00F458BE" w:rsidRDefault="00F458BE" w:rsidP="00F65A0B">
      <w:pPr>
        <w:pStyle w:val="ConsPlusNormal"/>
        <w:ind w:firstLine="540"/>
        <w:jc w:val="both"/>
        <w:outlineLvl w:val="0"/>
        <w:rPr>
          <w:rFonts w:ascii="Times New Roman" w:hAnsi="Times New Roman" w:cs="Times New Roman"/>
          <w:b/>
          <w:sz w:val="28"/>
          <w:szCs w:val="28"/>
        </w:rPr>
      </w:pPr>
      <w:r w:rsidRPr="006540C2">
        <w:rPr>
          <w:rFonts w:ascii="Times New Roman" w:hAnsi="Times New Roman" w:cs="Times New Roman"/>
          <w:b/>
          <w:sz w:val="28"/>
          <w:szCs w:val="28"/>
          <w:lang w:val="en-US"/>
        </w:rPr>
        <w:t>II</w:t>
      </w:r>
      <w:r>
        <w:rPr>
          <w:rFonts w:ascii="Times New Roman" w:hAnsi="Times New Roman" w:cs="Times New Roman"/>
          <w:b/>
          <w:sz w:val="28"/>
          <w:szCs w:val="28"/>
        </w:rPr>
        <w:t>.</w:t>
      </w:r>
      <w:r w:rsidRPr="006540C2">
        <w:rPr>
          <w:rFonts w:ascii="Times New Roman" w:hAnsi="Times New Roman" w:cs="Times New Roman"/>
          <w:b/>
          <w:sz w:val="28"/>
          <w:szCs w:val="28"/>
        </w:rPr>
        <w:t xml:space="preserve"> Содержательный раздел ОП.</w:t>
      </w:r>
    </w:p>
    <w:p w:rsidR="00F458BE" w:rsidRPr="006540C2" w:rsidRDefault="00F458BE" w:rsidP="00F65A0B">
      <w:pPr>
        <w:pStyle w:val="ConsPlusNormal"/>
        <w:ind w:firstLine="540"/>
        <w:jc w:val="both"/>
        <w:rPr>
          <w:rFonts w:ascii="Times New Roman" w:hAnsi="Times New Roman" w:cs="Times New Roman"/>
          <w:b/>
          <w:sz w:val="28"/>
          <w:szCs w:val="28"/>
        </w:rPr>
      </w:pPr>
    </w:p>
    <w:p w:rsidR="00F458BE" w:rsidRPr="00161DCA" w:rsidRDefault="00F458BE" w:rsidP="00F65A0B">
      <w:pPr>
        <w:pStyle w:val="a5"/>
        <w:jc w:val="both"/>
      </w:pPr>
      <w:r>
        <w:t xml:space="preserve">              </w:t>
      </w:r>
      <w:r w:rsidRPr="00161DCA">
        <w:t xml:space="preserve">Содержательный раздел представляет общее </w:t>
      </w:r>
      <w:r>
        <w:t xml:space="preserve">содержание </w:t>
      </w:r>
      <w:r w:rsidRPr="00161DCA">
        <w:t>ОП, обеспечивающее</w:t>
      </w:r>
      <w:r>
        <w:t xml:space="preserve"> </w:t>
      </w:r>
      <w:r w:rsidRPr="00161DCA">
        <w:t>полноценное развитие личности детей базируется на ФЗ "Об образовании в Российской</w:t>
      </w:r>
      <w:r>
        <w:t xml:space="preserve"> </w:t>
      </w:r>
      <w:r w:rsidRPr="00161DCA">
        <w:t>Федерации" от 29 декабря 2012 г. № 273, ФГОС ДО (Приказ Министерства образования и науки</w:t>
      </w:r>
      <w:r>
        <w:t xml:space="preserve"> </w:t>
      </w:r>
      <w:r w:rsidRPr="00161DCA">
        <w:t>Российской Федерации от 17 октября 2013 г. № 1155 "Об утверждении федерального</w:t>
      </w:r>
      <w:r>
        <w:t xml:space="preserve"> </w:t>
      </w:r>
      <w:r w:rsidRPr="00161DCA">
        <w:t>государственного образовательного стандарта дошкольного образования"), Приказе от 30</w:t>
      </w:r>
      <w:r>
        <w:t xml:space="preserve"> </w:t>
      </w:r>
      <w:r w:rsidRPr="00161DCA">
        <w:t>августа 2013 года № 1014 «Об утверждении Порядка организации и осуществления</w:t>
      </w:r>
      <w:r>
        <w:t xml:space="preserve"> </w:t>
      </w:r>
      <w:r w:rsidRPr="00161DCA">
        <w:t>образовательной деятельности по основным общеобразовательным программам</w:t>
      </w:r>
      <w:r>
        <w:t xml:space="preserve"> </w:t>
      </w:r>
      <w:r w:rsidRPr="00161DCA">
        <w:t>образовательным программам дошкольного образования».</w:t>
      </w:r>
    </w:p>
    <w:p w:rsidR="00F458BE" w:rsidRPr="00F65A0B" w:rsidRDefault="00F458BE" w:rsidP="00F65A0B">
      <w:pPr>
        <w:pStyle w:val="a5"/>
        <w:jc w:val="both"/>
      </w:pPr>
      <w:r>
        <w:t xml:space="preserve">             </w:t>
      </w:r>
      <w:r w:rsidRPr="00161DCA">
        <w:t>Содержание образовательной деятельности осуществляется в соответствии с</w:t>
      </w:r>
      <w:r>
        <w:t xml:space="preserve"> </w:t>
      </w:r>
      <w:r w:rsidRPr="00161DCA">
        <w:t>направлениями развития ребенка, представленными в пяти образовательных областях -</w:t>
      </w:r>
      <w:r>
        <w:t xml:space="preserve"> </w:t>
      </w:r>
      <w:r w:rsidRPr="00161DCA">
        <w:t>социально-коммуникативное развитие; познавательное развитие; речевое развитие;</w:t>
      </w:r>
      <w:r>
        <w:t xml:space="preserve"> </w:t>
      </w:r>
      <w:r w:rsidRPr="00161DCA">
        <w:t>художественно-эстетическое развитие; физическое развитие, с учетом используемых</w:t>
      </w:r>
      <w:r>
        <w:t xml:space="preserve"> </w:t>
      </w:r>
      <w:r w:rsidRPr="00161DCA">
        <w:t>вариативных примерных основных образовательных программ дошкольного образования и</w:t>
      </w:r>
      <w:r>
        <w:t xml:space="preserve"> </w:t>
      </w:r>
      <w:r w:rsidRPr="00161DCA">
        <w:t>методических пособий, обеспечивающих реализацию данного содержания; использованием</w:t>
      </w:r>
      <w:r>
        <w:t xml:space="preserve"> </w:t>
      </w:r>
      <w:r w:rsidRPr="00161DCA">
        <w:t>вариативных форм, способов</w:t>
      </w:r>
      <w:r>
        <w:t xml:space="preserve">, методов и средств реализации </w:t>
      </w:r>
      <w:r w:rsidRPr="00161DCA">
        <w:t>ОП с учетом возрастных и</w:t>
      </w:r>
      <w:r>
        <w:t xml:space="preserve"> </w:t>
      </w:r>
      <w:r w:rsidRPr="00161DCA">
        <w:t>индивидуальных особенностей воспитанников, специфики их образовательных потребностей</w:t>
      </w:r>
      <w:r>
        <w:t xml:space="preserve"> </w:t>
      </w:r>
      <w:r w:rsidRPr="00161DCA">
        <w:t>и интересов; образовательной деятельности по профессиональной коррекции нарушений</w:t>
      </w:r>
      <w:r>
        <w:t xml:space="preserve"> </w:t>
      </w:r>
      <w:r w:rsidRPr="00161DCA">
        <w:t>развития детей.</w:t>
      </w:r>
      <w:r>
        <w:t xml:space="preserve"> </w:t>
      </w:r>
      <w:r w:rsidRPr="00161DCA">
        <w:t>Полноценное личностное формирование и становление, готовность к школьному обучению,</w:t>
      </w:r>
      <w:r>
        <w:t xml:space="preserve"> </w:t>
      </w:r>
      <w:r w:rsidRPr="00161DCA">
        <w:t>обеспечение единого процесса социализации и индивидуализации личности осуществляется</w:t>
      </w:r>
      <w:r>
        <w:t xml:space="preserve"> </w:t>
      </w:r>
      <w:r w:rsidRPr="00161DCA">
        <w:t>посредством реализации примерной основной общеобразовательной программы дошкольного</w:t>
      </w:r>
      <w:r>
        <w:t xml:space="preserve"> </w:t>
      </w:r>
      <w:r w:rsidRPr="00161DCA">
        <w:t xml:space="preserve">образования </w:t>
      </w:r>
      <w:r w:rsidRPr="00F65A0B">
        <w:t xml:space="preserve">ОТ РОЖДЕНИЯ ДО ШКОЛЫ. / Под ред. Н. Е. </w:t>
      </w:r>
      <w:proofErr w:type="spellStart"/>
      <w:r w:rsidRPr="00F65A0B">
        <w:t>Вераксы</w:t>
      </w:r>
      <w:proofErr w:type="spellEnd"/>
      <w:r w:rsidRPr="00F65A0B">
        <w:t>, Т. С. Комаровой, М. А. Васильевой, парциальными программами:</w:t>
      </w:r>
    </w:p>
    <w:p w:rsidR="00F458BE" w:rsidRPr="00F65A0B" w:rsidRDefault="00F458BE" w:rsidP="003D4E0A">
      <w:pPr>
        <w:pStyle w:val="a5"/>
        <w:jc w:val="both"/>
        <w:outlineLvl w:val="0"/>
      </w:pPr>
      <w:r w:rsidRPr="00F65A0B">
        <w:lastRenderedPageBreak/>
        <w:t xml:space="preserve">1. «Математика и конструирование в детском саду». </w:t>
      </w:r>
      <w:proofErr w:type="spellStart"/>
      <w:r w:rsidRPr="00F65A0B">
        <w:t>А.В.Белошистой</w:t>
      </w:r>
      <w:proofErr w:type="spellEnd"/>
      <w:r w:rsidRPr="00F65A0B">
        <w:t>, 2005</w:t>
      </w:r>
    </w:p>
    <w:p w:rsidR="00F458BE" w:rsidRPr="00F65A0B" w:rsidRDefault="00F458BE" w:rsidP="001370A3">
      <w:pPr>
        <w:pStyle w:val="a5"/>
        <w:jc w:val="both"/>
      </w:pPr>
      <w:r w:rsidRPr="00F65A0B">
        <w:t xml:space="preserve"> </w:t>
      </w:r>
      <w:proofErr w:type="gramStart"/>
      <w:r w:rsidRPr="00F65A0B">
        <w:t>2.«</w:t>
      </w:r>
      <w:proofErr w:type="gramEnd"/>
      <w:r w:rsidRPr="00F65A0B">
        <w:t xml:space="preserve">Основы безопасности детей дошкольного возраста» </w:t>
      </w:r>
      <w:proofErr w:type="spellStart"/>
      <w:r w:rsidRPr="00F65A0B">
        <w:t>Р.Б.Стеркиной,Н.Авдеевой</w:t>
      </w:r>
      <w:proofErr w:type="spellEnd"/>
      <w:r w:rsidRPr="00F65A0B">
        <w:t xml:space="preserve">, </w:t>
      </w:r>
      <w:proofErr w:type="spellStart"/>
      <w:r w:rsidRPr="00F65A0B">
        <w:t>О.Князевой</w:t>
      </w:r>
      <w:proofErr w:type="spellEnd"/>
      <w:r w:rsidRPr="00F65A0B">
        <w:t>, 2000г.</w:t>
      </w:r>
    </w:p>
    <w:p w:rsidR="00F458BE" w:rsidRPr="00F65A0B" w:rsidRDefault="00F458BE" w:rsidP="003D4E0A">
      <w:pPr>
        <w:pStyle w:val="a5"/>
        <w:jc w:val="both"/>
        <w:outlineLvl w:val="0"/>
      </w:pPr>
      <w:r w:rsidRPr="00F65A0B">
        <w:t>3. «Развитие речи дошкольников» О.С.Ушакова Е.М. Струнина,2004</w:t>
      </w:r>
    </w:p>
    <w:p w:rsidR="00F458BE" w:rsidRPr="00F65A0B" w:rsidRDefault="00F458BE" w:rsidP="001370A3">
      <w:pPr>
        <w:pStyle w:val="a5"/>
        <w:jc w:val="both"/>
      </w:pPr>
      <w:r w:rsidRPr="00F65A0B">
        <w:t>4. «Я-человек» О. Козлова,2007</w:t>
      </w:r>
    </w:p>
    <w:p w:rsidR="00F458BE" w:rsidRPr="00F65A0B" w:rsidRDefault="00F458BE" w:rsidP="00280FF2">
      <w:pPr>
        <w:pStyle w:val="a5"/>
        <w:jc w:val="both"/>
      </w:pPr>
      <w:proofErr w:type="gramStart"/>
      <w:r w:rsidRPr="00F65A0B">
        <w:t>5.«</w:t>
      </w:r>
      <w:proofErr w:type="gramEnd"/>
      <w:r w:rsidRPr="00F65A0B">
        <w:t>Цветные ладошки» О.Лыковой , 2006</w:t>
      </w:r>
    </w:p>
    <w:p w:rsidR="00F458BE" w:rsidRPr="0028726F" w:rsidRDefault="00F458BE" w:rsidP="00280FF2">
      <w:pPr>
        <w:pStyle w:val="a5"/>
        <w:jc w:val="both"/>
      </w:pPr>
      <w:r>
        <w:t xml:space="preserve">                  </w:t>
      </w:r>
      <w:r w:rsidRPr="0028726F">
        <w:t xml:space="preserve"> Содержание Программы </w:t>
      </w:r>
      <w:r>
        <w:t>обеспечивает</w:t>
      </w:r>
      <w:r w:rsidRPr="0028726F">
        <w:t xml:space="preserve"> развитие личности, мотивации и способностей детей в различных</w:t>
      </w:r>
      <w:r>
        <w:t xml:space="preserve"> видах деятельности и охватывает</w:t>
      </w:r>
      <w:r w:rsidRPr="0028726F">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F458BE" w:rsidRPr="0028726F" w:rsidRDefault="00F458BE" w:rsidP="00A06409">
      <w:pPr>
        <w:pStyle w:val="ConsPlusNormal"/>
        <w:ind w:firstLine="0"/>
        <w:jc w:val="both"/>
        <w:rPr>
          <w:rFonts w:ascii="Times New Roman" w:hAnsi="Times New Roman" w:cs="Times New Roman"/>
          <w:sz w:val="24"/>
          <w:szCs w:val="24"/>
        </w:rPr>
      </w:pPr>
      <w:r w:rsidRPr="0028726F">
        <w:rPr>
          <w:rFonts w:ascii="Times New Roman" w:hAnsi="Times New Roman" w:cs="Times New Roman"/>
          <w:sz w:val="24"/>
          <w:szCs w:val="24"/>
        </w:rPr>
        <w:t>социально-коммуникативное развитие;</w:t>
      </w:r>
    </w:p>
    <w:p w:rsidR="00F458BE" w:rsidRPr="0028726F" w:rsidRDefault="00F458BE" w:rsidP="00A06409">
      <w:pPr>
        <w:pStyle w:val="ConsPlusNormal"/>
        <w:ind w:firstLine="0"/>
        <w:jc w:val="both"/>
        <w:rPr>
          <w:rFonts w:ascii="Times New Roman" w:hAnsi="Times New Roman" w:cs="Times New Roman"/>
          <w:sz w:val="24"/>
          <w:szCs w:val="24"/>
        </w:rPr>
      </w:pPr>
      <w:r w:rsidRPr="0028726F">
        <w:rPr>
          <w:rFonts w:ascii="Times New Roman" w:hAnsi="Times New Roman" w:cs="Times New Roman"/>
          <w:sz w:val="24"/>
          <w:szCs w:val="24"/>
        </w:rPr>
        <w:t>познавательное развитие;</w:t>
      </w:r>
    </w:p>
    <w:p w:rsidR="00F458BE" w:rsidRPr="0028726F" w:rsidRDefault="00F458BE" w:rsidP="00A06409">
      <w:pPr>
        <w:pStyle w:val="ConsPlusNormal"/>
        <w:ind w:firstLine="0"/>
        <w:jc w:val="both"/>
        <w:rPr>
          <w:rFonts w:ascii="Times New Roman" w:hAnsi="Times New Roman" w:cs="Times New Roman"/>
          <w:sz w:val="24"/>
          <w:szCs w:val="24"/>
        </w:rPr>
      </w:pPr>
      <w:r w:rsidRPr="0028726F">
        <w:rPr>
          <w:rFonts w:ascii="Times New Roman" w:hAnsi="Times New Roman" w:cs="Times New Roman"/>
          <w:sz w:val="24"/>
          <w:szCs w:val="24"/>
        </w:rPr>
        <w:t>речевое развитие;</w:t>
      </w:r>
    </w:p>
    <w:p w:rsidR="00F458BE" w:rsidRPr="0028726F" w:rsidRDefault="00F458BE" w:rsidP="00A06409">
      <w:pPr>
        <w:pStyle w:val="ConsPlusNormal"/>
        <w:ind w:firstLine="0"/>
        <w:jc w:val="both"/>
        <w:rPr>
          <w:rFonts w:ascii="Times New Roman" w:hAnsi="Times New Roman" w:cs="Times New Roman"/>
          <w:sz w:val="24"/>
          <w:szCs w:val="24"/>
        </w:rPr>
      </w:pPr>
      <w:r w:rsidRPr="0028726F">
        <w:rPr>
          <w:rFonts w:ascii="Times New Roman" w:hAnsi="Times New Roman" w:cs="Times New Roman"/>
          <w:sz w:val="24"/>
          <w:szCs w:val="24"/>
        </w:rPr>
        <w:t>художественно-эстетическое развитие;</w:t>
      </w:r>
    </w:p>
    <w:p w:rsidR="00F458BE" w:rsidRPr="00D4472C" w:rsidRDefault="00F458BE" w:rsidP="00A06409">
      <w:pPr>
        <w:pStyle w:val="ConsPlusNormal"/>
        <w:ind w:firstLine="0"/>
        <w:jc w:val="both"/>
        <w:rPr>
          <w:rFonts w:ascii="Times New Roman" w:hAnsi="Times New Roman" w:cs="Times New Roman"/>
          <w:sz w:val="24"/>
          <w:szCs w:val="24"/>
        </w:rPr>
      </w:pPr>
      <w:r w:rsidRPr="0028726F">
        <w:rPr>
          <w:rFonts w:ascii="Times New Roman" w:hAnsi="Times New Roman" w:cs="Times New Roman"/>
          <w:sz w:val="24"/>
          <w:szCs w:val="24"/>
        </w:rPr>
        <w:t>физическое развитие.</w:t>
      </w:r>
    </w:p>
    <w:p w:rsidR="00F458BE" w:rsidRPr="00030635" w:rsidRDefault="00F458BE" w:rsidP="001370A3">
      <w:pPr>
        <w:pStyle w:val="Default"/>
      </w:pPr>
      <w:r w:rsidRPr="00030635">
        <w:rPr>
          <w:i/>
          <w:iCs/>
        </w:rPr>
        <w:t xml:space="preserve">Социально – коммуникативное развитие </w:t>
      </w:r>
    </w:p>
    <w:p w:rsidR="00F458BE" w:rsidRPr="00030635" w:rsidRDefault="00F458BE" w:rsidP="00A06409">
      <w:pPr>
        <w:pStyle w:val="Default"/>
      </w:pPr>
      <w:r w:rsidRPr="00030635">
        <w:t xml:space="preserve">1) Усвоение норм и ценностей, принятых в обществе, включая моральные и нравственные ценности. </w:t>
      </w:r>
    </w:p>
    <w:p w:rsidR="00F458BE" w:rsidRPr="00030635" w:rsidRDefault="00F458BE" w:rsidP="00A06409">
      <w:pPr>
        <w:pStyle w:val="Default"/>
      </w:pPr>
      <w:r w:rsidRPr="00030635">
        <w:t xml:space="preserve">2) Развитие общения и взаимодействия ребёнка со взрослыми и сверстниками. </w:t>
      </w:r>
    </w:p>
    <w:p w:rsidR="00F458BE" w:rsidRPr="00030635" w:rsidRDefault="00F458BE" w:rsidP="00A06409">
      <w:pPr>
        <w:pStyle w:val="Default"/>
      </w:pPr>
      <w:r w:rsidRPr="00030635">
        <w:t xml:space="preserve">3) Становление самостоятельности, целенаправленности и </w:t>
      </w:r>
      <w:proofErr w:type="spellStart"/>
      <w:r w:rsidRPr="00030635">
        <w:t>саморегуляции</w:t>
      </w:r>
      <w:proofErr w:type="spellEnd"/>
      <w:r w:rsidRPr="00030635">
        <w:t xml:space="preserve"> собственных действий. </w:t>
      </w:r>
    </w:p>
    <w:p w:rsidR="00F458BE" w:rsidRPr="00030635" w:rsidRDefault="00F458BE" w:rsidP="00A06409">
      <w:pPr>
        <w:pStyle w:val="Default"/>
      </w:pPr>
      <w:r w:rsidRPr="00030635">
        <w:t xml:space="preserve">4) Развитие социального и эмоционального интеллекта, эмоциональной отзывчивости, сопереживания. </w:t>
      </w:r>
    </w:p>
    <w:p w:rsidR="00F458BE" w:rsidRPr="00030635" w:rsidRDefault="00F458BE" w:rsidP="00A06409">
      <w:pPr>
        <w:pStyle w:val="Default"/>
      </w:pPr>
      <w:r w:rsidRPr="00030635">
        <w:t xml:space="preserve">5) Формирование готовности к совместной деятельности. </w:t>
      </w:r>
    </w:p>
    <w:p w:rsidR="00F458BE" w:rsidRPr="00030635" w:rsidRDefault="00F458BE" w:rsidP="00A06409">
      <w:pPr>
        <w:pStyle w:val="Default"/>
      </w:pPr>
      <w:r w:rsidRPr="00030635">
        <w:t xml:space="preserve">6) Формирование уважительного отношения и чувства принадлежности к своей семье и сообществу детей и взрослых в организации. </w:t>
      </w:r>
    </w:p>
    <w:p w:rsidR="00F458BE" w:rsidRPr="00030635" w:rsidRDefault="00F458BE" w:rsidP="00A06409">
      <w:pPr>
        <w:pStyle w:val="Default"/>
      </w:pPr>
      <w:r w:rsidRPr="00030635">
        <w:t xml:space="preserve">7) Формирование позитивных установок к различным видам труда и творчества. </w:t>
      </w:r>
    </w:p>
    <w:p w:rsidR="00F458BE" w:rsidRPr="00030635" w:rsidRDefault="00F458BE" w:rsidP="007E4331">
      <w:pPr>
        <w:pStyle w:val="Default"/>
      </w:pPr>
      <w:r w:rsidRPr="00030635">
        <w:rPr>
          <w:i/>
          <w:iCs/>
        </w:rPr>
        <w:t xml:space="preserve">8) </w:t>
      </w:r>
      <w:r w:rsidRPr="00030635">
        <w:t xml:space="preserve">Формирование основ безопасности в быту, социуме, природе. </w:t>
      </w:r>
    </w:p>
    <w:p w:rsidR="00F458BE" w:rsidRPr="00030635" w:rsidRDefault="00F458BE" w:rsidP="003D4E0A">
      <w:pPr>
        <w:pStyle w:val="Default"/>
        <w:outlineLvl w:val="0"/>
      </w:pPr>
      <w:r w:rsidRPr="00030635">
        <w:rPr>
          <w:i/>
          <w:iCs/>
        </w:rPr>
        <w:t xml:space="preserve">Познавательное развитие </w:t>
      </w:r>
    </w:p>
    <w:p w:rsidR="00F458BE" w:rsidRPr="00030635" w:rsidRDefault="00F458BE" w:rsidP="00A06409">
      <w:pPr>
        <w:pStyle w:val="Default"/>
      </w:pPr>
      <w:r w:rsidRPr="00030635">
        <w:t xml:space="preserve">1) Развитие интересов детей, любознательности и познавательной мотивации. </w:t>
      </w:r>
    </w:p>
    <w:p w:rsidR="00F458BE" w:rsidRPr="00030635" w:rsidRDefault="00F458BE" w:rsidP="00A06409">
      <w:pPr>
        <w:pStyle w:val="Default"/>
      </w:pPr>
      <w:r w:rsidRPr="00030635">
        <w:t xml:space="preserve">2) Формирование познавательных действий, становление сознания. </w:t>
      </w:r>
    </w:p>
    <w:p w:rsidR="00F458BE" w:rsidRPr="00030635" w:rsidRDefault="00F458BE" w:rsidP="00A06409">
      <w:pPr>
        <w:pStyle w:val="Default"/>
      </w:pPr>
      <w:r w:rsidRPr="00030635">
        <w:t xml:space="preserve">3) Развитие воображения и творческой активности. </w:t>
      </w:r>
    </w:p>
    <w:p w:rsidR="00F458BE" w:rsidRPr="00030635" w:rsidRDefault="00F458BE" w:rsidP="007E4331">
      <w:pPr>
        <w:pStyle w:val="Default"/>
      </w:pPr>
      <w:r w:rsidRPr="00030635">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F458BE" w:rsidRPr="00030635" w:rsidRDefault="00F458BE" w:rsidP="007E4331">
      <w:pPr>
        <w:pStyle w:val="Default"/>
      </w:pPr>
      <w:r w:rsidRPr="00030635">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F458BE" w:rsidRPr="00030635" w:rsidRDefault="00F458BE" w:rsidP="001370A3">
      <w:pPr>
        <w:pStyle w:val="Default"/>
      </w:pPr>
      <w:r>
        <w:rPr>
          <w:i/>
          <w:iCs/>
        </w:rPr>
        <w:t>Реч</w:t>
      </w:r>
      <w:r w:rsidRPr="00030635">
        <w:rPr>
          <w:i/>
          <w:iCs/>
        </w:rPr>
        <w:t xml:space="preserve">евое развитие </w:t>
      </w:r>
    </w:p>
    <w:p w:rsidR="00F458BE" w:rsidRPr="00030635" w:rsidRDefault="00F458BE" w:rsidP="00A06409">
      <w:pPr>
        <w:pStyle w:val="Default"/>
      </w:pPr>
      <w:r w:rsidRPr="00030635">
        <w:t xml:space="preserve">1) Владение речью как средством общения. </w:t>
      </w:r>
    </w:p>
    <w:p w:rsidR="00F458BE" w:rsidRPr="00030635" w:rsidRDefault="00F458BE" w:rsidP="00A06409">
      <w:pPr>
        <w:pStyle w:val="Default"/>
      </w:pPr>
      <w:r w:rsidRPr="00030635">
        <w:t xml:space="preserve">2) Обогащение активного словаря. </w:t>
      </w:r>
    </w:p>
    <w:p w:rsidR="00F458BE" w:rsidRPr="00030635" w:rsidRDefault="00F458BE" w:rsidP="00A06409">
      <w:pPr>
        <w:pStyle w:val="Default"/>
      </w:pPr>
      <w:r w:rsidRPr="00030635">
        <w:t xml:space="preserve">3) Развитие связной, грамматически правильной диалогической и монологической речи. </w:t>
      </w:r>
    </w:p>
    <w:p w:rsidR="00F458BE" w:rsidRPr="00030635" w:rsidRDefault="00F458BE" w:rsidP="00A06409">
      <w:pPr>
        <w:pStyle w:val="Default"/>
      </w:pPr>
      <w:r w:rsidRPr="00030635">
        <w:t xml:space="preserve">4) Развитие речевого творчества. </w:t>
      </w:r>
    </w:p>
    <w:p w:rsidR="00F458BE" w:rsidRPr="00030635" w:rsidRDefault="00F458BE" w:rsidP="00A06409">
      <w:pPr>
        <w:pStyle w:val="Default"/>
      </w:pPr>
      <w:r w:rsidRPr="00030635">
        <w:t xml:space="preserve">5) Развитие звуковой и интонационной культуры речи, фонематического слуха. </w:t>
      </w:r>
    </w:p>
    <w:p w:rsidR="00F458BE" w:rsidRPr="00030635" w:rsidRDefault="00F458BE" w:rsidP="00A06409">
      <w:pPr>
        <w:pStyle w:val="Default"/>
      </w:pPr>
      <w:r w:rsidRPr="00030635">
        <w:t xml:space="preserve">6) Знакомство с книжной культурой, детской литературой, понимание на слух текстов различных жанров детской литературы. </w:t>
      </w:r>
    </w:p>
    <w:p w:rsidR="00F458BE" w:rsidRPr="00030635" w:rsidRDefault="00F458BE" w:rsidP="00A06409">
      <w:pPr>
        <w:pStyle w:val="Default"/>
      </w:pPr>
      <w:r w:rsidRPr="00030635">
        <w:t xml:space="preserve">7) Формирование звуковой </w:t>
      </w:r>
      <w:proofErr w:type="spellStart"/>
      <w:r w:rsidRPr="00030635">
        <w:t>аналитико</w:t>
      </w:r>
      <w:proofErr w:type="spellEnd"/>
      <w:r w:rsidRPr="00030635">
        <w:t xml:space="preserve"> – синтетической активности как предпосылки обучения грамоте. </w:t>
      </w:r>
    </w:p>
    <w:p w:rsidR="00F458BE" w:rsidRPr="00030635" w:rsidRDefault="00F458BE" w:rsidP="003D4E0A">
      <w:pPr>
        <w:pStyle w:val="Default"/>
        <w:outlineLvl w:val="0"/>
      </w:pPr>
      <w:r w:rsidRPr="00030635">
        <w:rPr>
          <w:i/>
          <w:iCs/>
        </w:rPr>
        <w:t xml:space="preserve">Художественно - эстетическое развитие </w:t>
      </w:r>
    </w:p>
    <w:p w:rsidR="00F458BE" w:rsidRPr="00030635" w:rsidRDefault="00F458BE" w:rsidP="00A06409">
      <w:pPr>
        <w:pStyle w:val="Default"/>
      </w:pPr>
      <w:r w:rsidRPr="00030635">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F458BE" w:rsidRPr="00030635" w:rsidRDefault="00F458BE" w:rsidP="00A06409">
      <w:pPr>
        <w:pStyle w:val="Default"/>
      </w:pPr>
      <w:r w:rsidRPr="00030635">
        <w:t xml:space="preserve">2) Становление эстетического отношения к окружающему миру. </w:t>
      </w:r>
    </w:p>
    <w:p w:rsidR="00F458BE" w:rsidRPr="00030635" w:rsidRDefault="00F458BE" w:rsidP="00A06409">
      <w:pPr>
        <w:pStyle w:val="Default"/>
      </w:pPr>
      <w:r w:rsidRPr="00030635">
        <w:t xml:space="preserve">3) Формирование элементарных представлений о видах искусства. </w:t>
      </w:r>
    </w:p>
    <w:p w:rsidR="00F458BE" w:rsidRPr="00030635" w:rsidRDefault="00F458BE" w:rsidP="00A06409">
      <w:pPr>
        <w:pStyle w:val="Default"/>
      </w:pPr>
      <w:r w:rsidRPr="00030635">
        <w:t xml:space="preserve">4) Восприятие музыки, художественной литературы, фольклора. </w:t>
      </w:r>
    </w:p>
    <w:p w:rsidR="00F458BE" w:rsidRPr="00030635" w:rsidRDefault="00F458BE" w:rsidP="00A06409">
      <w:pPr>
        <w:pStyle w:val="Default"/>
      </w:pPr>
      <w:r w:rsidRPr="00030635">
        <w:t xml:space="preserve">5) Стимулирование сопереживания персонажам художественных произведений. </w:t>
      </w:r>
    </w:p>
    <w:p w:rsidR="00F458BE" w:rsidRPr="00030635" w:rsidRDefault="00F458BE" w:rsidP="00A06409">
      <w:pPr>
        <w:pStyle w:val="Default"/>
      </w:pPr>
      <w:r w:rsidRPr="00030635">
        <w:lastRenderedPageBreak/>
        <w:t xml:space="preserve">6) Реализация самостоятельной творческой деятельности детей (изобразительной, конструктивно-модельной, музыкальной и др.) </w:t>
      </w:r>
    </w:p>
    <w:p w:rsidR="00F458BE" w:rsidRPr="00030635" w:rsidRDefault="00F458BE" w:rsidP="001370A3">
      <w:pPr>
        <w:pStyle w:val="Default"/>
      </w:pPr>
      <w:r w:rsidRPr="00030635">
        <w:rPr>
          <w:i/>
          <w:iCs/>
        </w:rPr>
        <w:t xml:space="preserve">Физическое развитие </w:t>
      </w:r>
    </w:p>
    <w:p w:rsidR="00F458BE" w:rsidRPr="00030635" w:rsidRDefault="00F458BE" w:rsidP="00A06409">
      <w:pPr>
        <w:pStyle w:val="Default"/>
      </w:pPr>
      <w:r w:rsidRPr="00030635">
        <w:t xml:space="preserve">1) Развитие физических качеств. </w:t>
      </w:r>
    </w:p>
    <w:p w:rsidR="00F458BE" w:rsidRPr="00030635" w:rsidRDefault="00F458BE" w:rsidP="00A06409">
      <w:pPr>
        <w:pStyle w:val="Default"/>
      </w:pPr>
      <w:r w:rsidRPr="00030635">
        <w:t xml:space="preserve">2) Правильное формирование </w:t>
      </w:r>
      <w:proofErr w:type="spellStart"/>
      <w:r w:rsidRPr="00030635">
        <w:t>опорно</w:t>
      </w:r>
      <w:proofErr w:type="spellEnd"/>
      <w:r w:rsidRPr="00030635">
        <w:t xml:space="preserve"> – двигательной системы организма, развитие равновесия, координации движений, крупной и мелкой моторики. </w:t>
      </w:r>
    </w:p>
    <w:p w:rsidR="00F458BE" w:rsidRPr="00030635" w:rsidRDefault="00F458BE" w:rsidP="00A06409">
      <w:pPr>
        <w:pStyle w:val="Default"/>
      </w:pPr>
      <w:r w:rsidRPr="00030635">
        <w:t xml:space="preserve">3) Правильное выполнение основных движений. </w:t>
      </w:r>
    </w:p>
    <w:p w:rsidR="00F458BE" w:rsidRPr="00030635" w:rsidRDefault="00F458BE" w:rsidP="00A06409">
      <w:pPr>
        <w:pStyle w:val="Default"/>
      </w:pPr>
      <w:r w:rsidRPr="00030635">
        <w:t xml:space="preserve">4) Формирование начальных представлений о некоторых видах спорта. </w:t>
      </w:r>
    </w:p>
    <w:p w:rsidR="00F458BE" w:rsidRPr="00030635" w:rsidRDefault="00F458BE" w:rsidP="00A06409">
      <w:pPr>
        <w:pStyle w:val="Default"/>
      </w:pPr>
      <w:r w:rsidRPr="00030635">
        <w:t xml:space="preserve">5) Овладение подвижными играми с правилами. </w:t>
      </w:r>
    </w:p>
    <w:p w:rsidR="00F458BE" w:rsidRPr="00030635" w:rsidRDefault="00F458BE" w:rsidP="00A06409">
      <w:pPr>
        <w:pStyle w:val="Default"/>
      </w:pPr>
      <w:r w:rsidRPr="00030635">
        <w:t xml:space="preserve">6) Становление целенаправленности и </w:t>
      </w:r>
      <w:proofErr w:type="spellStart"/>
      <w:r w:rsidRPr="00030635">
        <w:t>саморегуляции</w:t>
      </w:r>
      <w:proofErr w:type="spellEnd"/>
      <w:r w:rsidRPr="00030635">
        <w:t xml:space="preserve"> в двигательной сфере. </w:t>
      </w:r>
    </w:p>
    <w:p w:rsidR="00F458BE" w:rsidRPr="00030635" w:rsidRDefault="00F458BE" w:rsidP="00A06409">
      <w:pPr>
        <w:pStyle w:val="Default"/>
      </w:pPr>
      <w:r w:rsidRPr="00030635">
        <w:t xml:space="preserve">7) Овладение элементарными нормами и правилами здорового образа жизни. </w:t>
      </w:r>
    </w:p>
    <w:p w:rsidR="00F458BE" w:rsidRDefault="00F458BE" w:rsidP="004A1103">
      <w:pPr>
        <w:pStyle w:val="ConsPlusNormal"/>
        <w:ind w:left="540" w:firstLine="0"/>
        <w:jc w:val="both"/>
        <w:rPr>
          <w:rFonts w:ascii="Times New Roman" w:hAnsi="Times New Roman" w:cs="Times New Roman"/>
          <w:sz w:val="24"/>
          <w:szCs w:val="24"/>
        </w:rPr>
      </w:pPr>
    </w:p>
    <w:p w:rsidR="00F458BE" w:rsidRPr="006540C2" w:rsidRDefault="00F458BE" w:rsidP="003D4E0A">
      <w:pPr>
        <w:pStyle w:val="a5"/>
        <w:outlineLvl w:val="0"/>
        <w:rPr>
          <w:i/>
        </w:rPr>
      </w:pPr>
      <w:r w:rsidRPr="006540C2">
        <w:rPr>
          <w:i/>
        </w:rPr>
        <w:t xml:space="preserve"> Особенности осуществления образовательного процесса</w:t>
      </w:r>
    </w:p>
    <w:p w:rsidR="00F458BE" w:rsidRPr="00161DCA" w:rsidRDefault="00F458BE" w:rsidP="00161DCA">
      <w:pPr>
        <w:pStyle w:val="a5"/>
      </w:pPr>
      <w:r w:rsidRPr="00161DCA">
        <w:t>1. Участники образовательной деятельности: дети, родители (законные представители),</w:t>
      </w:r>
    </w:p>
    <w:p w:rsidR="00F458BE" w:rsidRPr="00161DCA" w:rsidRDefault="00F458BE" w:rsidP="00161DCA">
      <w:pPr>
        <w:pStyle w:val="a5"/>
      </w:pPr>
      <w:r w:rsidRPr="00161DCA">
        <w:t>педагогические работники ДОУ.</w:t>
      </w:r>
    </w:p>
    <w:p w:rsidR="00F458BE" w:rsidRPr="00161DCA" w:rsidRDefault="00F458BE" w:rsidP="00161DCA">
      <w:pPr>
        <w:pStyle w:val="a5"/>
      </w:pPr>
      <w:r w:rsidRPr="00161DCA">
        <w:t>2. Образовательная деятельность в ДОУ осуществляется на русском языке.</w:t>
      </w:r>
    </w:p>
    <w:p w:rsidR="00F458BE" w:rsidRPr="00161DCA" w:rsidRDefault="00F458BE" w:rsidP="00161DCA">
      <w:pPr>
        <w:pStyle w:val="a5"/>
      </w:pPr>
      <w:r w:rsidRPr="00161DCA">
        <w:t>3. Образовательная деятельность строится на адекватных возрасту формах работы с</w:t>
      </w:r>
      <w:r>
        <w:t xml:space="preserve"> </w:t>
      </w:r>
      <w:r w:rsidRPr="00161DCA">
        <w:t>детьми, при этом основной формой и ведущим видом деятельности является игра.</w:t>
      </w:r>
    </w:p>
    <w:p w:rsidR="00F458BE" w:rsidRPr="00161DCA" w:rsidRDefault="00F458BE" w:rsidP="00161DCA">
      <w:pPr>
        <w:pStyle w:val="a5"/>
      </w:pPr>
      <w:r w:rsidRPr="00161DCA">
        <w:t>4. Содержание образовательной деятельности направлено на реализацию задач пяти</w:t>
      </w:r>
      <w:r>
        <w:t xml:space="preserve"> </w:t>
      </w:r>
      <w:r w:rsidRPr="00161DCA">
        <w:t>образовательных областей: социально-коммуникативное, познавательное, речевое,</w:t>
      </w:r>
    </w:p>
    <w:p w:rsidR="00F458BE" w:rsidRPr="00161DCA" w:rsidRDefault="00F458BE" w:rsidP="00161DCA">
      <w:pPr>
        <w:pStyle w:val="a5"/>
      </w:pPr>
      <w:r w:rsidRPr="00161DCA">
        <w:t>художественно-эстетическое и физическое развитие воспитанников.</w:t>
      </w:r>
    </w:p>
    <w:p w:rsidR="00F458BE" w:rsidRPr="00161DCA" w:rsidRDefault="00F458BE" w:rsidP="00161DCA">
      <w:pPr>
        <w:pStyle w:val="a5"/>
      </w:pPr>
      <w:r w:rsidRPr="00161DCA">
        <w:t>5. Конкретное содержание образовательных областей зависит от возрастных и</w:t>
      </w:r>
      <w:r>
        <w:t xml:space="preserve"> </w:t>
      </w:r>
      <w:r w:rsidRPr="00161DCA">
        <w:t>индивидуальных особенностей воспитанников и может реализовываться в различных</w:t>
      </w:r>
      <w:r>
        <w:t xml:space="preserve"> </w:t>
      </w:r>
      <w:r w:rsidRPr="00161DCA">
        <w:t>видах деятельности:</w:t>
      </w:r>
    </w:p>
    <w:p w:rsidR="00F458BE" w:rsidRDefault="00F458BE" w:rsidP="00161DCA">
      <w:pPr>
        <w:pStyle w:val="ConsPlusNormal"/>
        <w:ind w:firstLine="540"/>
        <w:jc w:val="both"/>
        <w:rPr>
          <w:rFonts w:ascii="Times New Roman" w:hAnsi="Times New Roman" w:cs="Times New Roman"/>
          <w:b/>
          <w:bCs/>
          <w:sz w:val="24"/>
          <w:szCs w:val="24"/>
        </w:rPr>
      </w:pPr>
    </w:p>
    <w:p w:rsidR="00F458BE" w:rsidRPr="0028726F" w:rsidRDefault="00F458BE" w:rsidP="00161DC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458BE" w:rsidRPr="0028726F" w:rsidRDefault="00F458BE" w:rsidP="004F37ED">
      <w:pPr>
        <w:pStyle w:val="ConsPlusNormal"/>
        <w:numPr>
          <w:ilvl w:val="0"/>
          <w:numId w:val="20"/>
        </w:numPr>
        <w:jc w:val="both"/>
        <w:rPr>
          <w:rFonts w:ascii="Times New Roman" w:hAnsi="Times New Roman" w:cs="Times New Roman"/>
          <w:sz w:val="24"/>
          <w:szCs w:val="24"/>
        </w:rPr>
      </w:pPr>
      <w:proofErr w:type="gramStart"/>
      <w:r w:rsidRPr="0028726F">
        <w:rPr>
          <w:rFonts w:ascii="Times New Roman" w:hAnsi="Times New Roman" w:cs="Times New Roman"/>
          <w:sz w:val="24"/>
          <w:szCs w:val="24"/>
        </w:rPr>
        <w:t>в</w:t>
      </w:r>
      <w:proofErr w:type="gramEnd"/>
      <w:r w:rsidRPr="0028726F">
        <w:rPr>
          <w:rFonts w:ascii="Times New Roman" w:hAnsi="Times New Roman" w:cs="Times New Roman"/>
          <w:sz w:val="24"/>
          <w:szCs w:val="24"/>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458BE" w:rsidRDefault="00F458BE" w:rsidP="004F37ED">
      <w:pPr>
        <w:pStyle w:val="ConsPlusNormal"/>
        <w:numPr>
          <w:ilvl w:val="0"/>
          <w:numId w:val="20"/>
        </w:numPr>
        <w:jc w:val="both"/>
        <w:rPr>
          <w:rFonts w:ascii="Times New Roman" w:hAnsi="Times New Roman" w:cs="Times New Roman"/>
          <w:sz w:val="24"/>
          <w:szCs w:val="24"/>
        </w:rPr>
      </w:pPr>
      <w:r w:rsidRPr="0028726F">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458BE" w:rsidRDefault="00F458BE" w:rsidP="00161DCA">
      <w:pPr>
        <w:pStyle w:val="a5"/>
      </w:pPr>
      <w:r w:rsidRPr="00161DCA">
        <w:t>Реализация задач осуществляется в совместной деятельности педагога и детей, в</w:t>
      </w:r>
      <w:r>
        <w:t xml:space="preserve"> самостоятельной деятельности детей.</w:t>
      </w:r>
    </w:p>
    <w:p w:rsidR="00F458BE" w:rsidRDefault="00F458BE" w:rsidP="00161DCA">
      <w:pPr>
        <w:pStyle w:val="a5"/>
      </w:pPr>
    </w:p>
    <w:p w:rsidR="00F458BE" w:rsidRDefault="00F458BE" w:rsidP="00161DCA">
      <w:pPr>
        <w:pStyle w:val="a5"/>
      </w:pPr>
    </w:p>
    <w:p w:rsidR="00F458BE" w:rsidRPr="00161DCA" w:rsidRDefault="00F65A0B" w:rsidP="00161DCA">
      <w:pPr>
        <w:pStyle w:val="a5"/>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531pt;height:372.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Ohwvp7ZAAAABgEAAA8AAABkcnMvZG93bnJl&#10;di54bWxMj8FOwzAQRO9I/IO1SFwQdYpQW0KcChX4gKb9gG28TSLidWRvk/D3uFzgMtJqVjNviu3s&#10;ejVSiJ1nA8tFBoq49rbjxsDx8Pm4ARUF2WLvmQx8U4RteXtTYG79xHsaK2lUCuGYo4FWZMi1jnVL&#10;DuPCD8TJO/vgUNIZGm0DTinc9fopy1baYcepocWBdi3VX9XFGWhs3E0fRz9UQR7G8170M72Pxtzf&#10;zW+voIRm+XuGK35ChzIxnfyFbVS9gTREfvXqZatl2nEysF5vXkCXhf6PX/4A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">
            <v:imagedata r:id="rId8" o:title="" cropbottom="-6512f"/>
            <o:lock v:ext="edit" aspectratio="f"/>
          </v:shape>
        </w:pict>
      </w:r>
    </w:p>
    <w:p w:rsidR="00F458BE" w:rsidRDefault="00F458BE" w:rsidP="004A1103">
      <w:pPr>
        <w:pStyle w:val="a5"/>
        <w:jc w:val="center"/>
        <w:rPr>
          <w:b/>
        </w:rPr>
      </w:pPr>
    </w:p>
    <w:p w:rsidR="00F458BE" w:rsidRDefault="00F458BE" w:rsidP="004A1103">
      <w:pPr>
        <w:pStyle w:val="a5"/>
        <w:jc w:val="center"/>
        <w:rPr>
          <w:b/>
        </w:rPr>
      </w:pPr>
    </w:p>
    <w:p w:rsidR="00F458BE" w:rsidRDefault="00F458BE" w:rsidP="003D4E0A">
      <w:pPr>
        <w:outlineLvl w:val="0"/>
        <w:rPr>
          <w:rFonts w:ascii="Times New Roman" w:hAnsi="Times New Roman"/>
          <w:b/>
          <w:i/>
        </w:rPr>
      </w:pPr>
      <w:r w:rsidRPr="004A1103">
        <w:rPr>
          <w:rFonts w:ascii="Times New Roman" w:hAnsi="Times New Roman"/>
          <w:b/>
          <w:i/>
        </w:rPr>
        <w:t>Модель организации образовательной деятельности в ДОУ в соответствии с направлениями развития</w:t>
      </w:r>
    </w:p>
    <w:p w:rsidR="00F458BE" w:rsidRPr="004A1103" w:rsidRDefault="00F458BE" w:rsidP="00161DCA">
      <w:pPr>
        <w:rPr>
          <w:rFonts w:ascii="Times New Roman" w:hAnsi="Times New Roman"/>
          <w:b/>
          <w:i/>
          <w:color w:val="7B7B76"/>
          <w:bdr w:val="none" w:sz="0" w:space="0" w:color="auto" w:frame="1"/>
        </w:rPr>
      </w:pPr>
    </w:p>
    <w:p w:rsidR="00F458BE" w:rsidRDefault="00F65A0B" w:rsidP="004A1103">
      <w:pPr>
        <w:pStyle w:val="a5"/>
        <w:jc w:val="center"/>
        <w:rPr>
          <w:b/>
        </w:rPr>
      </w:pPr>
      <w:r>
        <w:rPr>
          <w:b/>
          <w:i/>
          <w:bdr w:val="none" w:sz="0" w:space="0" w:color="auto" w:frame="1"/>
        </w:rPr>
      </w:r>
      <w:r>
        <w:rPr>
          <w:b/>
          <w:i/>
          <w:bdr w:val="none" w:sz="0" w:space="0" w:color="auto" w:frame="1"/>
        </w:rPr>
        <w:pict>
          <v:group id="_x0000_s1026" editas="orgchart" style="width:494.4pt;height:503.55pt;mso-position-horizontal-relative:char;mso-position-vertical-relative:line" coordorigin="1374,11071" coordsize="7920,6207">
            <o:lock v:ext="edit" aspectratio="t"/>
            <o:diagram v:ext="edit" dgmstyle="0" dgmscalex="81817" dgmscaley="106327" dgmfontsize="14" constrainbounds="0,0,0,0" autolayout="f">
              <o:relationtable v:ext="edit">
                <o:rel v:ext="edit" idsrc="#_s1038" iddest="#_s1038"/>
                <o:rel v:ext="edit" idsrc="#_s1039" iddest="#_s1038" idcntr="#_s1037"/>
                <o:rel v:ext="edit" idsrc="#_s1040" iddest="#_s1038" idcntr="#_s1036"/>
                <o:rel v:ext="edit" idsrc="#_s1041" iddest="#_s1038" idcntr="#_s1035"/>
                <o:rel v:ext="edit" idsrc="#_s1042" iddest="#_s1038" idcntr="#_s1034"/>
                <o:rel v:ext="edit" idsrc="#_s1047" iddest="#_s1038" idcntr="#_s1029"/>
                <o:rel v:ext="edit" idsrc="#_s1043" iddest="#_s1039" idcntr="#_s1033"/>
                <o:rel v:ext="edit" idsrc="#_s1044" iddest="#_s1040" idcntr="#_s1032"/>
                <o:rel v:ext="edit" idsrc="#_s1046" iddest="#_s1041" idcntr="#_s1030"/>
                <o:rel v:ext="edit" idsrc="#_s1045" iddest="#_s1042" idcntr="#_s1031"/>
                <o:rel v:ext="edit" idsrc="#_s1048" iddest="#_s1047" idcntr="#_s1028"/>
              </o:relationtable>
            </o:diagram>
            <v:shape id="_x0000_s1027" type="#_x0000_t75" style="position:absolute;left:1374;top:11071;width:7920;height:6207"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3843;top:16264;width:1962;height:130;rotation:180" o:connectortype="elbow" adj="1588,-951717,-52567" strokeweight="2.25pt"/>
            <v:shape id="_s1029" o:spid="_x0000_s1029" type="#_x0000_t34" style="position:absolute;left:3729;top:15775;width:67;height:62;rotation:270" o:connectortype="elbow" adj="10693,-2354400,-789790" strokeweight="2.25pt"/>
            <v:shape id="_s1030" o:spid="_x0000_s1030" type="#_x0000_t34" style="position:absolute;left:2771;top:14433;width:1199;height:188;rotation:270;flip:x" o:connectortype="elbow" adj="6994,681571,-35100" strokeweight="2.25pt"/>
            <v:shape id="_s1031" o:spid="_x0000_s1031" type="#_x0000_t34" style="position:absolute;left:8162;top:14105;width:896;height:791;rotation:270;flip:x" o:connectortype="elbow" adj="3399,121371,-190586" strokeweight="2.25pt"/>
            <v:shapetype id="_x0000_t33" coordsize="21600,21600" o:spt="33" o:oned="t" path="m,l21600,r,21600e" filled="f">
              <v:stroke joinstyle="miter"/>
              <v:path arrowok="t" fillok="f" o:connecttype="none"/>
              <o:lock v:ext="edit" shapetype="t"/>
            </v:shapetype>
            <v:shape id="_s1032" o:spid="_x0000_s1032" type="#_x0000_t33" style="position:absolute;left:7854;top:12141;width:360;height:822;flip:y" o:connectortype="elbow" adj="-414151,74121,-414151" strokeweight="2.25pt"/>
            <v:shape id="_s1033" o:spid="_x0000_s1033" type="#_x0000_t33" style="position:absolute;left:3587;top:12202;width:361;height:887;flip:y" o:connectortype="elbow" adj="-155403,70286,-155403" strokeweight="2.25pt"/>
            <v:shape id="_s1034" o:spid="_x0000_s1034" type="#_x0000_t33" style="position:absolute;left:5334;top:11071;width:1800;height:2881;rotation:180" o:connectortype="elbow" adj="-78180,-30798,-78180" strokeweight="2.25pt"/>
            <v:shape id="_s1035" o:spid="_x0000_s1035" type="#_x0000_t33" style="position:absolute;left:4974;top:13153;width:360;height:2882;flip:y" o:connectortype="elbow" adj="-261419,30798,-261419" strokeweight="2.25pt"/>
            <v:shape id="_s1036" o:spid="_x0000_s1036" type="#_x0000_t33" style="position:absolute;left:5334;top:11420;width:1800;height:721;rotation:180" o:connectortype="elbow" adj="-78180,-58391,-78180" strokeweight="2.25pt"/>
            <v:shape id="_s1037" o:spid="_x0000_s1037" type="#_x0000_t33" style="position:absolute;left:4974;top:11421;width:360;height:720;flip:y" o:connectortype="elbow" adj="-261419,58391,-261419" strokeweight="2.25pt"/>
            <v:roundrect id="_s1038" o:spid="_x0000_s1038" style="position:absolute;left:3587;top:11071;width:3878;height:809;v-text-anchor:middle" arcsize="10923f" o:dgmlayout="0" o:dgmnodekind="1" fillcolor="#bbe0e3">
              <v:textbox style="mso-next-textbox:#_s1038" inset="0,0,0,0">
                <w:txbxContent>
                  <w:p w:rsidR="00F65A0B" w:rsidRPr="006540C2" w:rsidRDefault="00F65A0B" w:rsidP="006603CF">
                    <w:pPr>
                      <w:jc w:val="center"/>
                      <w:rPr>
                        <w:rFonts w:ascii="Times New Roman" w:hAnsi="Times New Roman"/>
                        <w:sz w:val="24"/>
                        <w:szCs w:val="24"/>
                      </w:rPr>
                    </w:pPr>
                    <w:r w:rsidRPr="006540C2">
                      <w:t xml:space="preserve">Освоение воспитанниками ДОУ ОПДОУ         </w:t>
                    </w:r>
                    <w:proofErr w:type="gramStart"/>
                    <w:r w:rsidRPr="006540C2">
                      <w:t xml:space="preserve">   (</w:t>
                    </w:r>
                    <w:proofErr w:type="gramEnd"/>
                    <w:r w:rsidRPr="006540C2">
                      <w:rPr>
                        <w:rFonts w:ascii="Times New Roman" w:hAnsi="Times New Roman"/>
                        <w:i/>
                        <w:sz w:val="24"/>
                        <w:szCs w:val="24"/>
                      </w:rPr>
                      <w:t xml:space="preserve">на основе программы «От рождения до школы» под ред. Н </w:t>
                    </w:r>
                    <w:proofErr w:type="spellStart"/>
                    <w:r w:rsidRPr="006540C2">
                      <w:rPr>
                        <w:rFonts w:ascii="Times New Roman" w:hAnsi="Times New Roman"/>
                        <w:i/>
                        <w:sz w:val="24"/>
                        <w:szCs w:val="24"/>
                      </w:rPr>
                      <w:t>Вераксы</w:t>
                    </w:r>
                    <w:proofErr w:type="spellEnd"/>
                  </w:p>
                </w:txbxContent>
              </v:textbox>
            </v:roundrect>
            <v:roundrect id="_s1039" o:spid="_x0000_s1039" style="position:absolute;left:2814;top:11945;width:2160;height:348;v-text-anchor:middle" arcsize="10923f" o:dgmlayout="0" o:dgmnodekind="2" fillcolor="#bbe0e3">
              <v:textbox style="mso-next-textbox:#_s1039" inset="0,0,0,0">
                <w:txbxContent>
                  <w:p w:rsidR="00F65A0B" w:rsidRPr="006540C2" w:rsidRDefault="00F65A0B" w:rsidP="006603CF">
                    <w:pPr>
                      <w:jc w:val="center"/>
                      <w:rPr>
                        <w:rFonts w:ascii="Times New Roman" w:hAnsi="Times New Roman"/>
                        <w:sz w:val="23"/>
                      </w:rPr>
                    </w:pPr>
                    <w:r w:rsidRPr="006540C2">
                      <w:rPr>
                        <w:sz w:val="23"/>
                      </w:rPr>
                      <w:t>Физическое развитие</w:t>
                    </w:r>
                  </w:p>
                </w:txbxContent>
              </v:textbox>
            </v:roundrect>
            <v:roundrect id="_s1040" o:spid="_x0000_s1040" style="position:absolute;left:6800;top:11945;width:2494;height:442;v-text-anchor:middle" arcsize="10923f" o:dgmlayout="0" o:dgmnodekind="2" fillcolor="#bbe0e3">
              <v:textbox style="mso-next-textbox:#_s1040" inset="0,0,0,0">
                <w:txbxContent>
                  <w:p w:rsidR="00F65A0B" w:rsidRPr="00A06409" w:rsidRDefault="00F65A0B" w:rsidP="006603CF">
                    <w:pPr>
                      <w:jc w:val="center"/>
                      <w:rPr>
                        <w:rFonts w:ascii="Times New Roman" w:hAnsi="Times New Roman"/>
                      </w:rPr>
                    </w:pPr>
                    <w:r w:rsidRPr="006540C2">
                      <w:rPr>
                        <w:sz w:val="23"/>
                      </w:rPr>
                      <w:t>Социально-коммуникативное</w:t>
                    </w:r>
                    <w:r w:rsidRPr="00A06409">
                      <w:rPr>
                        <w:rFonts w:ascii="Times New Roman" w:hAnsi="Times New Roman"/>
                        <w:color w:val="C00000"/>
                        <w:sz w:val="23"/>
                      </w:rPr>
                      <w:t xml:space="preserve"> </w:t>
                    </w:r>
                    <w:r w:rsidRPr="00A06409">
                      <w:rPr>
                        <w:rFonts w:ascii="Times New Roman" w:hAnsi="Times New Roman"/>
                      </w:rPr>
                      <w:t>развитие</w:t>
                    </w:r>
                  </w:p>
                </w:txbxContent>
              </v:textbox>
            </v:roundrect>
            <v:roundrect id="_s1041" o:spid="_x0000_s1041" style="position:absolute;left:2203;top:13636;width:2708;height:628;v-text-anchor:middle" arcsize="10923f" o:dgmlayout="0" o:dgmnodekind="2" fillcolor="#bbe0e3">
              <v:textbox style="mso-next-textbox:#_s1041" inset="0,0,0,0">
                <w:txbxContent>
                  <w:p w:rsidR="00F65A0B" w:rsidRPr="006540C2" w:rsidRDefault="00F65A0B" w:rsidP="006603CF">
                    <w:pPr>
                      <w:jc w:val="center"/>
                      <w:rPr>
                        <w:rFonts w:ascii="Times New Roman" w:hAnsi="Times New Roman"/>
                        <w:sz w:val="23"/>
                      </w:rPr>
                    </w:pPr>
                    <w:r w:rsidRPr="006540C2">
                      <w:rPr>
                        <w:sz w:val="23"/>
                      </w:rPr>
                      <w:t>Познавательное</w:t>
                    </w:r>
                  </w:p>
                  <w:p w:rsidR="00F65A0B" w:rsidRPr="006540C2" w:rsidRDefault="00F65A0B" w:rsidP="006603CF">
                    <w:pPr>
                      <w:jc w:val="center"/>
                      <w:rPr>
                        <w:rFonts w:ascii="Times New Roman" w:hAnsi="Times New Roman"/>
                        <w:sz w:val="23"/>
                      </w:rPr>
                    </w:pPr>
                    <w:r w:rsidRPr="006540C2">
                      <w:rPr>
                        <w:sz w:val="23"/>
                      </w:rPr>
                      <w:t xml:space="preserve"> развитие</w:t>
                    </w:r>
                  </w:p>
                </w:txbxContent>
              </v:textbox>
            </v:roundrect>
            <v:roundrect id="_s1042" o:spid="_x0000_s1042" style="position:absolute;left:7134;top:13562;width:2160;height:491;v-text-anchor:middle" arcsize="10923f" o:dgmlayout="0" o:dgmnodekind="2" fillcolor="#bbe0e3">
              <v:textbox style="mso-next-textbox:#_s1042" inset="0,0,0,0">
                <w:txbxContent>
                  <w:p w:rsidR="00F65A0B" w:rsidRPr="006540C2" w:rsidRDefault="00F65A0B" w:rsidP="006603CF">
                    <w:pPr>
                      <w:jc w:val="center"/>
                      <w:rPr>
                        <w:rFonts w:ascii="Times New Roman" w:hAnsi="Times New Roman"/>
                        <w:sz w:val="23"/>
                      </w:rPr>
                    </w:pPr>
                    <w:r w:rsidRPr="006540C2">
                      <w:rPr>
                        <w:sz w:val="23"/>
                      </w:rPr>
                      <w:t>Художественно- эстетическое развитие</w:t>
                    </w:r>
                  </w:p>
                </w:txbxContent>
              </v:textbox>
            </v:roundrect>
            <v:roundrect id="_s1043" o:spid="_x0000_s1043" style="position:absolute;left:1497;top:12387;width:2160;height:909;v-text-anchor:middle" arcsize="10923f" o:dgmlayout="0" o:dgmnodekind="2" fillcolor="#bbe0e3">
              <v:textbox style="mso-next-textbox:#_s1043" inset="0,0,0,0">
                <w:txbxContent>
                  <w:p w:rsidR="00F65A0B" w:rsidRPr="00A06409" w:rsidRDefault="00F65A0B" w:rsidP="004F37ED">
                    <w:pPr>
                      <w:numPr>
                        <w:ilvl w:val="0"/>
                        <w:numId w:val="14"/>
                      </w:numPr>
                      <w:spacing w:after="0" w:line="240" w:lineRule="auto"/>
                      <w:rPr>
                        <w:rFonts w:ascii="Times New Roman" w:hAnsi="Times New Roman"/>
                        <w:sz w:val="23"/>
                      </w:rPr>
                    </w:pPr>
                    <w:r w:rsidRPr="00A06409">
                      <w:rPr>
                        <w:sz w:val="23"/>
                      </w:rPr>
                      <w:t>Физическая культуры</w:t>
                    </w:r>
                  </w:p>
                  <w:p w:rsidR="00F65A0B" w:rsidRPr="00A06409" w:rsidRDefault="00F65A0B" w:rsidP="004F37ED">
                    <w:pPr>
                      <w:numPr>
                        <w:ilvl w:val="0"/>
                        <w:numId w:val="14"/>
                      </w:numPr>
                      <w:spacing w:after="0" w:line="240" w:lineRule="auto"/>
                      <w:rPr>
                        <w:rFonts w:ascii="Times New Roman" w:hAnsi="Times New Roman"/>
                        <w:sz w:val="23"/>
                      </w:rPr>
                    </w:pPr>
                    <w:r w:rsidRPr="00A06409">
                      <w:rPr>
                        <w:sz w:val="23"/>
                      </w:rPr>
                      <w:t>Здоровый образ жизни</w:t>
                    </w:r>
                  </w:p>
                </w:txbxContent>
              </v:textbox>
            </v:roundrect>
            <v:roundrect id="_s1044" o:spid="_x0000_s1044" style="position:absolute;left:5694;top:12515;width:2160;height:781;v-text-anchor:middle" arcsize="10923f" o:dgmlayout="0" o:dgmnodekind="2" fillcolor="#bbe0e3">
              <v:textbox style="mso-next-textbox:#_s1044" inset="0,0,0,0">
                <w:txbxContent>
                  <w:p w:rsidR="00F65A0B" w:rsidRPr="00A06409" w:rsidRDefault="00F65A0B" w:rsidP="004F37ED">
                    <w:pPr>
                      <w:numPr>
                        <w:ilvl w:val="0"/>
                        <w:numId w:val="15"/>
                      </w:numPr>
                      <w:spacing w:after="0" w:line="240" w:lineRule="auto"/>
                      <w:rPr>
                        <w:rFonts w:ascii="Times New Roman" w:hAnsi="Times New Roman"/>
                        <w:sz w:val="23"/>
                      </w:rPr>
                    </w:pPr>
                    <w:r w:rsidRPr="00A06409">
                      <w:rPr>
                        <w:sz w:val="23"/>
                      </w:rPr>
                      <w:t>Социализация</w:t>
                    </w:r>
                  </w:p>
                  <w:p w:rsidR="00F65A0B" w:rsidRPr="00A06409" w:rsidRDefault="00F65A0B" w:rsidP="004F37ED">
                    <w:pPr>
                      <w:numPr>
                        <w:ilvl w:val="0"/>
                        <w:numId w:val="15"/>
                      </w:numPr>
                      <w:spacing w:after="0" w:line="240" w:lineRule="auto"/>
                      <w:rPr>
                        <w:rFonts w:ascii="Times New Roman" w:hAnsi="Times New Roman"/>
                        <w:sz w:val="23"/>
                      </w:rPr>
                    </w:pPr>
                    <w:r w:rsidRPr="00A06409">
                      <w:rPr>
                        <w:sz w:val="23"/>
                      </w:rPr>
                      <w:t>Труд</w:t>
                    </w:r>
                  </w:p>
                  <w:p w:rsidR="00F65A0B" w:rsidRPr="00A06409" w:rsidRDefault="00F65A0B" w:rsidP="004F37ED">
                    <w:pPr>
                      <w:numPr>
                        <w:ilvl w:val="0"/>
                        <w:numId w:val="15"/>
                      </w:numPr>
                      <w:spacing w:after="0" w:line="240" w:lineRule="auto"/>
                      <w:rPr>
                        <w:rFonts w:ascii="Times New Roman" w:hAnsi="Times New Roman"/>
                        <w:sz w:val="23"/>
                      </w:rPr>
                    </w:pPr>
                    <w:r w:rsidRPr="00A06409">
                      <w:rPr>
                        <w:sz w:val="23"/>
                      </w:rPr>
                      <w:t>Безопасность</w:t>
                    </w:r>
                  </w:p>
                </w:txbxContent>
              </v:textbox>
            </v:roundrect>
            <v:roundrect id="_s1045" o:spid="_x0000_s1045" style="position:absolute;left:5805;top:14368;width:3408;height:1032;v-text-anchor:middle" arcsize="10923f" o:dgmlayout="0" o:dgmnodekind="2" fillcolor="#bbe0e3">
              <v:textbox style="mso-next-textbox:#_s1045" inset="0,0,0,0">
                <w:txbxContent>
                  <w:p w:rsidR="00F65A0B" w:rsidRPr="00A06409" w:rsidRDefault="00F65A0B" w:rsidP="004F37ED">
                    <w:pPr>
                      <w:numPr>
                        <w:ilvl w:val="0"/>
                        <w:numId w:val="16"/>
                      </w:numPr>
                      <w:spacing w:after="0" w:line="240" w:lineRule="auto"/>
                      <w:rPr>
                        <w:rFonts w:ascii="Times New Roman" w:hAnsi="Times New Roman"/>
                        <w:sz w:val="23"/>
                      </w:rPr>
                    </w:pPr>
                    <w:r w:rsidRPr="00A06409">
                      <w:rPr>
                        <w:sz w:val="23"/>
                      </w:rPr>
                      <w:t>Музыкальное воспитание</w:t>
                    </w:r>
                  </w:p>
                  <w:p w:rsidR="00F65A0B" w:rsidRPr="00A06409" w:rsidRDefault="00F65A0B" w:rsidP="004F37ED">
                    <w:pPr>
                      <w:numPr>
                        <w:ilvl w:val="0"/>
                        <w:numId w:val="16"/>
                      </w:numPr>
                      <w:spacing w:after="0" w:line="240" w:lineRule="auto"/>
                      <w:rPr>
                        <w:rFonts w:ascii="Times New Roman" w:hAnsi="Times New Roman"/>
                        <w:sz w:val="23"/>
                      </w:rPr>
                    </w:pPr>
                    <w:r w:rsidRPr="00A06409">
                      <w:rPr>
                        <w:sz w:val="23"/>
                      </w:rPr>
                      <w:t>Продуктивная деятельность (рисование, лепка, аппликация, художественное конструирование)</w:t>
                    </w:r>
                  </w:p>
                </w:txbxContent>
              </v:textbox>
            </v:roundrect>
            <v:roundrect id="_s1046" o:spid="_x0000_s1046" style="position:absolute;left:1497;top:14368;width:3350;height:1100;v-text-anchor:middle" arcsize="10923f" o:dgmlayout="0" o:dgmnodekind="2" fillcolor="#bbe0e3">
              <v:textbox style="mso-next-textbox:#_s1046" inset="0,0,0,0">
                <w:txbxContent>
                  <w:p w:rsidR="00F65A0B" w:rsidRPr="00A06409" w:rsidRDefault="00F65A0B" w:rsidP="004F37ED">
                    <w:pPr>
                      <w:numPr>
                        <w:ilvl w:val="0"/>
                        <w:numId w:val="17"/>
                      </w:numPr>
                      <w:spacing w:after="0" w:line="240" w:lineRule="auto"/>
                      <w:rPr>
                        <w:rFonts w:ascii="Times New Roman" w:hAnsi="Times New Roman"/>
                        <w:sz w:val="23"/>
                      </w:rPr>
                    </w:pPr>
                    <w:r w:rsidRPr="00A06409">
                      <w:rPr>
                        <w:sz w:val="23"/>
                      </w:rPr>
                      <w:t>Окружающий мир</w:t>
                    </w:r>
                  </w:p>
                  <w:p w:rsidR="00F65A0B" w:rsidRPr="00A06409" w:rsidRDefault="00F65A0B" w:rsidP="004F37ED">
                    <w:pPr>
                      <w:numPr>
                        <w:ilvl w:val="0"/>
                        <w:numId w:val="17"/>
                      </w:numPr>
                      <w:spacing w:after="0" w:line="240" w:lineRule="auto"/>
                      <w:rPr>
                        <w:rFonts w:ascii="Times New Roman" w:hAnsi="Times New Roman"/>
                        <w:sz w:val="23"/>
                      </w:rPr>
                    </w:pPr>
                    <w:r w:rsidRPr="00A06409">
                      <w:rPr>
                        <w:sz w:val="23"/>
                      </w:rPr>
                      <w:t>Развитие элементарных математических представлений</w:t>
                    </w:r>
                  </w:p>
                  <w:p w:rsidR="00F65A0B" w:rsidRPr="00A06409" w:rsidRDefault="00F65A0B" w:rsidP="004F37ED">
                    <w:pPr>
                      <w:numPr>
                        <w:ilvl w:val="0"/>
                        <w:numId w:val="17"/>
                      </w:numPr>
                      <w:spacing w:after="0" w:line="240" w:lineRule="auto"/>
                      <w:rPr>
                        <w:rFonts w:ascii="Times New Roman" w:hAnsi="Times New Roman"/>
                        <w:sz w:val="23"/>
                      </w:rPr>
                    </w:pPr>
                    <w:r w:rsidRPr="00A06409">
                      <w:rPr>
                        <w:sz w:val="23"/>
                      </w:rPr>
                      <w:t>Конструирование</w:t>
                    </w:r>
                  </w:p>
                  <w:p w:rsidR="00F65A0B" w:rsidRPr="00A06409" w:rsidRDefault="00F65A0B" w:rsidP="004F37ED">
                    <w:pPr>
                      <w:numPr>
                        <w:ilvl w:val="0"/>
                        <w:numId w:val="17"/>
                      </w:numPr>
                      <w:spacing w:after="0" w:line="240" w:lineRule="auto"/>
                      <w:rPr>
                        <w:rFonts w:ascii="Times New Roman" w:hAnsi="Times New Roman"/>
                        <w:sz w:val="23"/>
                      </w:rPr>
                    </w:pPr>
                    <w:r w:rsidRPr="00A06409">
                      <w:rPr>
                        <w:sz w:val="23"/>
                      </w:rPr>
                      <w:t>Патриотическое воспитание</w:t>
                    </w:r>
                  </w:p>
                </w:txbxContent>
              </v:textbox>
            </v:roundrect>
            <v:roundrect id="_s1047" o:spid="_x0000_s1047" style="position:absolute;left:2490;top:15839;width:2484;height:450;v-text-anchor:middle" arcsize="10923f" o:dgmlayout="0" o:dgmnodekind="0" fillcolor="#bbe0e3">
              <v:textbox style="mso-next-textbox:#_s1047" inset="0,0,0,0">
                <w:txbxContent>
                  <w:p w:rsidR="00F65A0B" w:rsidRPr="006540C2" w:rsidRDefault="00F65A0B" w:rsidP="006603CF">
                    <w:pPr>
                      <w:jc w:val="center"/>
                      <w:rPr>
                        <w:rFonts w:ascii="Times New Roman" w:hAnsi="Times New Roman"/>
                        <w:sz w:val="23"/>
                      </w:rPr>
                    </w:pPr>
                    <w:r w:rsidRPr="006540C2">
                      <w:rPr>
                        <w:sz w:val="23"/>
                      </w:rPr>
                      <w:t>Речевое развитие</w:t>
                    </w:r>
                  </w:p>
                </w:txbxContent>
              </v:textbox>
            </v:roundrect>
            <v:roundrect id="_s1048" o:spid="_x0000_s1048" style="position:absolute;left:5694;top:15762;width:3519;height:704;v-text-anchor:middle" arcsize="10923f" o:dgmlayout="0" o:dgmnodekind="2" fillcolor="#bbe0e3">
              <v:textbox style="mso-next-textbox:#_s1048" inset="0,0,0,0">
                <w:txbxContent>
                  <w:p w:rsidR="00F65A0B" w:rsidRPr="00A06409" w:rsidRDefault="00F65A0B" w:rsidP="004F37ED">
                    <w:pPr>
                      <w:numPr>
                        <w:ilvl w:val="0"/>
                        <w:numId w:val="18"/>
                      </w:numPr>
                      <w:spacing w:after="0" w:line="240" w:lineRule="auto"/>
                      <w:rPr>
                        <w:rFonts w:ascii="Times New Roman" w:hAnsi="Times New Roman"/>
                        <w:sz w:val="23"/>
                      </w:rPr>
                    </w:pPr>
                    <w:r w:rsidRPr="00A06409">
                      <w:rPr>
                        <w:sz w:val="23"/>
                      </w:rPr>
                      <w:t>Развитие речи</w:t>
                    </w:r>
                  </w:p>
                  <w:p w:rsidR="00F65A0B" w:rsidRPr="00A06409" w:rsidRDefault="00F65A0B" w:rsidP="004F37ED">
                    <w:pPr>
                      <w:numPr>
                        <w:ilvl w:val="0"/>
                        <w:numId w:val="18"/>
                      </w:numPr>
                      <w:spacing w:after="0" w:line="240" w:lineRule="auto"/>
                      <w:rPr>
                        <w:rFonts w:ascii="Times New Roman" w:hAnsi="Times New Roman"/>
                        <w:sz w:val="23"/>
                      </w:rPr>
                    </w:pPr>
                    <w:r w:rsidRPr="00A06409">
                      <w:rPr>
                        <w:sz w:val="23"/>
                      </w:rPr>
                      <w:t>Чтение художественной литературы</w:t>
                    </w:r>
                  </w:p>
                  <w:p w:rsidR="00F65A0B" w:rsidRPr="00A06409" w:rsidRDefault="00F65A0B" w:rsidP="006603CF">
                    <w:pPr>
                      <w:rPr>
                        <w:rFonts w:ascii="Times New Roman" w:hAnsi="Times New Roman"/>
                        <w:sz w:val="28"/>
                      </w:rPr>
                    </w:pPr>
                  </w:p>
                </w:txbxContent>
              </v:textbox>
            </v:roundrect>
            <v:shape id="_x0000_s1049" type="#_x0000_t34" style="position:absolute;left:4911;top:13950;width:423;height:2;rotation:180" o:connectortype="elbow" adj=",-124772400,-225450" strokeweight="2.25pt"/>
            <v:roundrect id="_x0000_s1050" style="position:absolute;left:5775;top:16573;width:3519;height:705;v-text-anchor:middle" arcsize="10923f" o:dgmlayout="0" o:dgmnodekind="2" fillcolor="#bbe0e3">
              <v:textbox style="mso-next-textbox:#_x0000_s1050" inset="0,0,0,0">
                <w:txbxContent>
                  <w:p w:rsidR="00F65A0B" w:rsidRPr="00A06409" w:rsidRDefault="00F65A0B" w:rsidP="004F37ED">
                    <w:pPr>
                      <w:numPr>
                        <w:ilvl w:val="0"/>
                        <w:numId w:val="18"/>
                      </w:numPr>
                      <w:spacing w:after="0" w:line="240" w:lineRule="auto"/>
                      <w:rPr>
                        <w:rFonts w:ascii="Times New Roman" w:hAnsi="Times New Roman"/>
                        <w:sz w:val="23"/>
                      </w:rPr>
                    </w:pPr>
                    <w:r>
                      <w:rPr>
                        <w:sz w:val="23"/>
                      </w:rPr>
                      <w:t xml:space="preserve">Предметно-развивающая среда </w:t>
                    </w:r>
                  </w:p>
                  <w:p w:rsidR="00F65A0B" w:rsidRPr="00A06409" w:rsidRDefault="00F65A0B" w:rsidP="006603CF">
                    <w:pPr>
                      <w:rPr>
                        <w:rFonts w:ascii="Times New Roman" w:hAnsi="Times New Roman"/>
                        <w:sz w:val="28"/>
                      </w:rPr>
                    </w:pPr>
                  </w:p>
                </w:txbxContent>
              </v:textbox>
            </v:roundrect>
            <v:roundrect id="_x0000_s1051" style="position:absolute;left:1456;top:16573;width:3518;height:705;v-text-anchor:middle" arcsize="10923f" o:dgmlayout="0" o:dgmnodekind="2" fillcolor="#bbe0e3">
              <v:textbox inset="0,0,0,0">
                <w:txbxContent>
                  <w:p w:rsidR="00F65A0B" w:rsidRPr="00A06409" w:rsidRDefault="00F65A0B" w:rsidP="006603CF">
                    <w:pPr>
                      <w:pStyle w:val="a5"/>
                    </w:pPr>
                    <w:r w:rsidRPr="00A06409">
                      <w:t>Реализация дополнительных</w:t>
                    </w:r>
                  </w:p>
                  <w:p w:rsidR="00F65A0B" w:rsidRPr="00A06409" w:rsidRDefault="00F65A0B" w:rsidP="006603CF">
                    <w:pPr>
                      <w:pStyle w:val="a5"/>
                    </w:pPr>
                    <w:r w:rsidRPr="00A06409">
                      <w:t>образовательных программ</w:t>
                    </w:r>
                  </w:p>
                  <w:p w:rsidR="00F65A0B" w:rsidRPr="00A06409" w:rsidRDefault="00F65A0B" w:rsidP="006603CF">
                    <w:pPr>
                      <w:pStyle w:val="a5"/>
                      <w:rPr>
                        <w:sz w:val="28"/>
                      </w:rPr>
                    </w:pPr>
                    <w:r w:rsidRPr="00A06409">
                      <w:t>дошкольного образования</w:t>
                    </w:r>
                  </w:p>
                </w:txbxContent>
              </v:textbox>
            </v:roundrect>
            <w10:anchorlock/>
          </v:group>
        </w:pict>
      </w:r>
    </w:p>
    <w:p w:rsidR="00F458BE" w:rsidRDefault="00F458BE" w:rsidP="004A1103">
      <w:pPr>
        <w:pStyle w:val="a5"/>
        <w:jc w:val="center"/>
        <w:rPr>
          <w:b/>
        </w:rPr>
      </w:pPr>
    </w:p>
    <w:p w:rsidR="00F458BE" w:rsidRDefault="00F458BE" w:rsidP="00F108BD">
      <w:pPr>
        <w:autoSpaceDE w:val="0"/>
        <w:autoSpaceDN w:val="0"/>
        <w:adjustRightInd w:val="0"/>
        <w:rPr>
          <w:rFonts w:ascii="Times New Roman" w:hAnsi="Times New Roman"/>
          <w:bCs/>
          <w:i/>
          <w:iCs/>
          <w:color w:val="000000"/>
          <w:sz w:val="24"/>
          <w:szCs w:val="24"/>
        </w:rPr>
      </w:pPr>
    </w:p>
    <w:p w:rsidR="00F458BE" w:rsidRPr="006540C2" w:rsidRDefault="00F458BE" w:rsidP="002C002F">
      <w:pPr>
        <w:autoSpaceDE w:val="0"/>
        <w:autoSpaceDN w:val="0"/>
        <w:adjustRightInd w:val="0"/>
        <w:rPr>
          <w:rFonts w:ascii="Times New Roman" w:hAnsi="Times New Roman"/>
          <w:b/>
          <w:bCs/>
          <w:i/>
          <w:iCs/>
          <w:sz w:val="24"/>
          <w:szCs w:val="24"/>
        </w:rPr>
      </w:pPr>
      <w:r w:rsidRPr="006540C2">
        <w:rPr>
          <w:rFonts w:ascii="Times New Roman" w:hAnsi="Times New Roman"/>
          <w:b/>
          <w:bCs/>
          <w:i/>
          <w:iCs/>
          <w:sz w:val="24"/>
          <w:szCs w:val="24"/>
        </w:rPr>
        <w:t>2.1.</w:t>
      </w:r>
      <w:r>
        <w:rPr>
          <w:rFonts w:ascii="Times New Roman" w:hAnsi="Times New Roman"/>
          <w:b/>
          <w:bCs/>
          <w:i/>
          <w:iCs/>
          <w:sz w:val="24"/>
          <w:szCs w:val="24"/>
        </w:rPr>
        <w:t>2</w:t>
      </w:r>
      <w:r w:rsidRPr="006540C2">
        <w:rPr>
          <w:rFonts w:ascii="Times New Roman" w:hAnsi="Times New Roman"/>
          <w:b/>
          <w:bCs/>
          <w:i/>
          <w:iCs/>
          <w:sz w:val="24"/>
          <w:szCs w:val="24"/>
        </w:rPr>
        <w:t xml:space="preserve"> ОБРАЗОВАТЕЛЬНАЯ ОБЛАСТЬ «СОЦИАЛЬНО-КОММУНИКАТИВНОЕ РАЗВИТИЕ»</w:t>
      </w:r>
    </w:p>
    <w:p w:rsidR="00F458BE" w:rsidRPr="00ED11C2" w:rsidRDefault="00F458BE" w:rsidP="00ED11C2">
      <w:pPr>
        <w:pStyle w:val="a5"/>
        <w:jc w:val="both"/>
        <w:rPr>
          <w:i/>
        </w:rPr>
      </w:pPr>
      <w:r>
        <w:t xml:space="preserve">        </w:t>
      </w:r>
      <w:r w:rsidRPr="00ED11C2">
        <w:rPr>
          <w:i/>
        </w:rPr>
        <w:t xml:space="preserve"> В сфере развития социальных отношений и общения со сверстниками:</w:t>
      </w:r>
    </w:p>
    <w:p w:rsidR="00F458BE" w:rsidRDefault="00F458BE" w:rsidP="00ED11C2">
      <w:pPr>
        <w:pStyle w:val="a5"/>
        <w:jc w:val="both"/>
      </w:pPr>
      <w:r>
        <w:t xml:space="preserve">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F458BE" w:rsidRDefault="00F458BE" w:rsidP="00ED11C2">
      <w:pPr>
        <w:pStyle w:val="a5"/>
        <w:jc w:val="both"/>
      </w:pPr>
      <w: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В сфере развития игры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w:t>
      </w:r>
      <w:r>
        <w:lastRenderedPageBreak/>
        <w:t>заместители, поддерживает попытки ребенка играть в роли (мамы, дочки, врача и др.), организуют несложные сюжетные игры с несколькими детьми.</w:t>
      </w:r>
    </w:p>
    <w:p w:rsidR="00F458BE" w:rsidRDefault="00F458BE" w:rsidP="003D4E0A">
      <w:pPr>
        <w:pStyle w:val="a5"/>
        <w:jc w:val="both"/>
        <w:outlineLvl w:val="0"/>
      </w:pPr>
      <w:r w:rsidRPr="00ED11C2">
        <w:rPr>
          <w:i/>
        </w:rPr>
        <w:t xml:space="preserve"> В сфере социального и эмоционального развития</w:t>
      </w:r>
      <w:r>
        <w:t xml:space="preserve"> </w:t>
      </w:r>
    </w:p>
    <w:p w:rsidR="00F458BE" w:rsidRDefault="00F458BE" w:rsidP="00ED11C2">
      <w:pPr>
        <w:pStyle w:val="a5"/>
        <w:jc w:val="both"/>
      </w:pPr>
      <w:r>
        <w:t xml:space="preserve">        Взрослый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458BE" w:rsidRPr="002C002F" w:rsidRDefault="00F458BE" w:rsidP="00ED11C2">
      <w:pPr>
        <w:pStyle w:val="a5"/>
        <w:jc w:val="both"/>
        <w:rPr>
          <w:b/>
          <w:bCs/>
          <w:i/>
          <w:iCs/>
          <w:color w:val="C0000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3685"/>
        <w:gridCol w:w="2977"/>
      </w:tblGrid>
      <w:tr w:rsidR="00F458BE" w:rsidRPr="00896A27" w:rsidTr="00F854B3">
        <w:trPr>
          <w:trHeight w:val="303"/>
        </w:trPr>
        <w:tc>
          <w:tcPr>
            <w:tcW w:w="3828" w:type="dxa"/>
            <w:vMerge w:val="restart"/>
          </w:tcPr>
          <w:p w:rsidR="00F458BE" w:rsidRPr="0005347C" w:rsidRDefault="00F458BE" w:rsidP="00F854B3">
            <w:pPr>
              <w:pStyle w:val="a5"/>
              <w:jc w:val="center"/>
              <w:rPr>
                <w:b/>
                <w:i/>
                <w:szCs w:val="24"/>
              </w:rPr>
            </w:pPr>
            <w:r w:rsidRPr="0005347C">
              <w:rPr>
                <w:b/>
                <w:i/>
                <w:szCs w:val="24"/>
              </w:rPr>
              <w:t>Основные цели и задачи</w:t>
            </w:r>
          </w:p>
        </w:tc>
        <w:tc>
          <w:tcPr>
            <w:tcW w:w="6662" w:type="dxa"/>
            <w:gridSpan w:val="2"/>
          </w:tcPr>
          <w:p w:rsidR="00F458BE" w:rsidRPr="0005347C" w:rsidRDefault="00F458BE" w:rsidP="00F854B3">
            <w:pPr>
              <w:pStyle w:val="a5"/>
              <w:jc w:val="center"/>
              <w:rPr>
                <w:b/>
                <w:i/>
                <w:szCs w:val="24"/>
              </w:rPr>
            </w:pPr>
            <w:r w:rsidRPr="0005347C">
              <w:rPr>
                <w:b/>
                <w:i/>
                <w:szCs w:val="24"/>
              </w:rPr>
              <w:t>Формы образовательной деятельности совместной деятельности взрослого и детей</w:t>
            </w:r>
          </w:p>
        </w:tc>
      </w:tr>
      <w:tr w:rsidR="00F458BE" w:rsidRPr="00896A27" w:rsidTr="00F854B3">
        <w:tc>
          <w:tcPr>
            <w:tcW w:w="3828" w:type="dxa"/>
            <w:vMerge/>
          </w:tcPr>
          <w:p w:rsidR="00F458BE" w:rsidRPr="0005347C" w:rsidRDefault="00F458BE" w:rsidP="00F854B3">
            <w:pPr>
              <w:pStyle w:val="a5"/>
              <w:jc w:val="center"/>
              <w:rPr>
                <w:b/>
                <w:i/>
                <w:szCs w:val="24"/>
              </w:rPr>
            </w:pPr>
          </w:p>
        </w:tc>
        <w:tc>
          <w:tcPr>
            <w:tcW w:w="3685" w:type="dxa"/>
          </w:tcPr>
          <w:p w:rsidR="00F458BE" w:rsidRPr="0005347C" w:rsidRDefault="00F458BE" w:rsidP="00F854B3">
            <w:pPr>
              <w:pStyle w:val="a5"/>
              <w:jc w:val="center"/>
              <w:rPr>
                <w:b/>
                <w:i/>
                <w:szCs w:val="24"/>
              </w:rPr>
            </w:pPr>
            <w:r w:rsidRPr="0005347C">
              <w:rPr>
                <w:b/>
                <w:i/>
                <w:szCs w:val="24"/>
              </w:rPr>
              <w:t>Младший д\в</w:t>
            </w:r>
          </w:p>
        </w:tc>
        <w:tc>
          <w:tcPr>
            <w:tcW w:w="2977" w:type="dxa"/>
          </w:tcPr>
          <w:p w:rsidR="00F458BE" w:rsidRPr="0005347C" w:rsidRDefault="00F458BE" w:rsidP="00F854B3">
            <w:pPr>
              <w:pStyle w:val="a5"/>
              <w:jc w:val="center"/>
              <w:rPr>
                <w:b/>
                <w:i/>
                <w:szCs w:val="24"/>
              </w:rPr>
            </w:pPr>
            <w:r w:rsidRPr="0005347C">
              <w:rPr>
                <w:b/>
                <w:i/>
                <w:szCs w:val="24"/>
              </w:rPr>
              <w:t>Старший д\в</w:t>
            </w:r>
          </w:p>
        </w:tc>
      </w:tr>
      <w:tr w:rsidR="00F458BE" w:rsidRPr="00896A27" w:rsidTr="00F854B3">
        <w:tc>
          <w:tcPr>
            <w:tcW w:w="3828" w:type="dxa"/>
          </w:tcPr>
          <w:p w:rsidR="00F458BE" w:rsidRPr="0005347C" w:rsidRDefault="00F458BE" w:rsidP="002006A0">
            <w:pPr>
              <w:pStyle w:val="a5"/>
              <w:rPr>
                <w:szCs w:val="24"/>
              </w:rPr>
            </w:pPr>
            <w:r w:rsidRPr="0005347C">
              <w:rPr>
                <w:i/>
                <w:szCs w:val="24"/>
              </w:rPr>
              <w:t>Социализация, развитие общения, нравственное воспитание.</w:t>
            </w:r>
            <w:r w:rsidRPr="0005347C">
              <w:rPr>
                <w:szCs w:val="24"/>
              </w:rPr>
              <w:t xml:space="preserve"> </w:t>
            </w:r>
          </w:p>
          <w:p w:rsidR="00F458BE" w:rsidRPr="0005347C" w:rsidRDefault="00F458BE" w:rsidP="002006A0">
            <w:pPr>
              <w:pStyle w:val="a5"/>
              <w:rPr>
                <w:szCs w:val="24"/>
              </w:rPr>
            </w:pPr>
            <w:r w:rsidRPr="0005347C">
              <w:rPr>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458BE" w:rsidRPr="0005347C" w:rsidRDefault="00F458BE" w:rsidP="002006A0">
            <w:pPr>
              <w:pStyle w:val="a5"/>
              <w:rPr>
                <w:szCs w:val="24"/>
              </w:rPr>
            </w:pPr>
            <w:r w:rsidRPr="0005347C">
              <w:rPr>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tc>
        <w:tc>
          <w:tcPr>
            <w:tcW w:w="3685" w:type="dxa"/>
          </w:tcPr>
          <w:p w:rsidR="00F458BE" w:rsidRPr="0005347C" w:rsidRDefault="00F458BE" w:rsidP="002006A0">
            <w:pPr>
              <w:pStyle w:val="a5"/>
              <w:rPr>
                <w:szCs w:val="24"/>
              </w:rPr>
            </w:pPr>
            <w:r w:rsidRPr="0005347C">
              <w:rPr>
                <w:szCs w:val="24"/>
              </w:rPr>
              <w:t>Сюжетные игры, игры с правилами</w:t>
            </w:r>
          </w:p>
          <w:p w:rsidR="00F458BE" w:rsidRPr="0005347C" w:rsidRDefault="00F458BE" w:rsidP="002006A0">
            <w:pPr>
              <w:pStyle w:val="a5"/>
              <w:rPr>
                <w:szCs w:val="24"/>
              </w:rPr>
            </w:pPr>
          </w:p>
          <w:p w:rsidR="00F458BE" w:rsidRPr="0005347C" w:rsidRDefault="00F458BE" w:rsidP="002006A0">
            <w:pPr>
              <w:pStyle w:val="a5"/>
              <w:rPr>
                <w:szCs w:val="24"/>
              </w:rPr>
            </w:pPr>
            <w:r w:rsidRPr="0005347C">
              <w:rPr>
                <w:szCs w:val="24"/>
              </w:rPr>
              <w:t>Подвижные игры</w:t>
            </w:r>
          </w:p>
          <w:p w:rsidR="00F458BE" w:rsidRPr="0005347C" w:rsidRDefault="00F458BE" w:rsidP="002006A0">
            <w:pPr>
              <w:pStyle w:val="a5"/>
              <w:rPr>
                <w:szCs w:val="24"/>
              </w:rPr>
            </w:pPr>
          </w:p>
          <w:p w:rsidR="00F458BE" w:rsidRPr="0005347C" w:rsidRDefault="00F458BE" w:rsidP="002006A0">
            <w:pPr>
              <w:pStyle w:val="a5"/>
              <w:rPr>
                <w:szCs w:val="24"/>
              </w:rPr>
            </w:pPr>
          </w:p>
          <w:p w:rsidR="00F458BE" w:rsidRPr="0005347C" w:rsidRDefault="00F458BE" w:rsidP="002006A0">
            <w:pPr>
              <w:pStyle w:val="a5"/>
              <w:rPr>
                <w:szCs w:val="24"/>
              </w:rPr>
            </w:pPr>
            <w:r w:rsidRPr="0005347C">
              <w:rPr>
                <w:szCs w:val="24"/>
              </w:rPr>
              <w:t>Беседа. Ситуативный разговор. Речевая ситуация. Игры-диалоги.</w:t>
            </w:r>
          </w:p>
          <w:p w:rsidR="00F458BE" w:rsidRPr="0005347C" w:rsidRDefault="00F458BE" w:rsidP="002006A0">
            <w:pPr>
              <w:pStyle w:val="a5"/>
              <w:rPr>
                <w:szCs w:val="24"/>
              </w:rPr>
            </w:pPr>
            <w:r w:rsidRPr="0005347C">
              <w:rPr>
                <w:szCs w:val="24"/>
              </w:rPr>
              <w:t>Ситуация общения в процессе режимных моментов</w:t>
            </w:r>
          </w:p>
          <w:p w:rsidR="00F458BE" w:rsidRPr="0005347C" w:rsidRDefault="00F458BE" w:rsidP="002006A0">
            <w:pPr>
              <w:pStyle w:val="a5"/>
              <w:rPr>
                <w:szCs w:val="24"/>
              </w:rPr>
            </w:pPr>
            <w:r w:rsidRPr="0005347C">
              <w:rPr>
                <w:szCs w:val="24"/>
              </w:rPr>
              <w:t>Индивидуальная игра</w:t>
            </w:r>
          </w:p>
          <w:p w:rsidR="00F458BE" w:rsidRPr="0005347C" w:rsidRDefault="00F458BE" w:rsidP="002006A0">
            <w:pPr>
              <w:pStyle w:val="a5"/>
              <w:rPr>
                <w:szCs w:val="24"/>
              </w:rPr>
            </w:pPr>
            <w:r w:rsidRPr="0005347C">
              <w:rPr>
                <w:szCs w:val="24"/>
              </w:rPr>
              <w:t>Педагогическая ситуация</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«Вечер игры» - с целью формирования игрового</w:t>
            </w:r>
          </w:p>
          <w:p w:rsidR="00F458BE" w:rsidRPr="0005347C" w:rsidRDefault="00F458BE" w:rsidP="00E2376D">
            <w:pPr>
              <w:pStyle w:val="a5"/>
              <w:rPr>
                <w:szCs w:val="24"/>
              </w:rPr>
            </w:pPr>
            <w:r w:rsidRPr="0005347C">
              <w:rPr>
                <w:bCs/>
                <w:szCs w:val="24"/>
              </w:rPr>
              <w:t>опыта детей</w:t>
            </w:r>
          </w:p>
          <w:p w:rsidR="00F458BE" w:rsidRPr="0005347C" w:rsidRDefault="00F458BE" w:rsidP="002006A0">
            <w:pPr>
              <w:pStyle w:val="a5"/>
              <w:rPr>
                <w:szCs w:val="24"/>
              </w:rPr>
            </w:pPr>
            <w:r w:rsidRPr="0005347C">
              <w:rPr>
                <w:szCs w:val="24"/>
              </w:rPr>
              <w:t>Чтение.</w:t>
            </w:r>
          </w:p>
          <w:p w:rsidR="00F458BE" w:rsidRPr="0005347C" w:rsidRDefault="00F458BE" w:rsidP="002006A0">
            <w:pPr>
              <w:pStyle w:val="a5"/>
              <w:rPr>
                <w:szCs w:val="24"/>
              </w:rPr>
            </w:pPr>
            <w:r w:rsidRPr="0005347C">
              <w:rPr>
                <w:szCs w:val="24"/>
              </w:rPr>
              <w:t>Обсуждение</w:t>
            </w:r>
          </w:p>
        </w:tc>
        <w:tc>
          <w:tcPr>
            <w:tcW w:w="2977" w:type="dxa"/>
          </w:tcPr>
          <w:p w:rsidR="00F458BE" w:rsidRPr="0005347C" w:rsidRDefault="00F458BE" w:rsidP="002006A0">
            <w:pPr>
              <w:pStyle w:val="a5"/>
              <w:rPr>
                <w:szCs w:val="24"/>
              </w:rPr>
            </w:pPr>
            <w:r w:rsidRPr="0005347C">
              <w:rPr>
                <w:szCs w:val="24"/>
              </w:rPr>
              <w:t>НОД «</w:t>
            </w:r>
            <w:proofErr w:type="spellStart"/>
            <w:r w:rsidRPr="0005347C">
              <w:rPr>
                <w:szCs w:val="24"/>
              </w:rPr>
              <w:t>Социалиазация</w:t>
            </w:r>
            <w:proofErr w:type="spellEnd"/>
            <w:r w:rsidRPr="0005347C">
              <w:rPr>
                <w:szCs w:val="24"/>
              </w:rPr>
              <w:t>»</w:t>
            </w:r>
          </w:p>
          <w:p w:rsidR="00F458BE" w:rsidRPr="0005347C" w:rsidRDefault="00F458BE" w:rsidP="002006A0">
            <w:pPr>
              <w:pStyle w:val="a5"/>
              <w:rPr>
                <w:szCs w:val="24"/>
              </w:rPr>
            </w:pPr>
            <w:r w:rsidRPr="0005347C">
              <w:rPr>
                <w:szCs w:val="24"/>
              </w:rPr>
              <w:t>Сюжетные игры, игры с правилами</w:t>
            </w:r>
          </w:p>
          <w:p w:rsidR="00F458BE" w:rsidRPr="0005347C" w:rsidRDefault="00F458BE" w:rsidP="002006A0">
            <w:pPr>
              <w:pStyle w:val="a5"/>
              <w:rPr>
                <w:szCs w:val="24"/>
              </w:rPr>
            </w:pPr>
          </w:p>
          <w:p w:rsidR="00F458BE" w:rsidRPr="0005347C" w:rsidRDefault="00F458BE" w:rsidP="002006A0">
            <w:pPr>
              <w:pStyle w:val="a5"/>
              <w:rPr>
                <w:szCs w:val="24"/>
              </w:rPr>
            </w:pPr>
            <w:r w:rsidRPr="0005347C">
              <w:rPr>
                <w:szCs w:val="24"/>
              </w:rPr>
              <w:t>Подвижные игры, Подвижные игры с правилами.</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«Вечер игры» - с целью формирования игрового</w:t>
            </w:r>
          </w:p>
          <w:p w:rsidR="00F458BE" w:rsidRPr="0005347C" w:rsidRDefault="00F458BE" w:rsidP="00E2376D">
            <w:pPr>
              <w:pStyle w:val="a5"/>
              <w:rPr>
                <w:szCs w:val="24"/>
              </w:rPr>
            </w:pPr>
            <w:r w:rsidRPr="0005347C">
              <w:rPr>
                <w:bCs/>
                <w:szCs w:val="24"/>
              </w:rPr>
              <w:t>опыта детей</w:t>
            </w:r>
          </w:p>
          <w:p w:rsidR="00F458BE" w:rsidRPr="0005347C" w:rsidRDefault="00F458BE" w:rsidP="002006A0">
            <w:pPr>
              <w:pStyle w:val="a5"/>
              <w:rPr>
                <w:szCs w:val="24"/>
              </w:rPr>
            </w:pPr>
            <w:r w:rsidRPr="0005347C">
              <w:rPr>
                <w:szCs w:val="24"/>
              </w:rPr>
              <w:t>Игровое упражнение</w:t>
            </w:r>
          </w:p>
          <w:p w:rsidR="00F458BE" w:rsidRPr="0005347C" w:rsidRDefault="00F458BE" w:rsidP="002006A0">
            <w:pPr>
              <w:pStyle w:val="a5"/>
              <w:rPr>
                <w:szCs w:val="24"/>
              </w:rPr>
            </w:pPr>
            <w:r w:rsidRPr="0005347C">
              <w:rPr>
                <w:szCs w:val="24"/>
              </w:rPr>
              <w:t>Совместная с воспитателем игра</w:t>
            </w:r>
          </w:p>
          <w:p w:rsidR="00F458BE" w:rsidRPr="0005347C" w:rsidRDefault="00F458BE" w:rsidP="002006A0">
            <w:pPr>
              <w:pStyle w:val="a5"/>
              <w:rPr>
                <w:szCs w:val="24"/>
              </w:rPr>
            </w:pPr>
            <w:r w:rsidRPr="0005347C">
              <w:rPr>
                <w:szCs w:val="24"/>
              </w:rPr>
              <w:t>Ситуативный разговор с детьми</w:t>
            </w:r>
          </w:p>
          <w:p w:rsidR="00F458BE" w:rsidRPr="0005347C" w:rsidRDefault="00F458BE" w:rsidP="002006A0">
            <w:pPr>
              <w:pStyle w:val="a5"/>
              <w:rPr>
                <w:szCs w:val="24"/>
              </w:rPr>
            </w:pPr>
            <w:r w:rsidRPr="0005347C">
              <w:rPr>
                <w:szCs w:val="24"/>
              </w:rPr>
              <w:t>Беседа</w:t>
            </w:r>
          </w:p>
          <w:p w:rsidR="00F458BE" w:rsidRPr="0005347C" w:rsidRDefault="00F458BE" w:rsidP="002006A0">
            <w:pPr>
              <w:pStyle w:val="a5"/>
              <w:rPr>
                <w:szCs w:val="24"/>
              </w:rPr>
            </w:pPr>
            <w:r w:rsidRPr="0005347C">
              <w:rPr>
                <w:szCs w:val="24"/>
              </w:rPr>
              <w:t>Ситуация морального выбора</w:t>
            </w:r>
          </w:p>
          <w:p w:rsidR="00F458BE" w:rsidRPr="0005347C" w:rsidRDefault="00F458BE" w:rsidP="002006A0">
            <w:pPr>
              <w:pStyle w:val="a5"/>
              <w:rPr>
                <w:szCs w:val="24"/>
              </w:rPr>
            </w:pPr>
            <w:r w:rsidRPr="0005347C">
              <w:rPr>
                <w:szCs w:val="24"/>
              </w:rPr>
              <w:t>Проектная деятельность</w:t>
            </w:r>
          </w:p>
          <w:p w:rsidR="00F458BE" w:rsidRPr="0005347C" w:rsidRDefault="00F458BE" w:rsidP="002006A0">
            <w:pPr>
              <w:pStyle w:val="a5"/>
              <w:rPr>
                <w:szCs w:val="24"/>
              </w:rPr>
            </w:pPr>
            <w:r w:rsidRPr="0005347C">
              <w:rPr>
                <w:szCs w:val="24"/>
              </w:rPr>
              <w:t>Ситуация общения в процессе режимных моментов</w:t>
            </w:r>
          </w:p>
          <w:p w:rsidR="00F458BE" w:rsidRPr="0005347C" w:rsidRDefault="00F458BE" w:rsidP="002006A0">
            <w:pPr>
              <w:pStyle w:val="a5"/>
              <w:rPr>
                <w:szCs w:val="24"/>
              </w:rPr>
            </w:pPr>
            <w:r w:rsidRPr="0005347C">
              <w:rPr>
                <w:szCs w:val="24"/>
              </w:rPr>
              <w:t xml:space="preserve">Речевая ситуация. </w:t>
            </w:r>
          </w:p>
          <w:p w:rsidR="00F458BE" w:rsidRPr="0005347C" w:rsidRDefault="00F458BE" w:rsidP="002006A0">
            <w:pPr>
              <w:pStyle w:val="a5"/>
              <w:rPr>
                <w:szCs w:val="24"/>
              </w:rPr>
            </w:pPr>
            <w:r w:rsidRPr="0005347C">
              <w:rPr>
                <w:szCs w:val="24"/>
              </w:rPr>
              <w:t>Чтение</w:t>
            </w:r>
          </w:p>
          <w:p w:rsidR="00F458BE" w:rsidRPr="0005347C" w:rsidRDefault="00F458BE" w:rsidP="002006A0">
            <w:pPr>
              <w:pStyle w:val="a5"/>
              <w:rPr>
                <w:szCs w:val="24"/>
              </w:rPr>
            </w:pPr>
            <w:r w:rsidRPr="0005347C">
              <w:rPr>
                <w:szCs w:val="24"/>
              </w:rPr>
              <w:t>Обсуждение</w:t>
            </w:r>
          </w:p>
        </w:tc>
      </w:tr>
      <w:tr w:rsidR="00F458BE" w:rsidRPr="00896A27" w:rsidTr="00F854B3">
        <w:tc>
          <w:tcPr>
            <w:tcW w:w="3828" w:type="dxa"/>
          </w:tcPr>
          <w:p w:rsidR="00F458BE" w:rsidRPr="0005347C" w:rsidRDefault="00F458BE" w:rsidP="002006A0">
            <w:pPr>
              <w:pStyle w:val="a5"/>
              <w:rPr>
                <w:szCs w:val="24"/>
              </w:rPr>
            </w:pPr>
            <w:r w:rsidRPr="0005347C">
              <w:rPr>
                <w:i/>
                <w:szCs w:val="24"/>
              </w:rPr>
              <w:t>Ребенок в семье и сообществе, патриотическое воспитание.</w:t>
            </w:r>
            <w:r w:rsidRPr="0005347C">
              <w:rPr>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w:t>
            </w:r>
            <w:r w:rsidRPr="0005347C">
              <w:rPr>
                <w:szCs w:val="24"/>
              </w:rPr>
              <w:lastRenderedPageBreak/>
              <w:t>формирование гендерной, семейной, гражданской принадлежности; воспитание любви к Родине, гордости за ее достижения, патриотических чувствах.</w:t>
            </w:r>
          </w:p>
        </w:tc>
        <w:tc>
          <w:tcPr>
            <w:tcW w:w="3685" w:type="dxa"/>
          </w:tcPr>
          <w:p w:rsidR="00F458BE" w:rsidRPr="0005347C" w:rsidRDefault="00F458BE" w:rsidP="002006A0">
            <w:pPr>
              <w:pStyle w:val="a5"/>
              <w:rPr>
                <w:szCs w:val="24"/>
              </w:rPr>
            </w:pPr>
            <w:r w:rsidRPr="0005347C">
              <w:rPr>
                <w:szCs w:val="24"/>
              </w:rPr>
              <w:lastRenderedPageBreak/>
              <w:t>Чтение</w:t>
            </w:r>
          </w:p>
          <w:p w:rsidR="00F458BE" w:rsidRPr="0005347C" w:rsidRDefault="00F458BE" w:rsidP="002006A0">
            <w:pPr>
              <w:pStyle w:val="a5"/>
              <w:rPr>
                <w:szCs w:val="24"/>
              </w:rPr>
            </w:pPr>
            <w:r w:rsidRPr="0005347C">
              <w:rPr>
                <w:szCs w:val="24"/>
              </w:rPr>
              <w:t>Рассматривание фотоальбомов «Семья», «Детский сад».</w:t>
            </w:r>
          </w:p>
          <w:p w:rsidR="00F458BE" w:rsidRPr="0005347C" w:rsidRDefault="00F458BE" w:rsidP="002006A0">
            <w:pPr>
              <w:pStyle w:val="a5"/>
              <w:rPr>
                <w:szCs w:val="24"/>
              </w:rPr>
            </w:pPr>
            <w:r w:rsidRPr="0005347C">
              <w:rPr>
                <w:szCs w:val="24"/>
              </w:rPr>
              <w:t>Совместное оформление группы</w:t>
            </w:r>
          </w:p>
          <w:p w:rsidR="00F458BE" w:rsidRPr="0005347C" w:rsidRDefault="00F458BE" w:rsidP="002006A0">
            <w:pPr>
              <w:pStyle w:val="a5"/>
              <w:rPr>
                <w:szCs w:val="24"/>
              </w:rPr>
            </w:pPr>
            <w:r w:rsidRPr="0005347C">
              <w:rPr>
                <w:szCs w:val="24"/>
              </w:rPr>
              <w:t>Беседа о членах семьи</w:t>
            </w:r>
          </w:p>
          <w:p w:rsidR="00F458BE" w:rsidRPr="0005347C" w:rsidRDefault="00F458BE" w:rsidP="002006A0">
            <w:pPr>
              <w:pStyle w:val="a5"/>
              <w:rPr>
                <w:szCs w:val="24"/>
              </w:rPr>
            </w:pPr>
            <w:r w:rsidRPr="0005347C">
              <w:rPr>
                <w:szCs w:val="24"/>
              </w:rPr>
              <w:t xml:space="preserve">Рассказ о поселке, достопримечательностях, о </w:t>
            </w:r>
            <w:r w:rsidRPr="0005347C">
              <w:rPr>
                <w:szCs w:val="24"/>
              </w:rPr>
              <w:lastRenderedPageBreak/>
              <w:t>Российской армии, воинах».</w:t>
            </w:r>
          </w:p>
          <w:p w:rsidR="00F458BE" w:rsidRPr="0005347C" w:rsidRDefault="00F458BE" w:rsidP="002006A0">
            <w:pPr>
              <w:pStyle w:val="a5"/>
              <w:rPr>
                <w:szCs w:val="24"/>
              </w:rPr>
            </w:pPr>
            <w:r w:rsidRPr="0005347C">
              <w:rPr>
                <w:szCs w:val="24"/>
              </w:rPr>
              <w:t>Сюжетно-ролевые игры</w:t>
            </w:r>
          </w:p>
          <w:p w:rsidR="00F458BE" w:rsidRPr="0005347C" w:rsidRDefault="00F458BE" w:rsidP="002006A0">
            <w:pPr>
              <w:pStyle w:val="a5"/>
              <w:rPr>
                <w:szCs w:val="24"/>
              </w:rPr>
            </w:pPr>
            <w:r w:rsidRPr="0005347C">
              <w:rPr>
                <w:szCs w:val="24"/>
              </w:rPr>
              <w:t>Экскурсии по детскому саду</w:t>
            </w:r>
          </w:p>
        </w:tc>
        <w:tc>
          <w:tcPr>
            <w:tcW w:w="2977" w:type="dxa"/>
          </w:tcPr>
          <w:p w:rsidR="00F458BE" w:rsidRPr="0005347C" w:rsidRDefault="00F458BE" w:rsidP="002006A0">
            <w:pPr>
              <w:pStyle w:val="a5"/>
              <w:rPr>
                <w:szCs w:val="24"/>
              </w:rPr>
            </w:pPr>
            <w:r w:rsidRPr="0005347C">
              <w:rPr>
                <w:szCs w:val="24"/>
              </w:rPr>
              <w:lastRenderedPageBreak/>
              <w:t xml:space="preserve">НОД </w:t>
            </w:r>
          </w:p>
          <w:p w:rsidR="00F458BE" w:rsidRPr="0005347C" w:rsidRDefault="00F458BE" w:rsidP="002006A0">
            <w:pPr>
              <w:pStyle w:val="a5"/>
              <w:rPr>
                <w:szCs w:val="24"/>
              </w:rPr>
            </w:pPr>
            <w:r w:rsidRPr="0005347C">
              <w:rPr>
                <w:szCs w:val="24"/>
              </w:rPr>
              <w:t xml:space="preserve">Рассматривание фотоальбомов «Семья», «Детский сад», «Мой поселок», «Москва-столица нашей родины», «РОССИЯ», «Наша армия </w:t>
            </w:r>
            <w:r w:rsidRPr="0005347C">
              <w:rPr>
                <w:szCs w:val="24"/>
              </w:rPr>
              <w:lastRenderedPageBreak/>
              <w:t>родная»</w:t>
            </w:r>
          </w:p>
          <w:p w:rsidR="00F458BE" w:rsidRPr="0005347C" w:rsidRDefault="00F458BE" w:rsidP="002006A0">
            <w:pPr>
              <w:pStyle w:val="a5"/>
              <w:rPr>
                <w:szCs w:val="24"/>
              </w:rPr>
            </w:pPr>
            <w:r w:rsidRPr="0005347C">
              <w:rPr>
                <w:szCs w:val="24"/>
              </w:rPr>
              <w:t>Совместное оформление группы к праздникам.</w:t>
            </w:r>
          </w:p>
          <w:p w:rsidR="00F458BE" w:rsidRPr="0005347C" w:rsidRDefault="00F458BE" w:rsidP="002006A0">
            <w:pPr>
              <w:pStyle w:val="a5"/>
              <w:rPr>
                <w:szCs w:val="24"/>
              </w:rPr>
            </w:pPr>
            <w:r w:rsidRPr="0005347C">
              <w:rPr>
                <w:szCs w:val="24"/>
              </w:rPr>
              <w:t>Беседа о членах семьи</w:t>
            </w:r>
          </w:p>
          <w:p w:rsidR="00F458BE" w:rsidRPr="0005347C" w:rsidRDefault="00F458BE" w:rsidP="002006A0">
            <w:pPr>
              <w:pStyle w:val="a5"/>
              <w:rPr>
                <w:szCs w:val="24"/>
              </w:rPr>
            </w:pPr>
            <w:r w:rsidRPr="0005347C">
              <w:rPr>
                <w:szCs w:val="24"/>
              </w:rPr>
              <w:t>Рассказ о поселке, достопримечательностях, о Российской армии, воинах», проектная деятельность, беседа о прочитанном.</w:t>
            </w:r>
          </w:p>
          <w:p w:rsidR="00F458BE" w:rsidRPr="0005347C" w:rsidRDefault="00F458BE" w:rsidP="002006A0">
            <w:pPr>
              <w:pStyle w:val="a5"/>
              <w:rPr>
                <w:szCs w:val="24"/>
              </w:rPr>
            </w:pPr>
            <w:r w:rsidRPr="0005347C">
              <w:rPr>
                <w:szCs w:val="24"/>
              </w:rPr>
              <w:t>Сюжетно-ролевые игры Разучивание стихотворений.</w:t>
            </w:r>
          </w:p>
          <w:p w:rsidR="00F458BE" w:rsidRPr="0005347C" w:rsidRDefault="00F458BE" w:rsidP="002006A0">
            <w:pPr>
              <w:pStyle w:val="a5"/>
              <w:rPr>
                <w:szCs w:val="24"/>
              </w:rPr>
            </w:pPr>
            <w:r w:rsidRPr="0005347C">
              <w:rPr>
                <w:szCs w:val="24"/>
              </w:rPr>
              <w:t>Создание коллекций</w:t>
            </w:r>
          </w:p>
          <w:p w:rsidR="00F458BE" w:rsidRPr="0005347C" w:rsidRDefault="00F458BE" w:rsidP="00C800EA">
            <w:pPr>
              <w:pStyle w:val="a5"/>
              <w:rPr>
                <w:szCs w:val="24"/>
              </w:rPr>
            </w:pPr>
            <w:proofErr w:type="gramStart"/>
            <w:r w:rsidRPr="0005347C">
              <w:rPr>
                <w:szCs w:val="24"/>
              </w:rPr>
              <w:t>просмотр</w:t>
            </w:r>
            <w:proofErr w:type="gramEnd"/>
            <w:r w:rsidRPr="0005347C">
              <w:rPr>
                <w:szCs w:val="24"/>
              </w:rPr>
              <w:t xml:space="preserve"> фильмов, слайдов о принадлежности к</w:t>
            </w:r>
          </w:p>
          <w:p w:rsidR="00F458BE" w:rsidRPr="0005347C" w:rsidRDefault="00F458BE" w:rsidP="00C800EA">
            <w:pPr>
              <w:pStyle w:val="a5"/>
              <w:rPr>
                <w:szCs w:val="24"/>
              </w:rPr>
            </w:pPr>
            <w:r w:rsidRPr="0005347C">
              <w:rPr>
                <w:szCs w:val="24"/>
              </w:rPr>
              <w:t>мировому сообществу, нормы и правила</w:t>
            </w:r>
          </w:p>
          <w:p w:rsidR="00F458BE" w:rsidRPr="0005347C" w:rsidRDefault="00F458BE" w:rsidP="00C800EA">
            <w:pPr>
              <w:pStyle w:val="a5"/>
              <w:rPr>
                <w:szCs w:val="24"/>
              </w:rPr>
            </w:pPr>
            <w:r w:rsidRPr="0005347C">
              <w:rPr>
                <w:szCs w:val="24"/>
              </w:rPr>
              <w:t>взаимодействия с социумом</w:t>
            </w:r>
          </w:p>
        </w:tc>
      </w:tr>
      <w:tr w:rsidR="00F458BE" w:rsidRPr="00896A27" w:rsidTr="00F854B3">
        <w:tc>
          <w:tcPr>
            <w:tcW w:w="3828" w:type="dxa"/>
          </w:tcPr>
          <w:p w:rsidR="00F458BE" w:rsidRPr="0005347C" w:rsidRDefault="00F458BE" w:rsidP="002006A0">
            <w:pPr>
              <w:pStyle w:val="a5"/>
              <w:rPr>
                <w:szCs w:val="24"/>
              </w:rPr>
            </w:pPr>
            <w:r w:rsidRPr="0005347C">
              <w:rPr>
                <w:i/>
                <w:szCs w:val="24"/>
              </w:rPr>
              <w:lastRenderedPageBreak/>
              <w:t>Самообслуживание, самостоятельность, трудовое воспитание.</w:t>
            </w:r>
            <w:r w:rsidRPr="0005347C">
              <w:rPr>
                <w:szCs w:val="24"/>
              </w:rPr>
              <w:t xml:space="preserve"> </w:t>
            </w:r>
          </w:p>
          <w:p w:rsidR="00F458BE" w:rsidRPr="0005347C" w:rsidRDefault="00F458BE" w:rsidP="002006A0">
            <w:pPr>
              <w:pStyle w:val="a5"/>
              <w:rPr>
                <w:szCs w:val="24"/>
              </w:rPr>
            </w:pPr>
            <w:r w:rsidRPr="0005347C">
              <w:rPr>
                <w:szCs w:val="24"/>
              </w:rPr>
              <w:t xml:space="preserve">Развитие навыков самообслуживания; становление самостоятельности, целенаправленности и </w:t>
            </w:r>
            <w:proofErr w:type="spellStart"/>
            <w:r w:rsidRPr="0005347C">
              <w:rPr>
                <w:szCs w:val="24"/>
              </w:rPr>
              <w:t>саморегуляции</w:t>
            </w:r>
            <w:proofErr w:type="spellEnd"/>
            <w:r w:rsidRPr="0005347C">
              <w:rPr>
                <w:szCs w:val="24"/>
              </w:rPr>
              <w:t xml:space="preserve"> собственных действий.</w:t>
            </w:r>
          </w:p>
          <w:p w:rsidR="00F458BE" w:rsidRPr="0005347C" w:rsidRDefault="00F458BE" w:rsidP="002006A0">
            <w:pPr>
              <w:pStyle w:val="a5"/>
              <w:rPr>
                <w:szCs w:val="24"/>
              </w:rPr>
            </w:pPr>
            <w:r w:rsidRPr="0005347C">
              <w:rPr>
                <w:szCs w:val="24"/>
              </w:rPr>
              <w:t>Воспитание культурно-гигиенических навыков.</w:t>
            </w:r>
          </w:p>
          <w:p w:rsidR="00F458BE" w:rsidRPr="0005347C" w:rsidRDefault="00F458BE" w:rsidP="002006A0">
            <w:pPr>
              <w:pStyle w:val="a5"/>
              <w:rPr>
                <w:szCs w:val="24"/>
              </w:rPr>
            </w:pPr>
            <w:r w:rsidRPr="0005347C">
              <w:rPr>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458BE" w:rsidRPr="0005347C" w:rsidRDefault="00F458BE" w:rsidP="002006A0">
            <w:pPr>
              <w:pStyle w:val="a5"/>
              <w:rPr>
                <w:szCs w:val="24"/>
              </w:rPr>
            </w:pPr>
            <w:r w:rsidRPr="0005347C">
              <w:rPr>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458BE" w:rsidRPr="0005347C" w:rsidRDefault="00F458BE" w:rsidP="002006A0">
            <w:pPr>
              <w:pStyle w:val="a5"/>
              <w:rPr>
                <w:szCs w:val="24"/>
              </w:rPr>
            </w:pPr>
            <w:r w:rsidRPr="0005347C">
              <w:rPr>
                <w:szCs w:val="24"/>
              </w:rPr>
              <w:t>Формирование первичных представлений о труде взрослых, его роли в обществе и жизни каждого человека.</w:t>
            </w:r>
          </w:p>
        </w:tc>
        <w:tc>
          <w:tcPr>
            <w:tcW w:w="3685" w:type="dxa"/>
          </w:tcPr>
          <w:p w:rsidR="00F458BE" w:rsidRPr="0005347C" w:rsidRDefault="00F458BE" w:rsidP="002006A0">
            <w:pPr>
              <w:pStyle w:val="a5"/>
              <w:rPr>
                <w:szCs w:val="24"/>
              </w:rPr>
            </w:pPr>
            <w:r w:rsidRPr="0005347C">
              <w:rPr>
                <w:szCs w:val="24"/>
              </w:rPr>
              <w:t>Дежурство (2 пол средняя группа)</w:t>
            </w:r>
          </w:p>
          <w:p w:rsidR="00F458BE" w:rsidRPr="0005347C" w:rsidRDefault="00F458BE" w:rsidP="002006A0">
            <w:pPr>
              <w:pStyle w:val="a5"/>
              <w:rPr>
                <w:szCs w:val="24"/>
              </w:rPr>
            </w:pPr>
            <w:r w:rsidRPr="0005347C">
              <w:rPr>
                <w:szCs w:val="24"/>
              </w:rPr>
              <w:t>Чтение</w:t>
            </w:r>
          </w:p>
          <w:p w:rsidR="00F458BE" w:rsidRPr="0005347C" w:rsidRDefault="00F458BE" w:rsidP="002006A0">
            <w:pPr>
              <w:pStyle w:val="a5"/>
              <w:rPr>
                <w:szCs w:val="24"/>
              </w:rPr>
            </w:pPr>
            <w:r w:rsidRPr="0005347C">
              <w:rPr>
                <w:szCs w:val="24"/>
              </w:rPr>
              <w:t>Рассматривание тематических и фотоальбомов</w:t>
            </w:r>
          </w:p>
          <w:p w:rsidR="00F458BE" w:rsidRPr="0005347C" w:rsidRDefault="00F458BE" w:rsidP="002006A0">
            <w:pPr>
              <w:pStyle w:val="a5"/>
              <w:rPr>
                <w:szCs w:val="24"/>
              </w:rPr>
            </w:pPr>
            <w:r w:rsidRPr="0005347C">
              <w:rPr>
                <w:szCs w:val="24"/>
              </w:rPr>
              <w:t>Беседа.</w:t>
            </w:r>
          </w:p>
          <w:p w:rsidR="00F458BE" w:rsidRPr="0005347C" w:rsidRDefault="00F458BE" w:rsidP="002006A0">
            <w:pPr>
              <w:pStyle w:val="a5"/>
              <w:rPr>
                <w:szCs w:val="24"/>
              </w:rPr>
            </w:pPr>
            <w:r w:rsidRPr="0005347C">
              <w:rPr>
                <w:szCs w:val="24"/>
              </w:rPr>
              <w:t>Сюжетно-ролевые игры</w:t>
            </w:r>
          </w:p>
          <w:p w:rsidR="00F458BE" w:rsidRPr="0005347C" w:rsidRDefault="00F458BE" w:rsidP="002006A0">
            <w:pPr>
              <w:pStyle w:val="a5"/>
              <w:rPr>
                <w:szCs w:val="24"/>
              </w:rPr>
            </w:pPr>
            <w:r w:rsidRPr="0005347C">
              <w:rPr>
                <w:szCs w:val="24"/>
              </w:rPr>
              <w:t>Дидактическая игра</w:t>
            </w:r>
          </w:p>
          <w:p w:rsidR="00F458BE" w:rsidRPr="0005347C" w:rsidRDefault="00F458BE" w:rsidP="002006A0">
            <w:pPr>
              <w:pStyle w:val="a5"/>
              <w:rPr>
                <w:szCs w:val="24"/>
              </w:rPr>
            </w:pPr>
            <w:r w:rsidRPr="0005347C">
              <w:rPr>
                <w:szCs w:val="24"/>
              </w:rPr>
              <w:t>Игровая ситуация</w:t>
            </w:r>
          </w:p>
          <w:p w:rsidR="00F458BE" w:rsidRPr="0005347C" w:rsidRDefault="00F458BE" w:rsidP="002006A0">
            <w:pPr>
              <w:pStyle w:val="a5"/>
              <w:rPr>
                <w:szCs w:val="24"/>
              </w:rPr>
            </w:pPr>
            <w:r w:rsidRPr="0005347C">
              <w:rPr>
                <w:szCs w:val="24"/>
              </w:rPr>
              <w:t>Наблюдение на прогулке</w:t>
            </w:r>
          </w:p>
          <w:p w:rsidR="00F458BE" w:rsidRPr="0005347C" w:rsidRDefault="00F458BE" w:rsidP="002006A0">
            <w:pPr>
              <w:pStyle w:val="a5"/>
              <w:rPr>
                <w:szCs w:val="24"/>
              </w:rPr>
            </w:pPr>
            <w:r w:rsidRPr="0005347C">
              <w:rPr>
                <w:szCs w:val="24"/>
              </w:rPr>
              <w:t>Продуктивная деятельность</w:t>
            </w:r>
          </w:p>
          <w:p w:rsidR="00F458BE" w:rsidRPr="0005347C" w:rsidRDefault="00F458BE" w:rsidP="00C800EA">
            <w:pPr>
              <w:pStyle w:val="a5"/>
              <w:rPr>
                <w:szCs w:val="24"/>
              </w:rPr>
            </w:pPr>
            <w:proofErr w:type="gramStart"/>
            <w:r w:rsidRPr="0005347C">
              <w:rPr>
                <w:szCs w:val="24"/>
              </w:rPr>
              <w:t>направленные</w:t>
            </w:r>
            <w:proofErr w:type="gramEnd"/>
            <w:r w:rsidRPr="0005347C">
              <w:rPr>
                <w:szCs w:val="24"/>
              </w:rPr>
              <w:t xml:space="preserve"> на освоение детьми</w:t>
            </w:r>
          </w:p>
          <w:p w:rsidR="00F458BE" w:rsidRPr="0005347C" w:rsidRDefault="00F458BE" w:rsidP="00C800EA">
            <w:pPr>
              <w:pStyle w:val="a5"/>
              <w:rPr>
                <w:szCs w:val="24"/>
              </w:rPr>
            </w:pPr>
            <w:r w:rsidRPr="0005347C">
              <w:rPr>
                <w:szCs w:val="24"/>
              </w:rPr>
              <w:t>последовательности трудовых операций</w:t>
            </w:r>
          </w:p>
          <w:p w:rsidR="00F458BE" w:rsidRPr="0005347C" w:rsidRDefault="00F458BE" w:rsidP="00C800EA">
            <w:pPr>
              <w:pStyle w:val="a5"/>
              <w:rPr>
                <w:szCs w:val="24"/>
              </w:rPr>
            </w:pPr>
            <w:r w:rsidRPr="0005347C">
              <w:rPr>
                <w:szCs w:val="24"/>
              </w:rPr>
              <w:t xml:space="preserve">продуктивная деятельность - </w:t>
            </w:r>
          </w:p>
          <w:p w:rsidR="00F458BE" w:rsidRPr="0005347C" w:rsidRDefault="00F458BE" w:rsidP="00C800EA">
            <w:pPr>
              <w:pStyle w:val="a5"/>
              <w:rPr>
                <w:szCs w:val="24"/>
              </w:rPr>
            </w:pPr>
            <w:r w:rsidRPr="0005347C">
              <w:rPr>
                <w:szCs w:val="24"/>
              </w:rPr>
              <w:t>рассказывание, беседы направленные на формирование</w:t>
            </w:r>
          </w:p>
          <w:p w:rsidR="00F458BE" w:rsidRPr="0005347C" w:rsidRDefault="00F458BE" w:rsidP="00C800EA">
            <w:pPr>
              <w:pStyle w:val="a5"/>
              <w:rPr>
                <w:szCs w:val="24"/>
              </w:rPr>
            </w:pPr>
            <w:r w:rsidRPr="0005347C">
              <w:rPr>
                <w:szCs w:val="24"/>
              </w:rPr>
              <w:t xml:space="preserve">представлений о труде, </w:t>
            </w:r>
          </w:p>
          <w:p w:rsidR="00F458BE" w:rsidRPr="0005347C" w:rsidRDefault="00F458BE" w:rsidP="00C800EA">
            <w:pPr>
              <w:pStyle w:val="a5"/>
              <w:rPr>
                <w:szCs w:val="24"/>
              </w:rPr>
            </w:pPr>
            <w:r w:rsidRPr="0005347C">
              <w:rPr>
                <w:szCs w:val="24"/>
              </w:rPr>
              <w:t>овладение навыками ухода за игрушками, растениями,</w:t>
            </w:r>
          </w:p>
          <w:p w:rsidR="00F458BE" w:rsidRPr="0005347C" w:rsidRDefault="00F458BE" w:rsidP="00C800EA">
            <w:pPr>
              <w:pStyle w:val="a5"/>
              <w:rPr>
                <w:szCs w:val="24"/>
              </w:rPr>
            </w:pPr>
            <w:r w:rsidRPr="0005347C">
              <w:rPr>
                <w:szCs w:val="24"/>
              </w:rPr>
              <w:t>одеждой,</w:t>
            </w:r>
          </w:p>
          <w:p w:rsidR="00F458BE" w:rsidRPr="0005347C" w:rsidRDefault="00F458BE" w:rsidP="00C800EA">
            <w:pPr>
              <w:pStyle w:val="a5"/>
              <w:rPr>
                <w:szCs w:val="24"/>
              </w:rPr>
            </w:pPr>
            <w:r w:rsidRPr="0005347C">
              <w:rPr>
                <w:szCs w:val="24"/>
              </w:rPr>
              <w:t xml:space="preserve"> беседы о помощниках человека в труде, о безопасности</w:t>
            </w:r>
          </w:p>
          <w:p w:rsidR="00F458BE" w:rsidRPr="0005347C" w:rsidRDefault="00F458BE" w:rsidP="00C800EA">
            <w:pPr>
              <w:pStyle w:val="a5"/>
              <w:rPr>
                <w:szCs w:val="24"/>
              </w:rPr>
            </w:pPr>
            <w:r w:rsidRPr="0005347C">
              <w:rPr>
                <w:szCs w:val="24"/>
              </w:rPr>
              <w:t>труда, ознакомление с профессиями, трудом взрослых</w:t>
            </w:r>
          </w:p>
          <w:p w:rsidR="00F458BE" w:rsidRPr="0005347C" w:rsidRDefault="00F458BE" w:rsidP="00C800EA">
            <w:pPr>
              <w:pStyle w:val="a5"/>
              <w:rPr>
                <w:szCs w:val="24"/>
              </w:rPr>
            </w:pPr>
            <w:r w:rsidRPr="0005347C">
              <w:rPr>
                <w:szCs w:val="24"/>
              </w:rPr>
              <w:t xml:space="preserve">- поручения, </w:t>
            </w:r>
          </w:p>
          <w:p w:rsidR="00F458BE" w:rsidRPr="0005347C" w:rsidRDefault="00F458BE" w:rsidP="00C800EA">
            <w:pPr>
              <w:pStyle w:val="a5"/>
              <w:rPr>
                <w:szCs w:val="24"/>
              </w:rPr>
            </w:pPr>
            <w:r w:rsidRPr="0005347C">
              <w:rPr>
                <w:szCs w:val="24"/>
              </w:rPr>
              <w:t>, дежурство</w:t>
            </w:r>
          </w:p>
          <w:p w:rsidR="00F458BE" w:rsidRPr="0005347C" w:rsidRDefault="00F458BE" w:rsidP="00C800EA">
            <w:pPr>
              <w:pStyle w:val="a5"/>
              <w:rPr>
                <w:szCs w:val="24"/>
              </w:rPr>
            </w:pPr>
            <w:r w:rsidRPr="0005347C">
              <w:rPr>
                <w:szCs w:val="24"/>
              </w:rPr>
              <w:t>наблюдения за трудом взрослых, экскурсии в прачечную,</w:t>
            </w:r>
          </w:p>
          <w:p w:rsidR="00F458BE" w:rsidRPr="0005347C" w:rsidRDefault="00F458BE" w:rsidP="00C800EA">
            <w:pPr>
              <w:pStyle w:val="a5"/>
              <w:rPr>
                <w:szCs w:val="24"/>
              </w:rPr>
            </w:pPr>
            <w:r w:rsidRPr="0005347C">
              <w:rPr>
                <w:szCs w:val="24"/>
              </w:rPr>
              <w:t>на кухню, в магазин и пр.</w:t>
            </w:r>
          </w:p>
          <w:p w:rsidR="00F458BE" w:rsidRPr="0005347C" w:rsidRDefault="00F458BE" w:rsidP="00C800EA">
            <w:pPr>
              <w:pStyle w:val="a5"/>
              <w:rPr>
                <w:szCs w:val="24"/>
              </w:rPr>
            </w:pPr>
            <w:r w:rsidRPr="0005347C">
              <w:rPr>
                <w:szCs w:val="24"/>
              </w:rPr>
              <w:t xml:space="preserve"> чтение художественной литературы соответствующей</w:t>
            </w:r>
          </w:p>
          <w:p w:rsidR="00F458BE" w:rsidRPr="0005347C" w:rsidRDefault="00F458BE" w:rsidP="00C800EA">
            <w:pPr>
              <w:pStyle w:val="a5"/>
              <w:rPr>
                <w:szCs w:val="24"/>
              </w:rPr>
            </w:pPr>
            <w:r w:rsidRPr="0005347C">
              <w:rPr>
                <w:szCs w:val="24"/>
              </w:rPr>
              <w:lastRenderedPageBreak/>
              <w:t>тематики</w:t>
            </w:r>
          </w:p>
          <w:p w:rsidR="00F458BE" w:rsidRPr="0005347C" w:rsidRDefault="00F458BE" w:rsidP="00C800EA">
            <w:pPr>
              <w:pStyle w:val="a5"/>
              <w:rPr>
                <w:szCs w:val="24"/>
              </w:rPr>
            </w:pPr>
            <w:r w:rsidRPr="0005347C">
              <w:rPr>
                <w:szCs w:val="24"/>
              </w:rPr>
              <w:t xml:space="preserve">продуктивная деятельность детей, </w:t>
            </w:r>
          </w:p>
          <w:p w:rsidR="00F458BE" w:rsidRPr="0005347C" w:rsidRDefault="00F458BE" w:rsidP="00C800EA">
            <w:pPr>
              <w:pStyle w:val="a5"/>
              <w:rPr>
                <w:szCs w:val="24"/>
              </w:rPr>
            </w:pPr>
            <w:r w:rsidRPr="0005347C">
              <w:rPr>
                <w:szCs w:val="24"/>
              </w:rPr>
              <w:t xml:space="preserve">коллективная трудовая деятельность, труд в природе, </w:t>
            </w:r>
          </w:p>
          <w:p w:rsidR="00F458BE" w:rsidRPr="0005347C" w:rsidRDefault="00F458BE" w:rsidP="002006A0">
            <w:pPr>
              <w:pStyle w:val="a5"/>
              <w:rPr>
                <w:szCs w:val="24"/>
              </w:rPr>
            </w:pPr>
          </w:p>
        </w:tc>
        <w:tc>
          <w:tcPr>
            <w:tcW w:w="2977" w:type="dxa"/>
          </w:tcPr>
          <w:p w:rsidR="00F458BE" w:rsidRPr="0005347C" w:rsidRDefault="00F458BE" w:rsidP="002006A0">
            <w:pPr>
              <w:pStyle w:val="a5"/>
              <w:rPr>
                <w:szCs w:val="24"/>
              </w:rPr>
            </w:pPr>
            <w:r w:rsidRPr="0005347C">
              <w:rPr>
                <w:szCs w:val="24"/>
              </w:rPr>
              <w:lastRenderedPageBreak/>
              <w:t>Дежурство по столовой, уголку природы,</w:t>
            </w:r>
          </w:p>
          <w:p w:rsidR="00F458BE" w:rsidRPr="0005347C" w:rsidRDefault="00F458BE" w:rsidP="002006A0">
            <w:pPr>
              <w:pStyle w:val="a5"/>
              <w:rPr>
                <w:szCs w:val="24"/>
              </w:rPr>
            </w:pPr>
            <w:r w:rsidRPr="0005347C">
              <w:rPr>
                <w:szCs w:val="24"/>
              </w:rPr>
              <w:t>Рассматривание фотоальбомов</w:t>
            </w:r>
          </w:p>
          <w:p w:rsidR="00F458BE" w:rsidRPr="0005347C" w:rsidRDefault="00F458BE" w:rsidP="002006A0">
            <w:pPr>
              <w:pStyle w:val="a5"/>
              <w:rPr>
                <w:szCs w:val="24"/>
              </w:rPr>
            </w:pPr>
            <w:r w:rsidRPr="0005347C">
              <w:rPr>
                <w:szCs w:val="24"/>
              </w:rPr>
              <w:t>Сюжетно-ролевые игры Разучивание стихотворений.</w:t>
            </w:r>
          </w:p>
          <w:p w:rsidR="00F458BE" w:rsidRPr="0005347C" w:rsidRDefault="00F458BE" w:rsidP="00C800EA">
            <w:pPr>
              <w:pStyle w:val="a5"/>
              <w:rPr>
                <w:szCs w:val="24"/>
              </w:rPr>
            </w:pPr>
            <w:r w:rsidRPr="0005347C">
              <w:rPr>
                <w:szCs w:val="24"/>
              </w:rPr>
              <w:t>дидактические игры  игровые упражнения, направленные на освоение детьми</w:t>
            </w:r>
          </w:p>
          <w:p w:rsidR="00F458BE" w:rsidRPr="0005347C" w:rsidRDefault="00F458BE" w:rsidP="00C800EA">
            <w:pPr>
              <w:pStyle w:val="a5"/>
              <w:rPr>
                <w:szCs w:val="24"/>
              </w:rPr>
            </w:pPr>
            <w:r w:rsidRPr="0005347C">
              <w:rPr>
                <w:szCs w:val="24"/>
              </w:rPr>
              <w:t>последовательности трудовых операций</w:t>
            </w:r>
          </w:p>
          <w:p w:rsidR="00F458BE" w:rsidRPr="0005347C" w:rsidRDefault="00F458BE" w:rsidP="00C800EA">
            <w:pPr>
              <w:pStyle w:val="a5"/>
              <w:rPr>
                <w:szCs w:val="24"/>
              </w:rPr>
            </w:pPr>
            <w:r w:rsidRPr="0005347C">
              <w:rPr>
                <w:szCs w:val="24"/>
              </w:rPr>
              <w:t>продуктивная деятельность - освоение некоторых видов</w:t>
            </w:r>
          </w:p>
          <w:p w:rsidR="00F458BE" w:rsidRPr="0005347C" w:rsidRDefault="00F458BE" w:rsidP="00C800EA">
            <w:pPr>
              <w:pStyle w:val="a5"/>
              <w:rPr>
                <w:szCs w:val="24"/>
              </w:rPr>
            </w:pPr>
            <w:r w:rsidRPr="0005347C">
              <w:rPr>
                <w:szCs w:val="24"/>
              </w:rPr>
              <w:t>ручного труда</w:t>
            </w:r>
          </w:p>
          <w:p w:rsidR="00F458BE" w:rsidRPr="0005347C" w:rsidRDefault="00F458BE" w:rsidP="00C800EA">
            <w:pPr>
              <w:pStyle w:val="a5"/>
              <w:rPr>
                <w:szCs w:val="24"/>
              </w:rPr>
            </w:pPr>
            <w:r w:rsidRPr="0005347C">
              <w:rPr>
                <w:szCs w:val="24"/>
              </w:rPr>
              <w:t>рассказывание, беседы направленные на формирование</w:t>
            </w:r>
          </w:p>
          <w:p w:rsidR="00F458BE" w:rsidRPr="0005347C" w:rsidRDefault="00F458BE" w:rsidP="00C800EA">
            <w:pPr>
              <w:pStyle w:val="a5"/>
              <w:rPr>
                <w:szCs w:val="24"/>
              </w:rPr>
            </w:pPr>
            <w:r w:rsidRPr="0005347C">
              <w:rPr>
                <w:szCs w:val="24"/>
              </w:rPr>
              <w:t>представлений о труде, профессиях, людях труда, желание</w:t>
            </w:r>
          </w:p>
          <w:p w:rsidR="00F458BE" w:rsidRPr="0005347C" w:rsidRDefault="00F458BE" w:rsidP="00C800EA">
            <w:pPr>
              <w:pStyle w:val="a5"/>
              <w:rPr>
                <w:szCs w:val="24"/>
              </w:rPr>
            </w:pPr>
            <w:proofErr w:type="gramStart"/>
            <w:r w:rsidRPr="0005347C">
              <w:rPr>
                <w:szCs w:val="24"/>
              </w:rPr>
              <w:t>трудиться</w:t>
            </w:r>
            <w:proofErr w:type="gramEnd"/>
            <w:r w:rsidRPr="0005347C">
              <w:rPr>
                <w:szCs w:val="24"/>
              </w:rPr>
              <w:t>, устанавливать взаимоотношения со взрослыми</w:t>
            </w:r>
          </w:p>
          <w:p w:rsidR="00F458BE" w:rsidRPr="0005347C" w:rsidRDefault="00F458BE" w:rsidP="00C800EA">
            <w:pPr>
              <w:pStyle w:val="a5"/>
              <w:rPr>
                <w:szCs w:val="24"/>
              </w:rPr>
            </w:pPr>
            <w:r w:rsidRPr="0005347C">
              <w:rPr>
                <w:szCs w:val="24"/>
              </w:rPr>
              <w:t>и сверстниками в процессе трудовой деятельности</w:t>
            </w:r>
          </w:p>
          <w:p w:rsidR="00F458BE" w:rsidRPr="0005347C" w:rsidRDefault="00F458BE" w:rsidP="00C800EA">
            <w:pPr>
              <w:pStyle w:val="a5"/>
              <w:rPr>
                <w:szCs w:val="24"/>
              </w:rPr>
            </w:pPr>
            <w:r w:rsidRPr="0005347C">
              <w:rPr>
                <w:szCs w:val="24"/>
              </w:rPr>
              <w:t>- овладение навыками ухода за игрушками, растениями,</w:t>
            </w:r>
          </w:p>
          <w:p w:rsidR="00F458BE" w:rsidRPr="0005347C" w:rsidRDefault="00F458BE" w:rsidP="00C800EA">
            <w:pPr>
              <w:pStyle w:val="a5"/>
              <w:rPr>
                <w:szCs w:val="24"/>
              </w:rPr>
            </w:pPr>
            <w:r w:rsidRPr="0005347C">
              <w:rPr>
                <w:szCs w:val="24"/>
              </w:rPr>
              <w:t>одеждой,</w:t>
            </w:r>
          </w:p>
          <w:p w:rsidR="00F458BE" w:rsidRPr="0005347C" w:rsidRDefault="00F458BE" w:rsidP="00C800EA">
            <w:pPr>
              <w:pStyle w:val="a5"/>
              <w:rPr>
                <w:szCs w:val="24"/>
              </w:rPr>
            </w:pPr>
            <w:r w:rsidRPr="0005347C">
              <w:rPr>
                <w:szCs w:val="24"/>
              </w:rPr>
              <w:lastRenderedPageBreak/>
              <w:t>- беседы о помощниках человека в труде, о безопасности</w:t>
            </w:r>
          </w:p>
          <w:p w:rsidR="00F458BE" w:rsidRPr="0005347C" w:rsidRDefault="00F458BE" w:rsidP="00C800EA">
            <w:pPr>
              <w:pStyle w:val="a5"/>
              <w:rPr>
                <w:szCs w:val="24"/>
              </w:rPr>
            </w:pPr>
            <w:r w:rsidRPr="0005347C">
              <w:rPr>
                <w:szCs w:val="24"/>
              </w:rPr>
              <w:t>труда, ознакомление с профессиями, трудом взрослых</w:t>
            </w:r>
          </w:p>
          <w:p w:rsidR="00F458BE" w:rsidRPr="0005347C" w:rsidRDefault="00F458BE" w:rsidP="00C800EA">
            <w:pPr>
              <w:pStyle w:val="a5"/>
              <w:rPr>
                <w:szCs w:val="24"/>
              </w:rPr>
            </w:pPr>
            <w:r w:rsidRPr="0005347C">
              <w:rPr>
                <w:szCs w:val="24"/>
              </w:rPr>
              <w:t>- просмотр слайдов, фильмов</w:t>
            </w:r>
          </w:p>
          <w:p w:rsidR="00F458BE" w:rsidRPr="0005347C" w:rsidRDefault="00F458BE" w:rsidP="00C800EA">
            <w:pPr>
              <w:pStyle w:val="a5"/>
              <w:rPr>
                <w:szCs w:val="24"/>
              </w:rPr>
            </w:pPr>
            <w:r w:rsidRPr="0005347C">
              <w:rPr>
                <w:szCs w:val="24"/>
              </w:rPr>
              <w:t>- поручения, задания по выполнению отдельных видов</w:t>
            </w:r>
          </w:p>
          <w:p w:rsidR="00F458BE" w:rsidRPr="0005347C" w:rsidRDefault="00F458BE" w:rsidP="00C800EA">
            <w:pPr>
              <w:pStyle w:val="a5"/>
              <w:rPr>
                <w:szCs w:val="24"/>
              </w:rPr>
            </w:pPr>
            <w:r w:rsidRPr="0005347C">
              <w:rPr>
                <w:szCs w:val="24"/>
              </w:rPr>
              <w:t xml:space="preserve">хозяйственно-бытового труда, </w:t>
            </w:r>
          </w:p>
          <w:p w:rsidR="00F458BE" w:rsidRPr="0005347C" w:rsidRDefault="00F458BE" w:rsidP="00C800EA">
            <w:pPr>
              <w:pStyle w:val="a5"/>
              <w:rPr>
                <w:szCs w:val="24"/>
              </w:rPr>
            </w:pPr>
            <w:r w:rsidRPr="0005347C">
              <w:rPr>
                <w:szCs w:val="24"/>
              </w:rPr>
              <w:t>-дежурство</w:t>
            </w:r>
          </w:p>
          <w:p w:rsidR="00F458BE" w:rsidRPr="0005347C" w:rsidRDefault="00F458BE" w:rsidP="00C800EA">
            <w:pPr>
              <w:pStyle w:val="a5"/>
              <w:rPr>
                <w:szCs w:val="24"/>
              </w:rPr>
            </w:pPr>
            <w:proofErr w:type="gramStart"/>
            <w:r w:rsidRPr="0005347C">
              <w:rPr>
                <w:szCs w:val="24"/>
              </w:rPr>
              <w:t>наблюдения</w:t>
            </w:r>
            <w:proofErr w:type="gramEnd"/>
            <w:r w:rsidRPr="0005347C">
              <w:rPr>
                <w:szCs w:val="24"/>
              </w:rPr>
              <w:t xml:space="preserve"> за трудом взрослых, экскурсии в </w:t>
            </w:r>
          </w:p>
          <w:p w:rsidR="00F458BE" w:rsidRPr="0005347C" w:rsidRDefault="00F458BE" w:rsidP="00C800EA">
            <w:pPr>
              <w:pStyle w:val="a5"/>
              <w:rPr>
                <w:szCs w:val="24"/>
              </w:rPr>
            </w:pPr>
            <w:r w:rsidRPr="0005347C">
              <w:rPr>
                <w:szCs w:val="24"/>
              </w:rPr>
              <w:t xml:space="preserve">ПЧ, поликлинику, и </w:t>
            </w:r>
            <w:proofErr w:type="gramStart"/>
            <w:r w:rsidRPr="0005347C">
              <w:rPr>
                <w:szCs w:val="24"/>
              </w:rPr>
              <w:t>др..</w:t>
            </w:r>
            <w:proofErr w:type="gramEnd"/>
          </w:p>
          <w:p w:rsidR="00F458BE" w:rsidRPr="0005347C" w:rsidRDefault="00F458BE" w:rsidP="00C800EA">
            <w:pPr>
              <w:pStyle w:val="a5"/>
              <w:rPr>
                <w:szCs w:val="24"/>
              </w:rPr>
            </w:pPr>
            <w:r w:rsidRPr="0005347C">
              <w:rPr>
                <w:szCs w:val="24"/>
              </w:rPr>
              <w:t>- чтение художественной литературы соответствующей</w:t>
            </w:r>
          </w:p>
          <w:p w:rsidR="00F458BE" w:rsidRPr="0005347C" w:rsidRDefault="00F458BE" w:rsidP="00C800EA">
            <w:pPr>
              <w:pStyle w:val="a5"/>
              <w:rPr>
                <w:szCs w:val="24"/>
              </w:rPr>
            </w:pPr>
            <w:r w:rsidRPr="0005347C">
              <w:rPr>
                <w:szCs w:val="24"/>
              </w:rPr>
              <w:t>тематики</w:t>
            </w:r>
          </w:p>
          <w:p w:rsidR="00F458BE" w:rsidRPr="0005347C" w:rsidRDefault="00F458BE" w:rsidP="00C800EA">
            <w:pPr>
              <w:pStyle w:val="a5"/>
              <w:rPr>
                <w:szCs w:val="24"/>
              </w:rPr>
            </w:pPr>
            <w:r w:rsidRPr="0005347C">
              <w:rPr>
                <w:szCs w:val="24"/>
              </w:rPr>
              <w:t>продуктивная деятельность детей, ручной труд</w:t>
            </w:r>
          </w:p>
          <w:p w:rsidR="00F458BE" w:rsidRPr="0005347C" w:rsidRDefault="00F458BE" w:rsidP="00C800EA">
            <w:pPr>
              <w:pStyle w:val="a5"/>
              <w:rPr>
                <w:szCs w:val="24"/>
              </w:rPr>
            </w:pPr>
            <w:r w:rsidRPr="0005347C">
              <w:rPr>
                <w:szCs w:val="24"/>
              </w:rPr>
              <w:t>заучивание пословиц, поговорок о труде</w:t>
            </w:r>
          </w:p>
          <w:p w:rsidR="00F458BE" w:rsidRPr="0005347C" w:rsidRDefault="00F458BE" w:rsidP="00C800EA">
            <w:pPr>
              <w:pStyle w:val="a5"/>
              <w:rPr>
                <w:szCs w:val="24"/>
              </w:rPr>
            </w:pPr>
            <w:r w:rsidRPr="0005347C">
              <w:rPr>
                <w:szCs w:val="24"/>
              </w:rPr>
              <w:t>коллективная трудовая деятельность, труд в природе</w:t>
            </w:r>
          </w:p>
        </w:tc>
      </w:tr>
      <w:tr w:rsidR="00F458BE" w:rsidRPr="00896A27" w:rsidTr="00F854B3">
        <w:tc>
          <w:tcPr>
            <w:tcW w:w="3828" w:type="dxa"/>
          </w:tcPr>
          <w:p w:rsidR="00F458BE" w:rsidRPr="0005347C" w:rsidRDefault="00F458BE" w:rsidP="002006A0">
            <w:pPr>
              <w:pStyle w:val="a5"/>
              <w:rPr>
                <w:szCs w:val="24"/>
              </w:rPr>
            </w:pPr>
            <w:r w:rsidRPr="0005347C">
              <w:rPr>
                <w:i/>
                <w:szCs w:val="24"/>
              </w:rPr>
              <w:lastRenderedPageBreak/>
              <w:t>Формирование основ безопасности.</w:t>
            </w:r>
            <w:r w:rsidRPr="0005347C">
              <w:rPr>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458BE" w:rsidRPr="0005347C" w:rsidRDefault="00F458BE" w:rsidP="002006A0">
            <w:pPr>
              <w:pStyle w:val="a5"/>
              <w:rPr>
                <w:szCs w:val="24"/>
              </w:rPr>
            </w:pPr>
            <w:r w:rsidRPr="0005347C">
              <w:rPr>
                <w:szCs w:val="24"/>
              </w:rPr>
              <w:t>Формирование осторожного и осмотрительного отношения к потенциально опасным для человека и окружающего мира природы ситуациям.</w:t>
            </w:r>
          </w:p>
          <w:p w:rsidR="00F458BE" w:rsidRPr="0005347C" w:rsidRDefault="00F458BE" w:rsidP="002006A0">
            <w:pPr>
              <w:pStyle w:val="a5"/>
              <w:rPr>
                <w:szCs w:val="24"/>
              </w:rPr>
            </w:pPr>
            <w:r w:rsidRPr="0005347C">
              <w:rPr>
                <w:szCs w:val="24"/>
              </w:rPr>
              <w:t>Формирование представлений о некоторых типичных опасных ситуациях и способах поведения в них.</w:t>
            </w:r>
          </w:p>
          <w:p w:rsidR="00F458BE" w:rsidRPr="0005347C" w:rsidRDefault="00F458BE" w:rsidP="002006A0">
            <w:pPr>
              <w:pStyle w:val="a5"/>
              <w:rPr>
                <w:szCs w:val="24"/>
              </w:rPr>
            </w:pPr>
            <w:r w:rsidRPr="0005347C">
              <w:rPr>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3685" w:type="dxa"/>
          </w:tcPr>
          <w:p w:rsidR="00F458BE" w:rsidRPr="0005347C" w:rsidRDefault="00F458BE" w:rsidP="002006A0">
            <w:pPr>
              <w:pStyle w:val="a5"/>
              <w:rPr>
                <w:szCs w:val="24"/>
              </w:rPr>
            </w:pPr>
            <w:r w:rsidRPr="0005347C">
              <w:rPr>
                <w:szCs w:val="24"/>
              </w:rPr>
              <w:t>Чтение</w:t>
            </w:r>
          </w:p>
          <w:p w:rsidR="00F458BE" w:rsidRPr="0005347C" w:rsidRDefault="00F458BE" w:rsidP="002006A0">
            <w:pPr>
              <w:pStyle w:val="a5"/>
              <w:rPr>
                <w:szCs w:val="24"/>
              </w:rPr>
            </w:pPr>
            <w:r w:rsidRPr="0005347C">
              <w:rPr>
                <w:szCs w:val="24"/>
              </w:rPr>
              <w:t xml:space="preserve">Рассматривание тематических и фотоальбомов </w:t>
            </w:r>
          </w:p>
          <w:p w:rsidR="00F458BE" w:rsidRPr="0005347C" w:rsidRDefault="00F458BE" w:rsidP="002006A0">
            <w:pPr>
              <w:pStyle w:val="a5"/>
              <w:rPr>
                <w:szCs w:val="24"/>
              </w:rPr>
            </w:pPr>
            <w:r w:rsidRPr="0005347C">
              <w:rPr>
                <w:szCs w:val="24"/>
              </w:rPr>
              <w:t>Беседа.</w:t>
            </w:r>
          </w:p>
          <w:p w:rsidR="00F458BE" w:rsidRPr="0005347C" w:rsidRDefault="00F458BE" w:rsidP="002006A0">
            <w:pPr>
              <w:pStyle w:val="a5"/>
              <w:rPr>
                <w:szCs w:val="24"/>
              </w:rPr>
            </w:pPr>
            <w:r w:rsidRPr="0005347C">
              <w:rPr>
                <w:szCs w:val="24"/>
              </w:rPr>
              <w:t>Сюжетно-ролевые игры</w:t>
            </w:r>
          </w:p>
          <w:p w:rsidR="00F458BE" w:rsidRPr="0005347C" w:rsidRDefault="00F458BE" w:rsidP="002006A0">
            <w:pPr>
              <w:pStyle w:val="a5"/>
              <w:rPr>
                <w:szCs w:val="24"/>
              </w:rPr>
            </w:pPr>
            <w:r w:rsidRPr="0005347C">
              <w:rPr>
                <w:szCs w:val="24"/>
              </w:rPr>
              <w:t>Обсуждение</w:t>
            </w:r>
          </w:p>
          <w:p w:rsidR="00F458BE" w:rsidRPr="0005347C" w:rsidRDefault="00F458BE" w:rsidP="002006A0">
            <w:pPr>
              <w:pStyle w:val="a5"/>
              <w:rPr>
                <w:szCs w:val="24"/>
              </w:rPr>
            </w:pPr>
            <w:r w:rsidRPr="0005347C">
              <w:rPr>
                <w:szCs w:val="24"/>
              </w:rPr>
              <w:t>Рассказ</w:t>
            </w:r>
          </w:p>
          <w:p w:rsidR="00F458BE" w:rsidRPr="0005347C" w:rsidRDefault="00F458BE" w:rsidP="002006A0">
            <w:pPr>
              <w:pStyle w:val="a5"/>
              <w:rPr>
                <w:szCs w:val="24"/>
              </w:rPr>
            </w:pPr>
            <w:r w:rsidRPr="0005347C">
              <w:rPr>
                <w:szCs w:val="24"/>
              </w:rPr>
              <w:t>Дидактическая игра</w:t>
            </w:r>
          </w:p>
          <w:p w:rsidR="00F458BE" w:rsidRPr="0005347C" w:rsidRDefault="00F458BE" w:rsidP="002006A0">
            <w:pPr>
              <w:pStyle w:val="a5"/>
              <w:rPr>
                <w:szCs w:val="24"/>
              </w:rPr>
            </w:pPr>
            <w:r w:rsidRPr="0005347C">
              <w:rPr>
                <w:szCs w:val="24"/>
              </w:rPr>
              <w:t>Игровая ситуация</w:t>
            </w:r>
          </w:p>
          <w:p w:rsidR="00F458BE" w:rsidRPr="0005347C" w:rsidRDefault="00F458BE" w:rsidP="002006A0">
            <w:pPr>
              <w:pStyle w:val="a5"/>
              <w:rPr>
                <w:szCs w:val="24"/>
              </w:rPr>
            </w:pPr>
            <w:r w:rsidRPr="0005347C">
              <w:rPr>
                <w:szCs w:val="24"/>
              </w:rPr>
              <w:t>Наблюдение на прогулке</w:t>
            </w:r>
          </w:p>
          <w:p w:rsidR="00F458BE" w:rsidRPr="0005347C" w:rsidRDefault="00F458BE" w:rsidP="002006A0">
            <w:pPr>
              <w:pStyle w:val="a5"/>
              <w:rPr>
                <w:szCs w:val="24"/>
              </w:rPr>
            </w:pPr>
            <w:r w:rsidRPr="0005347C">
              <w:rPr>
                <w:szCs w:val="24"/>
              </w:rPr>
              <w:t>Продуктивная деятельность</w:t>
            </w:r>
          </w:p>
        </w:tc>
        <w:tc>
          <w:tcPr>
            <w:tcW w:w="2977" w:type="dxa"/>
          </w:tcPr>
          <w:p w:rsidR="00F458BE" w:rsidRPr="0005347C" w:rsidRDefault="00F458BE" w:rsidP="002006A0">
            <w:pPr>
              <w:pStyle w:val="a5"/>
              <w:rPr>
                <w:szCs w:val="24"/>
              </w:rPr>
            </w:pPr>
            <w:r w:rsidRPr="0005347C">
              <w:rPr>
                <w:szCs w:val="24"/>
              </w:rPr>
              <w:t>НОД «Безопасность»</w:t>
            </w:r>
          </w:p>
          <w:p w:rsidR="00F458BE" w:rsidRPr="0005347C" w:rsidRDefault="00F458BE" w:rsidP="002006A0">
            <w:pPr>
              <w:pStyle w:val="a5"/>
              <w:rPr>
                <w:szCs w:val="24"/>
              </w:rPr>
            </w:pPr>
            <w:r w:rsidRPr="0005347C">
              <w:rPr>
                <w:szCs w:val="24"/>
              </w:rPr>
              <w:t xml:space="preserve"> (2 р в месяц)</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дидактические игры и упражнения</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типа</w:t>
            </w:r>
            <w:proofErr w:type="gramEnd"/>
            <w:r w:rsidRPr="00896A27">
              <w:rPr>
                <w:rFonts w:ascii="Times New Roman" w:hAnsi="Times New Roman"/>
                <w:bCs/>
                <w:sz w:val="24"/>
                <w:szCs w:val="24"/>
              </w:rPr>
              <w:t xml:space="preserve"> «Где живет опасность»; «Опасные</w:t>
            </w:r>
          </w:p>
          <w:p w:rsidR="00F458BE" w:rsidRPr="0005347C" w:rsidRDefault="00F458BE" w:rsidP="00E2376D">
            <w:pPr>
              <w:pStyle w:val="a5"/>
              <w:rPr>
                <w:bCs/>
                <w:szCs w:val="24"/>
              </w:rPr>
            </w:pPr>
            <w:r w:rsidRPr="0005347C">
              <w:rPr>
                <w:bCs/>
                <w:szCs w:val="24"/>
              </w:rPr>
              <w:t>предметы;</w:t>
            </w:r>
          </w:p>
          <w:p w:rsidR="00F458BE" w:rsidRPr="0005347C" w:rsidRDefault="00F458BE" w:rsidP="00E2376D">
            <w:pPr>
              <w:pStyle w:val="a5"/>
              <w:rPr>
                <w:szCs w:val="24"/>
              </w:rPr>
            </w:pPr>
            <w:proofErr w:type="spellStart"/>
            <w:proofErr w:type="gramStart"/>
            <w:r w:rsidRPr="0005347C">
              <w:rPr>
                <w:szCs w:val="24"/>
              </w:rPr>
              <w:t>Беседа,рассказ</w:t>
            </w:r>
            <w:proofErr w:type="spellEnd"/>
            <w:proofErr w:type="gramEnd"/>
            <w:r w:rsidRPr="0005347C">
              <w:rPr>
                <w:szCs w:val="24"/>
              </w:rPr>
              <w:t>,</w:t>
            </w:r>
          </w:p>
          <w:p w:rsidR="00F458BE" w:rsidRPr="0005347C" w:rsidRDefault="00F458BE" w:rsidP="002006A0">
            <w:pPr>
              <w:pStyle w:val="a5"/>
              <w:rPr>
                <w:szCs w:val="24"/>
              </w:rPr>
            </w:pPr>
            <w:r w:rsidRPr="0005347C">
              <w:rPr>
                <w:szCs w:val="24"/>
              </w:rPr>
              <w:t>Чтение, беседа о прочитанном.</w:t>
            </w:r>
          </w:p>
          <w:p w:rsidR="00F458BE" w:rsidRPr="0005347C" w:rsidRDefault="00F458BE" w:rsidP="002006A0">
            <w:pPr>
              <w:pStyle w:val="a5"/>
              <w:rPr>
                <w:szCs w:val="24"/>
              </w:rPr>
            </w:pPr>
            <w:r w:rsidRPr="0005347C">
              <w:rPr>
                <w:szCs w:val="24"/>
              </w:rPr>
              <w:t>Рассматривание иллюстраций с сюжетом требующего разрешения ситуации.</w:t>
            </w:r>
          </w:p>
          <w:p w:rsidR="00F458BE" w:rsidRPr="0005347C" w:rsidRDefault="00F458BE" w:rsidP="002006A0">
            <w:pPr>
              <w:pStyle w:val="a5"/>
              <w:rPr>
                <w:szCs w:val="24"/>
              </w:rPr>
            </w:pPr>
            <w:r w:rsidRPr="0005347C">
              <w:rPr>
                <w:szCs w:val="24"/>
              </w:rPr>
              <w:t>Проблемные ситуации с элементами театрализации.</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sz w:val="24"/>
                <w:szCs w:val="24"/>
              </w:rPr>
              <w:t xml:space="preserve">Сюжетно-ролевые игры </w:t>
            </w:r>
            <w:r w:rsidRPr="00896A27">
              <w:rPr>
                <w:rFonts w:ascii="Times New Roman" w:hAnsi="Times New Roman"/>
                <w:bCs/>
                <w:sz w:val="24"/>
                <w:szCs w:val="24"/>
              </w:rPr>
              <w:t>целевые наблюдения</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-Заучивание домашнего адреса,</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номеров телефонов экстренных служб и</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другой</w:t>
            </w:r>
            <w:proofErr w:type="gramEnd"/>
            <w:r w:rsidRPr="00896A27">
              <w:rPr>
                <w:rFonts w:ascii="Times New Roman" w:hAnsi="Times New Roman"/>
                <w:bCs/>
                <w:sz w:val="24"/>
                <w:szCs w:val="24"/>
              </w:rPr>
              <w:t xml:space="preserve"> информации, необходимой в</w:t>
            </w:r>
          </w:p>
          <w:p w:rsidR="00F458BE" w:rsidRPr="0005347C" w:rsidRDefault="00F458BE" w:rsidP="00E2376D">
            <w:pPr>
              <w:pStyle w:val="a5"/>
              <w:rPr>
                <w:szCs w:val="24"/>
              </w:rPr>
            </w:pPr>
            <w:proofErr w:type="gramStart"/>
            <w:r w:rsidRPr="0005347C">
              <w:rPr>
                <w:bCs/>
                <w:szCs w:val="24"/>
              </w:rPr>
              <w:lastRenderedPageBreak/>
              <w:t>экстренных</w:t>
            </w:r>
            <w:proofErr w:type="gramEnd"/>
            <w:r w:rsidRPr="0005347C">
              <w:rPr>
                <w:bCs/>
                <w:szCs w:val="24"/>
              </w:rPr>
              <w:t xml:space="preserve"> случаях</w:t>
            </w:r>
          </w:p>
          <w:p w:rsidR="00F458BE" w:rsidRPr="0005347C" w:rsidRDefault="00F458BE" w:rsidP="002006A0">
            <w:pPr>
              <w:pStyle w:val="a5"/>
              <w:rPr>
                <w:szCs w:val="24"/>
              </w:rPr>
            </w:pPr>
            <w:r w:rsidRPr="0005347C">
              <w:rPr>
                <w:szCs w:val="24"/>
              </w:rPr>
              <w:t>Просмотр тематических видеофильмов, мультфильмов</w:t>
            </w:r>
          </w:p>
          <w:p w:rsidR="00F458BE" w:rsidRPr="0005347C" w:rsidRDefault="00F458BE" w:rsidP="002006A0">
            <w:pPr>
              <w:pStyle w:val="a5"/>
              <w:rPr>
                <w:szCs w:val="24"/>
              </w:rPr>
            </w:pPr>
            <w:r w:rsidRPr="0005347C">
              <w:rPr>
                <w:szCs w:val="24"/>
              </w:rPr>
              <w:t>Создание коллекций</w:t>
            </w:r>
          </w:p>
          <w:p w:rsidR="00F458BE" w:rsidRPr="0005347C" w:rsidRDefault="00F458BE" w:rsidP="002006A0">
            <w:pPr>
              <w:pStyle w:val="a5"/>
              <w:rPr>
                <w:szCs w:val="24"/>
              </w:rPr>
            </w:pPr>
            <w:r w:rsidRPr="0005347C">
              <w:rPr>
                <w:szCs w:val="24"/>
              </w:rPr>
              <w:t xml:space="preserve">Создание карточек, схем </w:t>
            </w:r>
            <w:proofErr w:type="gramStart"/>
            <w:r w:rsidRPr="0005347C">
              <w:rPr>
                <w:szCs w:val="24"/>
              </w:rPr>
              <w:t>с  правилами</w:t>
            </w:r>
            <w:proofErr w:type="gramEnd"/>
            <w:r w:rsidRPr="0005347C">
              <w:rPr>
                <w:szCs w:val="24"/>
              </w:rPr>
              <w:t xml:space="preserve"> по ОБ.</w:t>
            </w:r>
          </w:p>
          <w:p w:rsidR="00F458BE" w:rsidRPr="0005347C" w:rsidRDefault="00F458BE" w:rsidP="002006A0">
            <w:pPr>
              <w:pStyle w:val="a5"/>
              <w:rPr>
                <w:szCs w:val="24"/>
              </w:rPr>
            </w:pPr>
            <w:r w:rsidRPr="0005347C">
              <w:rPr>
                <w:szCs w:val="24"/>
              </w:rPr>
              <w:t>Экскурсия.</w:t>
            </w:r>
          </w:p>
          <w:p w:rsidR="00F458BE" w:rsidRPr="0005347C" w:rsidRDefault="00F458BE" w:rsidP="002006A0">
            <w:pPr>
              <w:pStyle w:val="a5"/>
              <w:rPr>
                <w:szCs w:val="24"/>
              </w:rPr>
            </w:pPr>
            <w:r w:rsidRPr="0005347C">
              <w:rPr>
                <w:szCs w:val="24"/>
              </w:rPr>
              <w:t>Викторина «Дорожные знаки»</w:t>
            </w:r>
          </w:p>
          <w:p w:rsidR="00F458BE" w:rsidRPr="0005347C" w:rsidRDefault="00F458BE" w:rsidP="002006A0">
            <w:pPr>
              <w:pStyle w:val="a5"/>
              <w:rPr>
                <w:szCs w:val="24"/>
              </w:rPr>
            </w:pPr>
            <w:r w:rsidRPr="0005347C">
              <w:rPr>
                <w:szCs w:val="24"/>
              </w:rPr>
              <w:t>Продуктивная деятельность (создание коллажей</w:t>
            </w:r>
            <w:proofErr w:type="gramStart"/>
            <w:r w:rsidRPr="0005347C">
              <w:rPr>
                <w:szCs w:val="24"/>
              </w:rPr>
              <w:t>) ,</w:t>
            </w:r>
            <w:proofErr w:type="gramEnd"/>
            <w:r w:rsidRPr="0005347C">
              <w:rPr>
                <w:szCs w:val="24"/>
              </w:rPr>
              <w:t xml:space="preserve"> изготовление модели «Наша улица».</w:t>
            </w:r>
          </w:p>
          <w:p w:rsidR="00F458BE" w:rsidRPr="0005347C" w:rsidRDefault="00F458BE" w:rsidP="002006A0">
            <w:pPr>
              <w:pStyle w:val="a5"/>
              <w:rPr>
                <w:szCs w:val="24"/>
              </w:rPr>
            </w:pPr>
            <w:r w:rsidRPr="0005347C">
              <w:rPr>
                <w:szCs w:val="24"/>
              </w:rPr>
              <w:t>Участие в конкурсах:</w:t>
            </w:r>
          </w:p>
          <w:p w:rsidR="00F458BE" w:rsidRPr="00896A27" w:rsidRDefault="00F458BE" w:rsidP="00C800EA">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«Лучший участок»;</w:t>
            </w:r>
          </w:p>
          <w:p w:rsidR="00F458BE" w:rsidRPr="00896A27" w:rsidRDefault="00F458BE" w:rsidP="00C800EA">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«Наша группа»;</w:t>
            </w:r>
          </w:p>
          <w:p w:rsidR="00F458BE" w:rsidRPr="00896A27" w:rsidRDefault="00F458BE" w:rsidP="00C800EA">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«Огород на окне», «Мои обязанности»;</w:t>
            </w:r>
          </w:p>
          <w:p w:rsidR="00F458BE" w:rsidRPr="00896A27" w:rsidRDefault="00F458BE" w:rsidP="00C800EA">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«Наши гости» - предоставление</w:t>
            </w:r>
          </w:p>
          <w:p w:rsidR="00F458BE" w:rsidRPr="0005347C" w:rsidRDefault="00F458BE" w:rsidP="00C800EA">
            <w:pPr>
              <w:pStyle w:val="a5"/>
              <w:rPr>
                <w:szCs w:val="24"/>
              </w:rPr>
            </w:pPr>
            <w:r w:rsidRPr="0005347C">
              <w:rPr>
                <w:bCs/>
                <w:szCs w:val="24"/>
              </w:rPr>
              <w:t>информации о профессиях.</w:t>
            </w:r>
          </w:p>
        </w:tc>
      </w:tr>
    </w:tbl>
    <w:p w:rsidR="00F458BE" w:rsidRDefault="00F458BE" w:rsidP="002C002F">
      <w:pPr>
        <w:pStyle w:val="a4"/>
        <w:spacing w:before="0" w:beforeAutospacing="0" w:after="0" w:afterAutospacing="0"/>
        <w:contextualSpacing/>
        <w:jc w:val="center"/>
        <w:rPr>
          <w:b/>
          <w:sz w:val="28"/>
          <w:szCs w:val="28"/>
        </w:rPr>
      </w:pPr>
    </w:p>
    <w:p w:rsidR="00F458BE" w:rsidRPr="006540C2" w:rsidRDefault="00F458BE" w:rsidP="003D4E0A">
      <w:pPr>
        <w:pStyle w:val="a4"/>
        <w:spacing w:before="0" w:beforeAutospacing="0" w:after="0" w:afterAutospacing="0"/>
        <w:contextualSpacing/>
        <w:jc w:val="center"/>
        <w:outlineLvl w:val="0"/>
        <w:rPr>
          <w:b/>
          <w:i/>
        </w:rPr>
      </w:pPr>
      <w:r w:rsidRPr="006540C2">
        <w:rPr>
          <w:b/>
          <w:i/>
        </w:rPr>
        <w:t xml:space="preserve">Примерные  виды  интеграции  </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993"/>
      </w:tblGrid>
      <w:tr w:rsidR="00F458BE" w:rsidRPr="00896A27" w:rsidTr="007C0D20">
        <w:tc>
          <w:tcPr>
            <w:tcW w:w="5920" w:type="dxa"/>
          </w:tcPr>
          <w:p w:rsidR="00F458BE" w:rsidRPr="0005347C" w:rsidRDefault="00F458BE" w:rsidP="002C002F">
            <w:pPr>
              <w:pStyle w:val="a5"/>
              <w:jc w:val="center"/>
              <w:rPr>
                <w:i/>
                <w:szCs w:val="24"/>
              </w:rPr>
            </w:pPr>
            <w:r w:rsidRPr="0005347C">
              <w:rPr>
                <w:i/>
                <w:szCs w:val="24"/>
              </w:rPr>
              <w:t>По  задачам  и  содержанию  психолого-педагогической  работы</w:t>
            </w:r>
          </w:p>
        </w:tc>
        <w:tc>
          <w:tcPr>
            <w:tcW w:w="4993" w:type="dxa"/>
          </w:tcPr>
          <w:p w:rsidR="00F458BE" w:rsidRPr="0005347C" w:rsidRDefault="00F458BE" w:rsidP="002C002F">
            <w:pPr>
              <w:pStyle w:val="a5"/>
              <w:jc w:val="center"/>
              <w:rPr>
                <w:i/>
                <w:szCs w:val="24"/>
              </w:rPr>
            </w:pPr>
            <w:r w:rsidRPr="0005347C">
              <w:rPr>
                <w:i/>
                <w:szCs w:val="24"/>
              </w:rPr>
              <w:t>По средствам  организации  и  оптимизации  образовательного  процесса</w:t>
            </w:r>
          </w:p>
        </w:tc>
      </w:tr>
      <w:tr w:rsidR="00F458BE" w:rsidRPr="00896A27" w:rsidTr="007C0D20">
        <w:trPr>
          <w:trHeight w:val="1239"/>
        </w:trPr>
        <w:tc>
          <w:tcPr>
            <w:tcW w:w="5920" w:type="dxa"/>
          </w:tcPr>
          <w:p w:rsidR="00F458BE" w:rsidRPr="0005347C" w:rsidRDefault="00F458BE" w:rsidP="002C002F">
            <w:pPr>
              <w:pStyle w:val="a5"/>
              <w:rPr>
                <w:szCs w:val="24"/>
                <w:lang w:eastAsia="en-US"/>
              </w:rPr>
            </w:pPr>
            <w:r w:rsidRPr="0005347C">
              <w:rPr>
                <w:szCs w:val="24"/>
              </w:rPr>
              <w:t xml:space="preserve"> </w:t>
            </w:r>
            <w:r w:rsidRPr="0005347C">
              <w:rPr>
                <w:i/>
                <w:szCs w:val="24"/>
              </w:rPr>
              <w:t>«Речевое развитие»</w:t>
            </w:r>
            <w:r w:rsidRPr="0005347C">
              <w:rPr>
                <w:szCs w:val="24"/>
              </w:rPr>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F458BE" w:rsidRPr="0005347C" w:rsidRDefault="00F458BE" w:rsidP="002C002F">
            <w:pPr>
              <w:pStyle w:val="a5"/>
              <w:rPr>
                <w:szCs w:val="24"/>
              </w:rPr>
            </w:pPr>
            <w:r w:rsidRPr="0005347C">
              <w:rPr>
                <w:i/>
                <w:szCs w:val="24"/>
              </w:rPr>
              <w:t>«Познание»</w:t>
            </w:r>
            <w:r w:rsidRPr="0005347C">
              <w:rPr>
                <w:szCs w:val="24"/>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F458BE" w:rsidRPr="0005347C" w:rsidRDefault="00F458BE" w:rsidP="002C002F">
            <w:pPr>
              <w:pStyle w:val="a5"/>
              <w:rPr>
                <w:szCs w:val="24"/>
              </w:rPr>
            </w:pPr>
            <w:r w:rsidRPr="0005347C">
              <w:rPr>
                <w:i/>
                <w:szCs w:val="24"/>
              </w:rPr>
              <w:t>«Безопасность»</w:t>
            </w:r>
            <w:r w:rsidRPr="0005347C">
              <w:rPr>
                <w:szCs w:val="24"/>
              </w:rPr>
              <w:t xml:space="preserve"> (формирование основ безопасности собственной жизнедеятельности в семье и обществе, а также безопасности окружающего мира)</w:t>
            </w:r>
          </w:p>
        </w:tc>
        <w:tc>
          <w:tcPr>
            <w:tcW w:w="4993" w:type="dxa"/>
          </w:tcPr>
          <w:p w:rsidR="00F458BE" w:rsidRPr="0005347C" w:rsidRDefault="00F458BE" w:rsidP="002C002F">
            <w:pPr>
              <w:pStyle w:val="a5"/>
              <w:rPr>
                <w:szCs w:val="24"/>
              </w:rPr>
            </w:pPr>
            <w:r w:rsidRPr="0005347C">
              <w:rPr>
                <w:i/>
                <w:szCs w:val="24"/>
              </w:rPr>
              <w:t>«Чтение художественной литературы»</w:t>
            </w:r>
            <w:r w:rsidRPr="0005347C">
              <w:rPr>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F458BE" w:rsidRPr="0005347C" w:rsidRDefault="00F458BE" w:rsidP="007C0D20">
            <w:pPr>
              <w:pStyle w:val="a5"/>
              <w:rPr>
                <w:szCs w:val="24"/>
              </w:rPr>
            </w:pPr>
            <w:r w:rsidRPr="0005347C">
              <w:rPr>
                <w:i/>
                <w:szCs w:val="24"/>
              </w:rPr>
              <w:t>«Художественно-эстетическое развитие»</w:t>
            </w:r>
            <w:r w:rsidRPr="0005347C">
              <w:rPr>
                <w:szCs w:val="24"/>
              </w:rPr>
              <w:t xml:space="preserve"> (использование средств продуктивных видов деятельности, музыки для </w:t>
            </w:r>
            <w:proofErr w:type="gramStart"/>
            <w:r w:rsidRPr="0005347C">
              <w:rPr>
                <w:szCs w:val="24"/>
              </w:rPr>
              <w:t>обогащения  содержания</w:t>
            </w:r>
            <w:proofErr w:type="gramEnd"/>
            <w:r w:rsidRPr="0005347C">
              <w:rPr>
                <w:szCs w:val="24"/>
              </w:rPr>
              <w:t>, закрепления результатов освоения области «Социально-коммуникативной»)</w:t>
            </w:r>
          </w:p>
        </w:tc>
      </w:tr>
    </w:tbl>
    <w:p w:rsidR="00F458BE" w:rsidRPr="00EA068B" w:rsidRDefault="00F458BE" w:rsidP="00F108BD">
      <w:pPr>
        <w:shd w:val="clear" w:color="auto" w:fill="FFFFFF"/>
        <w:jc w:val="both"/>
        <w:rPr>
          <w:rFonts w:ascii="Times New Roman" w:hAnsi="Times New Roman"/>
          <w:color w:val="000000"/>
          <w:sz w:val="24"/>
          <w:szCs w:val="24"/>
        </w:rPr>
      </w:pPr>
    </w:p>
    <w:p w:rsidR="00F458BE" w:rsidRPr="006540C2" w:rsidRDefault="00F458BE" w:rsidP="003D4E0A">
      <w:pPr>
        <w:pStyle w:val="a5"/>
        <w:jc w:val="center"/>
        <w:outlineLvl w:val="0"/>
        <w:rPr>
          <w:b/>
          <w:i/>
        </w:rPr>
      </w:pPr>
      <w:r w:rsidRPr="006540C2">
        <w:rPr>
          <w:b/>
          <w:i/>
        </w:rPr>
        <w:t>Особенности предметно-развивающей среды</w:t>
      </w:r>
    </w:p>
    <w:tbl>
      <w:tblPr>
        <w:tblW w:w="10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386"/>
      </w:tblGrid>
      <w:tr w:rsidR="00F458BE" w:rsidRPr="00896A27" w:rsidTr="00CB16FB">
        <w:tc>
          <w:tcPr>
            <w:tcW w:w="5495" w:type="dxa"/>
          </w:tcPr>
          <w:p w:rsidR="00F458BE" w:rsidRPr="0005347C" w:rsidRDefault="00F458BE" w:rsidP="002006A0">
            <w:pPr>
              <w:pStyle w:val="a5"/>
              <w:jc w:val="center"/>
              <w:rPr>
                <w:i/>
                <w:szCs w:val="24"/>
              </w:rPr>
            </w:pPr>
            <w:r w:rsidRPr="0005347C">
              <w:rPr>
                <w:i/>
                <w:szCs w:val="24"/>
              </w:rPr>
              <w:t>Средний в-т</w:t>
            </w:r>
          </w:p>
        </w:tc>
        <w:tc>
          <w:tcPr>
            <w:tcW w:w="5386" w:type="dxa"/>
          </w:tcPr>
          <w:p w:rsidR="00F458BE" w:rsidRPr="0005347C" w:rsidRDefault="00F458BE" w:rsidP="002006A0">
            <w:pPr>
              <w:pStyle w:val="a5"/>
              <w:jc w:val="center"/>
              <w:rPr>
                <w:i/>
                <w:szCs w:val="24"/>
              </w:rPr>
            </w:pPr>
            <w:r w:rsidRPr="0005347C">
              <w:rPr>
                <w:i/>
                <w:szCs w:val="24"/>
              </w:rPr>
              <w:t>Старший в-т</w:t>
            </w:r>
          </w:p>
        </w:tc>
      </w:tr>
      <w:tr w:rsidR="00F458BE" w:rsidRPr="00896A27" w:rsidTr="00CB16FB">
        <w:tc>
          <w:tcPr>
            <w:tcW w:w="5495" w:type="dxa"/>
          </w:tcPr>
          <w:p w:rsidR="00F458BE" w:rsidRPr="0005347C" w:rsidRDefault="00F458BE" w:rsidP="002006A0">
            <w:pPr>
              <w:pStyle w:val="a5"/>
              <w:rPr>
                <w:rStyle w:val="a7"/>
                <w:i w:val="0"/>
                <w:iCs/>
                <w:color w:val="000000"/>
                <w:szCs w:val="24"/>
              </w:rPr>
            </w:pPr>
          </w:p>
          <w:p w:rsidR="00F458BE" w:rsidRPr="0005347C" w:rsidRDefault="00F458BE" w:rsidP="004F37ED">
            <w:pPr>
              <w:pStyle w:val="a5"/>
              <w:numPr>
                <w:ilvl w:val="0"/>
                <w:numId w:val="22"/>
              </w:numPr>
              <w:rPr>
                <w:rStyle w:val="a7"/>
                <w:i w:val="0"/>
                <w:iCs/>
                <w:color w:val="000000"/>
                <w:szCs w:val="24"/>
              </w:rPr>
            </w:pPr>
            <w:r w:rsidRPr="0005347C">
              <w:rPr>
                <w:rStyle w:val="a7"/>
                <w:i w:val="0"/>
                <w:iCs/>
                <w:color w:val="000000"/>
                <w:szCs w:val="24"/>
              </w:rPr>
              <w:t>Уголок уединения.</w:t>
            </w:r>
          </w:p>
          <w:p w:rsidR="00F458BE" w:rsidRPr="0005347C" w:rsidRDefault="00F458BE" w:rsidP="004F37ED">
            <w:pPr>
              <w:pStyle w:val="a5"/>
              <w:numPr>
                <w:ilvl w:val="0"/>
                <w:numId w:val="22"/>
              </w:numPr>
              <w:rPr>
                <w:i/>
                <w:szCs w:val="24"/>
              </w:rPr>
            </w:pPr>
            <w:r w:rsidRPr="0005347C">
              <w:rPr>
                <w:rStyle w:val="a7"/>
                <w:i w:val="0"/>
                <w:iCs/>
                <w:color w:val="000000"/>
                <w:szCs w:val="24"/>
              </w:rPr>
              <w:t>Центр игры: игровая мебель, игровые наборы, игрушки для сюжетно-ролевых игр.</w:t>
            </w:r>
          </w:p>
          <w:p w:rsidR="00F458BE" w:rsidRPr="0005347C" w:rsidRDefault="00F458BE" w:rsidP="004F37ED">
            <w:pPr>
              <w:pStyle w:val="a5"/>
              <w:numPr>
                <w:ilvl w:val="0"/>
                <w:numId w:val="22"/>
              </w:numPr>
              <w:rPr>
                <w:szCs w:val="24"/>
                <w:shd w:val="clear" w:color="auto" w:fill="FFFFFF"/>
              </w:rPr>
            </w:pPr>
            <w:r w:rsidRPr="0005347C">
              <w:rPr>
                <w:szCs w:val="24"/>
                <w:bdr w:val="none" w:sz="0" w:space="0" w:color="auto" w:frame="1"/>
              </w:rPr>
              <w:t>Социальный уголок</w:t>
            </w:r>
            <w:r w:rsidRPr="0005347C">
              <w:rPr>
                <w:szCs w:val="24"/>
                <w:shd w:val="clear" w:color="auto" w:fill="FFFFFF"/>
              </w:rPr>
              <w:t>:</w:t>
            </w:r>
          </w:p>
          <w:p w:rsidR="00F458BE" w:rsidRPr="0005347C" w:rsidRDefault="00F458BE" w:rsidP="004F37ED">
            <w:pPr>
              <w:pStyle w:val="a5"/>
              <w:numPr>
                <w:ilvl w:val="0"/>
                <w:numId w:val="22"/>
              </w:numPr>
              <w:rPr>
                <w:szCs w:val="24"/>
              </w:rPr>
            </w:pPr>
            <w:r w:rsidRPr="0005347C">
              <w:rPr>
                <w:szCs w:val="24"/>
                <w:bdr w:val="none" w:sz="0" w:space="0" w:color="auto" w:frame="1"/>
              </w:rPr>
              <w:t>«Альбомы: «Наша семья», «Наш поселок»,</w:t>
            </w:r>
          </w:p>
          <w:p w:rsidR="00F458BE" w:rsidRPr="0005347C" w:rsidRDefault="00F458BE" w:rsidP="004F37ED">
            <w:pPr>
              <w:pStyle w:val="a5"/>
              <w:numPr>
                <w:ilvl w:val="0"/>
                <w:numId w:val="22"/>
              </w:numPr>
              <w:rPr>
                <w:szCs w:val="24"/>
              </w:rPr>
            </w:pPr>
            <w:r w:rsidRPr="0005347C">
              <w:rPr>
                <w:szCs w:val="24"/>
                <w:bdr w:val="none" w:sz="0" w:space="0" w:color="auto" w:frame="1"/>
              </w:rPr>
              <w:lastRenderedPageBreak/>
              <w:t xml:space="preserve">Фотоальбомы, </w:t>
            </w:r>
            <w:proofErr w:type="gramStart"/>
            <w:r w:rsidRPr="0005347C">
              <w:rPr>
                <w:szCs w:val="24"/>
                <w:bdr w:val="none" w:sz="0" w:space="0" w:color="auto" w:frame="1"/>
              </w:rPr>
              <w:t>фотогазеты :</w:t>
            </w:r>
            <w:proofErr w:type="gramEnd"/>
            <w:r w:rsidRPr="0005347C">
              <w:rPr>
                <w:szCs w:val="24"/>
                <w:bdr w:val="none" w:sz="0" w:space="0" w:color="auto" w:frame="1"/>
              </w:rPr>
              <w:t xml:space="preserve"> «Мы трудимся», «Наши праздники»</w:t>
            </w:r>
          </w:p>
          <w:p w:rsidR="00F458BE" w:rsidRPr="0005347C" w:rsidRDefault="00F458BE" w:rsidP="004F37ED">
            <w:pPr>
              <w:pStyle w:val="a5"/>
              <w:numPr>
                <w:ilvl w:val="0"/>
                <w:numId w:val="22"/>
              </w:numPr>
              <w:rPr>
                <w:szCs w:val="24"/>
              </w:rPr>
            </w:pPr>
          </w:p>
        </w:tc>
        <w:tc>
          <w:tcPr>
            <w:tcW w:w="5386" w:type="dxa"/>
          </w:tcPr>
          <w:p w:rsidR="00F458BE" w:rsidRPr="0005347C" w:rsidRDefault="00F458BE" w:rsidP="004F37ED">
            <w:pPr>
              <w:pStyle w:val="a5"/>
              <w:numPr>
                <w:ilvl w:val="0"/>
                <w:numId w:val="23"/>
              </w:numPr>
              <w:rPr>
                <w:rStyle w:val="a7"/>
                <w:i w:val="0"/>
                <w:iCs/>
                <w:color w:val="000000"/>
                <w:szCs w:val="24"/>
              </w:rPr>
            </w:pPr>
            <w:r w:rsidRPr="0005347C">
              <w:rPr>
                <w:rStyle w:val="a7"/>
                <w:i w:val="0"/>
                <w:iCs/>
                <w:color w:val="000000"/>
                <w:szCs w:val="24"/>
              </w:rPr>
              <w:lastRenderedPageBreak/>
              <w:t>Уголок дежурств.</w:t>
            </w:r>
          </w:p>
          <w:p w:rsidR="00F458BE" w:rsidRPr="0005347C" w:rsidRDefault="00F458BE" w:rsidP="004F37ED">
            <w:pPr>
              <w:pStyle w:val="a5"/>
              <w:numPr>
                <w:ilvl w:val="0"/>
                <w:numId w:val="23"/>
              </w:numPr>
              <w:rPr>
                <w:rStyle w:val="a7"/>
                <w:i w:val="0"/>
                <w:iCs/>
                <w:color w:val="000000"/>
                <w:szCs w:val="24"/>
              </w:rPr>
            </w:pPr>
            <w:r w:rsidRPr="0005347C">
              <w:rPr>
                <w:rStyle w:val="a7"/>
                <w:i w:val="0"/>
                <w:iCs/>
                <w:color w:val="000000"/>
                <w:szCs w:val="24"/>
              </w:rPr>
              <w:t>Уголок уединения.</w:t>
            </w:r>
          </w:p>
          <w:p w:rsidR="00F458BE" w:rsidRPr="0005347C" w:rsidRDefault="00F458BE" w:rsidP="004F37ED">
            <w:pPr>
              <w:pStyle w:val="a5"/>
              <w:numPr>
                <w:ilvl w:val="0"/>
                <w:numId w:val="23"/>
              </w:numPr>
              <w:rPr>
                <w:i/>
                <w:szCs w:val="24"/>
              </w:rPr>
            </w:pPr>
            <w:r w:rsidRPr="0005347C">
              <w:rPr>
                <w:rStyle w:val="a7"/>
                <w:i w:val="0"/>
                <w:iCs/>
                <w:color w:val="000000"/>
                <w:szCs w:val="24"/>
              </w:rPr>
              <w:t>Центр игры: игровая мебель, игровые наборы, игрушки для сюжетно-ролевых игр.</w:t>
            </w:r>
          </w:p>
          <w:p w:rsidR="00F458BE" w:rsidRPr="0005347C" w:rsidRDefault="00F458BE" w:rsidP="004F37ED">
            <w:pPr>
              <w:pStyle w:val="a5"/>
              <w:numPr>
                <w:ilvl w:val="0"/>
                <w:numId w:val="23"/>
              </w:numPr>
              <w:rPr>
                <w:rStyle w:val="a7"/>
                <w:i w:val="0"/>
                <w:szCs w:val="24"/>
                <w:shd w:val="clear" w:color="auto" w:fill="FFFFFF"/>
              </w:rPr>
            </w:pPr>
            <w:r w:rsidRPr="0005347C">
              <w:rPr>
                <w:rStyle w:val="a7"/>
                <w:i w:val="0"/>
                <w:szCs w:val="24"/>
                <w:shd w:val="clear" w:color="auto" w:fill="FFFFFF"/>
              </w:rPr>
              <w:t>Центр «Безопасности»</w:t>
            </w:r>
          </w:p>
          <w:p w:rsidR="00F458BE" w:rsidRPr="0005347C" w:rsidRDefault="00F458BE" w:rsidP="004F37ED">
            <w:pPr>
              <w:pStyle w:val="a5"/>
              <w:numPr>
                <w:ilvl w:val="0"/>
                <w:numId w:val="23"/>
              </w:numPr>
              <w:rPr>
                <w:szCs w:val="24"/>
                <w:shd w:val="clear" w:color="auto" w:fill="FFFFFF"/>
              </w:rPr>
            </w:pPr>
            <w:r w:rsidRPr="0005347C">
              <w:rPr>
                <w:szCs w:val="24"/>
                <w:shd w:val="clear" w:color="auto" w:fill="FFFFFF"/>
              </w:rPr>
              <w:t xml:space="preserve">специально оборудованный столик с </w:t>
            </w:r>
            <w:r w:rsidRPr="0005347C">
              <w:rPr>
                <w:szCs w:val="24"/>
                <w:shd w:val="clear" w:color="auto" w:fill="FFFFFF"/>
              </w:rPr>
              <w:lastRenderedPageBreak/>
              <w:t>разметкой улиц и дорог, и дополнительным набором мелкого строительного материала и дорожных знаков.</w:t>
            </w:r>
          </w:p>
          <w:p w:rsidR="00F458BE" w:rsidRPr="0005347C" w:rsidRDefault="00F458BE" w:rsidP="004F37ED">
            <w:pPr>
              <w:pStyle w:val="a5"/>
              <w:numPr>
                <w:ilvl w:val="0"/>
                <w:numId w:val="23"/>
              </w:numPr>
              <w:rPr>
                <w:szCs w:val="24"/>
              </w:rPr>
            </w:pPr>
            <w:r w:rsidRPr="0005347C">
              <w:rPr>
                <w:szCs w:val="24"/>
                <w:bdr w:val="none" w:sz="0" w:space="0" w:color="auto" w:frame="1"/>
              </w:rPr>
              <w:t xml:space="preserve"> «Альбомы: «Наша семья», «Наш поселок», Фотоальбомы; геральдика России, Хабаровского края, поселка, макет или план детского сада.</w:t>
            </w:r>
          </w:p>
          <w:p w:rsidR="00F458BE" w:rsidRPr="0005347C" w:rsidRDefault="00F458BE" w:rsidP="004F37ED">
            <w:pPr>
              <w:pStyle w:val="a5"/>
              <w:numPr>
                <w:ilvl w:val="0"/>
                <w:numId w:val="23"/>
              </w:numPr>
              <w:rPr>
                <w:szCs w:val="24"/>
              </w:rPr>
            </w:pPr>
            <w:r w:rsidRPr="0005347C">
              <w:rPr>
                <w:szCs w:val="24"/>
                <w:bdr w:val="none" w:sz="0" w:space="0" w:color="auto" w:frame="1"/>
              </w:rPr>
              <w:t xml:space="preserve">Создание </w:t>
            </w:r>
            <w:r w:rsidRPr="0005347C">
              <w:rPr>
                <w:bCs/>
                <w:szCs w:val="24"/>
              </w:rPr>
              <w:t>фотогазеты «Моя Родина»,</w:t>
            </w:r>
          </w:p>
          <w:p w:rsidR="00F458BE" w:rsidRPr="00896A27" w:rsidRDefault="00F458BE" w:rsidP="00E2376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«Мой любимый поселок», «Семейный досуг».</w:t>
            </w:r>
          </w:p>
          <w:p w:rsidR="00F458BE" w:rsidRPr="0005347C" w:rsidRDefault="00F458BE" w:rsidP="002006A0">
            <w:pPr>
              <w:pStyle w:val="a5"/>
              <w:rPr>
                <w:szCs w:val="24"/>
                <w:shd w:val="clear" w:color="auto" w:fill="FFFFFF"/>
              </w:rPr>
            </w:pPr>
          </w:p>
        </w:tc>
      </w:tr>
    </w:tbl>
    <w:p w:rsidR="00F458BE" w:rsidRPr="00EA068B" w:rsidRDefault="00F458BE" w:rsidP="002006A0">
      <w:pPr>
        <w:pStyle w:val="a5"/>
      </w:pPr>
    </w:p>
    <w:tbl>
      <w:tblPr>
        <w:tblW w:w="11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4"/>
        <w:gridCol w:w="5679"/>
      </w:tblGrid>
      <w:tr w:rsidR="00F458BE" w:rsidRPr="00896A27" w:rsidTr="00CB16FB">
        <w:trPr>
          <w:trHeight w:val="509"/>
        </w:trPr>
        <w:tc>
          <w:tcPr>
            <w:tcW w:w="5344" w:type="dxa"/>
            <w:vMerge w:val="restart"/>
          </w:tcPr>
          <w:p w:rsidR="00F458BE" w:rsidRPr="0005347C" w:rsidRDefault="00F458BE" w:rsidP="002006A0">
            <w:pPr>
              <w:pStyle w:val="a5"/>
              <w:jc w:val="center"/>
              <w:rPr>
                <w:b/>
                <w:i/>
                <w:szCs w:val="24"/>
              </w:rPr>
            </w:pPr>
            <w:r w:rsidRPr="0005347C">
              <w:rPr>
                <w:b/>
                <w:i/>
                <w:szCs w:val="24"/>
              </w:rPr>
              <w:t>Способы и направления поддержки детской инициативы</w:t>
            </w:r>
          </w:p>
        </w:tc>
        <w:tc>
          <w:tcPr>
            <w:tcW w:w="5679" w:type="dxa"/>
            <w:vMerge w:val="restart"/>
          </w:tcPr>
          <w:p w:rsidR="00F458BE" w:rsidRPr="0005347C" w:rsidRDefault="00F458BE" w:rsidP="002006A0">
            <w:pPr>
              <w:pStyle w:val="a5"/>
              <w:jc w:val="center"/>
              <w:rPr>
                <w:b/>
                <w:i/>
                <w:szCs w:val="24"/>
              </w:rPr>
            </w:pPr>
            <w:r w:rsidRPr="0005347C">
              <w:rPr>
                <w:b/>
                <w:i/>
                <w:szCs w:val="24"/>
              </w:rPr>
              <w:t>Формы и приемы взаимодействия  с социальными партнерами, семьей</w:t>
            </w:r>
          </w:p>
        </w:tc>
      </w:tr>
      <w:tr w:rsidR="00F458BE" w:rsidRPr="00896A27" w:rsidTr="00CB16FB">
        <w:trPr>
          <w:trHeight w:val="509"/>
        </w:trPr>
        <w:tc>
          <w:tcPr>
            <w:tcW w:w="5344" w:type="dxa"/>
            <w:vMerge/>
          </w:tcPr>
          <w:p w:rsidR="00F458BE" w:rsidRPr="0005347C" w:rsidRDefault="00F458BE" w:rsidP="002006A0">
            <w:pPr>
              <w:pStyle w:val="a5"/>
              <w:rPr>
                <w:szCs w:val="24"/>
              </w:rPr>
            </w:pPr>
          </w:p>
        </w:tc>
        <w:tc>
          <w:tcPr>
            <w:tcW w:w="5679" w:type="dxa"/>
            <w:vMerge/>
          </w:tcPr>
          <w:p w:rsidR="00F458BE" w:rsidRPr="0005347C" w:rsidRDefault="00F458BE" w:rsidP="002006A0">
            <w:pPr>
              <w:pStyle w:val="a5"/>
              <w:rPr>
                <w:szCs w:val="24"/>
              </w:rPr>
            </w:pPr>
          </w:p>
        </w:tc>
      </w:tr>
      <w:tr w:rsidR="00F458BE" w:rsidRPr="00896A27" w:rsidTr="00CB16FB">
        <w:tc>
          <w:tcPr>
            <w:tcW w:w="5344" w:type="dxa"/>
          </w:tcPr>
          <w:p w:rsidR="00F458BE" w:rsidRPr="0005347C" w:rsidRDefault="00F458BE" w:rsidP="004F37ED">
            <w:pPr>
              <w:pStyle w:val="a5"/>
              <w:numPr>
                <w:ilvl w:val="0"/>
                <w:numId w:val="45"/>
              </w:numPr>
              <w:rPr>
                <w:szCs w:val="24"/>
              </w:rPr>
            </w:pPr>
            <w:r w:rsidRPr="0005347C">
              <w:rPr>
                <w:szCs w:val="24"/>
              </w:rPr>
              <w:t>Совместная деятельность взрослого с детьми основанная на поиске вариантов решения проблемной ситуации.</w:t>
            </w:r>
          </w:p>
          <w:p w:rsidR="00F458BE" w:rsidRPr="0005347C" w:rsidRDefault="00F458BE" w:rsidP="004F37ED">
            <w:pPr>
              <w:pStyle w:val="a5"/>
              <w:numPr>
                <w:ilvl w:val="0"/>
                <w:numId w:val="45"/>
              </w:numPr>
              <w:rPr>
                <w:szCs w:val="24"/>
              </w:rPr>
            </w:pPr>
            <w:r w:rsidRPr="0005347C">
              <w:rPr>
                <w:szCs w:val="24"/>
              </w:rPr>
              <w:t>Проектная деятельность (</w:t>
            </w:r>
            <w:proofErr w:type="spellStart"/>
            <w:r w:rsidRPr="0005347C">
              <w:rPr>
                <w:szCs w:val="24"/>
              </w:rPr>
              <w:t>ст.д</w:t>
            </w:r>
            <w:proofErr w:type="spellEnd"/>
            <w:r w:rsidRPr="0005347C">
              <w:rPr>
                <w:szCs w:val="24"/>
              </w:rPr>
              <w:t>\в)</w:t>
            </w:r>
          </w:p>
          <w:p w:rsidR="00F458BE" w:rsidRPr="0005347C" w:rsidRDefault="00F458BE" w:rsidP="004F37ED">
            <w:pPr>
              <w:pStyle w:val="a5"/>
              <w:numPr>
                <w:ilvl w:val="0"/>
                <w:numId w:val="45"/>
              </w:numPr>
              <w:rPr>
                <w:szCs w:val="24"/>
              </w:rPr>
            </w:pPr>
            <w:r w:rsidRPr="0005347C">
              <w:rPr>
                <w:szCs w:val="24"/>
              </w:rPr>
              <w:t>Создание условий в уголках: «Безопасность»</w:t>
            </w:r>
          </w:p>
          <w:p w:rsidR="00F458BE" w:rsidRPr="0005347C" w:rsidRDefault="00F458BE" w:rsidP="004F37ED">
            <w:pPr>
              <w:pStyle w:val="a5"/>
              <w:numPr>
                <w:ilvl w:val="0"/>
                <w:numId w:val="45"/>
              </w:numPr>
              <w:rPr>
                <w:szCs w:val="24"/>
              </w:rPr>
            </w:pPr>
            <w:r w:rsidRPr="0005347C">
              <w:rPr>
                <w:szCs w:val="24"/>
              </w:rPr>
              <w:t>Совместная деятельность взрослого с детьми по созданию макетов, коллажей.</w:t>
            </w:r>
          </w:p>
          <w:p w:rsidR="00F458BE" w:rsidRPr="0005347C" w:rsidRDefault="00F458BE" w:rsidP="004F37ED">
            <w:pPr>
              <w:pStyle w:val="a5"/>
              <w:numPr>
                <w:ilvl w:val="0"/>
                <w:numId w:val="45"/>
              </w:numPr>
              <w:rPr>
                <w:szCs w:val="24"/>
              </w:rPr>
            </w:pPr>
            <w:r w:rsidRPr="0005347C">
              <w:rPr>
                <w:szCs w:val="24"/>
              </w:rPr>
              <w:t>Организация выставок</w:t>
            </w:r>
          </w:p>
          <w:p w:rsidR="00F458BE" w:rsidRPr="0005347C" w:rsidRDefault="00F458BE" w:rsidP="004F37ED">
            <w:pPr>
              <w:pStyle w:val="a5"/>
              <w:numPr>
                <w:ilvl w:val="0"/>
                <w:numId w:val="45"/>
              </w:numPr>
              <w:rPr>
                <w:szCs w:val="24"/>
              </w:rPr>
            </w:pPr>
            <w:r w:rsidRPr="0005347C">
              <w:rPr>
                <w:szCs w:val="24"/>
              </w:rPr>
              <w:t>Деятельность в уголке безопасности</w:t>
            </w:r>
          </w:p>
          <w:p w:rsidR="00F458BE" w:rsidRPr="0005347C" w:rsidRDefault="00F458BE" w:rsidP="004F37ED">
            <w:pPr>
              <w:pStyle w:val="a5"/>
              <w:numPr>
                <w:ilvl w:val="0"/>
                <w:numId w:val="45"/>
              </w:numPr>
              <w:rPr>
                <w:szCs w:val="24"/>
              </w:rPr>
            </w:pPr>
            <w:r w:rsidRPr="0005347C">
              <w:rPr>
                <w:szCs w:val="24"/>
              </w:rPr>
              <w:t>Игровая деятельность, дидактические игры, сюжетно ролевые игры, самообслуживание</w:t>
            </w:r>
            <w:r w:rsidRPr="0005347C">
              <w:rPr>
                <w:color w:val="000000"/>
                <w:szCs w:val="24"/>
                <w:shd w:val="clear" w:color="auto" w:fill="FFFFFF"/>
              </w:rPr>
              <w:t xml:space="preserve"> </w:t>
            </w:r>
          </w:p>
          <w:p w:rsidR="00F458BE" w:rsidRPr="0005347C" w:rsidRDefault="00F458BE" w:rsidP="004F37ED">
            <w:pPr>
              <w:pStyle w:val="a5"/>
              <w:numPr>
                <w:ilvl w:val="0"/>
                <w:numId w:val="45"/>
              </w:numPr>
              <w:rPr>
                <w:szCs w:val="24"/>
              </w:rPr>
            </w:pPr>
            <w:r w:rsidRPr="0005347C">
              <w:rPr>
                <w:color w:val="000000"/>
                <w:szCs w:val="24"/>
                <w:shd w:val="clear" w:color="auto" w:fill="FFFFFF"/>
              </w:rPr>
              <w:t>проблемно-игровые или практические ситуации</w:t>
            </w:r>
          </w:p>
          <w:p w:rsidR="00F458BE" w:rsidRPr="0005347C" w:rsidRDefault="00F458BE" w:rsidP="00A24BCE">
            <w:pPr>
              <w:pStyle w:val="a5"/>
              <w:ind w:left="360"/>
              <w:rPr>
                <w:szCs w:val="24"/>
              </w:rPr>
            </w:pPr>
          </w:p>
        </w:tc>
        <w:tc>
          <w:tcPr>
            <w:tcW w:w="5679" w:type="dxa"/>
          </w:tcPr>
          <w:p w:rsidR="00F458BE" w:rsidRPr="0005347C" w:rsidRDefault="00F458BE" w:rsidP="004F37ED">
            <w:pPr>
              <w:pStyle w:val="a5"/>
              <w:numPr>
                <w:ilvl w:val="0"/>
                <w:numId w:val="25"/>
              </w:numPr>
              <w:rPr>
                <w:szCs w:val="24"/>
              </w:rPr>
            </w:pPr>
            <w:r w:rsidRPr="0005347C">
              <w:rPr>
                <w:szCs w:val="24"/>
              </w:rPr>
              <w:t>Беседа</w:t>
            </w:r>
          </w:p>
          <w:p w:rsidR="00F458BE" w:rsidRPr="0005347C" w:rsidRDefault="00F458BE" w:rsidP="004F37ED">
            <w:pPr>
              <w:pStyle w:val="a5"/>
              <w:numPr>
                <w:ilvl w:val="0"/>
                <w:numId w:val="25"/>
              </w:numPr>
              <w:rPr>
                <w:szCs w:val="24"/>
              </w:rPr>
            </w:pPr>
            <w:r w:rsidRPr="0005347C">
              <w:rPr>
                <w:szCs w:val="24"/>
              </w:rPr>
              <w:t>Консультация</w:t>
            </w:r>
          </w:p>
          <w:p w:rsidR="00F458BE" w:rsidRPr="0005347C" w:rsidRDefault="00F458BE" w:rsidP="004F37ED">
            <w:pPr>
              <w:pStyle w:val="a5"/>
              <w:numPr>
                <w:ilvl w:val="0"/>
                <w:numId w:val="25"/>
              </w:numPr>
              <w:rPr>
                <w:szCs w:val="24"/>
              </w:rPr>
            </w:pPr>
            <w:r w:rsidRPr="0005347C">
              <w:rPr>
                <w:szCs w:val="24"/>
              </w:rPr>
              <w:t>Создание уголков безопасности, изготовление наглядного материала</w:t>
            </w:r>
          </w:p>
          <w:p w:rsidR="00F458BE" w:rsidRPr="0005347C" w:rsidRDefault="00F458BE" w:rsidP="004F37ED">
            <w:pPr>
              <w:pStyle w:val="a5"/>
              <w:numPr>
                <w:ilvl w:val="0"/>
                <w:numId w:val="25"/>
              </w:numPr>
              <w:rPr>
                <w:szCs w:val="24"/>
              </w:rPr>
            </w:pPr>
            <w:r w:rsidRPr="0005347C">
              <w:rPr>
                <w:szCs w:val="24"/>
              </w:rPr>
              <w:t>экскурсии</w:t>
            </w:r>
          </w:p>
          <w:p w:rsidR="00F458BE" w:rsidRPr="0005347C" w:rsidRDefault="00F458BE" w:rsidP="004F37ED">
            <w:pPr>
              <w:pStyle w:val="a5"/>
              <w:numPr>
                <w:ilvl w:val="0"/>
                <w:numId w:val="25"/>
              </w:numPr>
              <w:rPr>
                <w:szCs w:val="24"/>
              </w:rPr>
            </w:pPr>
            <w:r w:rsidRPr="0005347C">
              <w:rPr>
                <w:szCs w:val="24"/>
              </w:rPr>
              <w:t>чтение литературы</w:t>
            </w:r>
          </w:p>
          <w:p w:rsidR="00F458BE" w:rsidRPr="0005347C" w:rsidRDefault="00F458BE" w:rsidP="004F37ED">
            <w:pPr>
              <w:pStyle w:val="a5"/>
              <w:numPr>
                <w:ilvl w:val="0"/>
                <w:numId w:val="25"/>
              </w:numPr>
              <w:rPr>
                <w:szCs w:val="24"/>
              </w:rPr>
            </w:pPr>
            <w:r w:rsidRPr="0005347C">
              <w:rPr>
                <w:szCs w:val="24"/>
              </w:rPr>
              <w:t>игровые ситуации</w:t>
            </w:r>
          </w:p>
          <w:p w:rsidR="00F458BE" w:rsidRPr="0005347C" w:rsidRDefault="00F458BE" w:rsidP="004F37ED">
            <w:pPr>
              <w:pStyle w:val="a5"/>
              <w:numPr>
                <w:ilvl w:val="0"/>
                <w:numId w:val="25"/>
              </w:numPr>
              <w:rPr>
                <w:szCs w:val="24"/>
              </w:rPr>
            </w:pPr>
            <w:r w:rsidRPr="0005347C">
              <w:rPr>
                <w:szCs w:val="24"/>
              </w:rPr>
              <w:t xml:space="preserve">беседы </w:t>
            </w:r>
          </w:p>
          <w:p w:rsidR="00F458BE" w:rsidRPr="0005347C" w:rsidRDefault="00F458BE" w:rsidP="004F37ED">
            <w:pPr>
              <w:pStyle w:val="a5"/>
              <w:numPr>
                <w:ilvl w:val="0"/>
                <w:numId w:val="25"/>
              </w:numPr>
              <w:rPr>
                <w:szCs w:val="24"/>
              </w:rPr>
            </w:pPr>
            <w:r w:rsidRPr="0005347C">
              <w:rPr>
                <w:szCs w:val="24"/>
              </w:rPr>
              <w:t>работа по ПДД;</w:t>
            </w:r>
          </w:p>
          <w:p w:rsidR="00F458BE" w:rsidRPr="0005347C" w:rsidRDefault="00F458BE" w:rsidP="004F37ED">
            <w:pPr>
              <w:pStyle w:val="a5"/>
              <w:numPr>
                <w:ilvl w:val="0"/>
                <w:numId w:val="25"/>
              </w:numPr>
              <w:rPr>
                <w:szCs w:val="24"/>
              </w:rPr>
            </w:pPr>
            <w:r w:rsidRPr="0005347C">
              <w:rPr>
                <w:szCs w:val="24"/>
              </w:rPr>
              <w:t>совместные мероприятия детей и родителей по ПДД  (КВН, конкурсы, викторины,  и пр.);</w:t>
            </w:r>
          </w:p>
          <w:p w:rsidR="00F458BE" w:rsidRPr="0005347C" w:rsidRDefault="00F458BE" w:rsidP="004F37ED">
            <w:pPr>
              <w:pStyle w:val="a5"/>
              <w:numPr>
                <w:ilvl w:val="0"/>
                <w:numId w:val="25"/>
              </w:numPr>
              <w:rPr>
                <w:szCs w:val="24"/>
              </w:rPr>
            </w:pPr>
            <w:r w:rsidRPr="0005347C">
              <w:rPr>
                <w:szCs w:val="24"/>
              </w:rPr>
              <w:t>фотогазеты на тему по правилам дорожного движения, распространение памяток, рекомендаций;</w:t>
            </w:r>
          </w:p>
          <w:p w:rsidR="00F458BE" w:rsidRPr="0005347C" w:rsidRDefault="00F458BE" w:rsidP="004F37ED">
            <w:pPr>
              <w:pStyle w:val="a5"/>
              <w:numPr>
                <w:ilvl w:val="0"/>
                <w:numId w:val="25"/>
              </w:numPr>
              <w:rPr>
                <w:szCs w:val="24"/>
              </w:rPr>
            </w:pPr>
            <w:r w:rsidRPr="0005347C">
              <w:rPr>
                <w:szCs w:val="24"/>
              </w:rPr>
              <w:t>Тематические недели «Неделя дорожной грамоты»;</w:t>
            </w:r>
          </w:p>
          <w:p w:rsidR="00F458BE" w:rsidRPr="0005347C" w:rsidRDefault="00F458BE" w:rsidP="004F37ED">
            <w:pPr>
              <w:pStyle w:val="a5"/>
              <w:numPr>
                <w:ilvl w:val="0"/>
                <w:numId w:val="25"/>
              </w:numPr>
              <w:rPr>
                <w:szCs w:val="24"/>
              </w:rPr>
            </w:pPr>
            <w:r w:rsidRPr="0005347C">
              <w:rPr>
                <w:szCs w:val="24"/>
              </w:rPr>
              <w:t xml:space="preserve"> встречи с инспектором ГИБДД.</w:t>
            </w:r>
          </w:p>
        </w:tc>
      </w:tr>
    </w:tbl>
    <w:p w:rsidR="00F458BE" w:rsidRPr="00EA068B" w:rsidRDefault="00F458BE" w:rsidP="002006A0">
      <w:pPr>
        <w:pStyle w:val="a5"/>
      </w:pPr>
    </w:p>
    <w:p w:rsidR="00F458BE" w:rsidRPr="006540C2" w:rsidRDefault="00F458BE" w:rsidP="003D4E0A">
      <w:pPr>
        <w:shd w:val="clear" w:color="auto" w:fill="FFFFFF"/>
        <w:jc w:val="center"/>
        <w:outlineLvl w:val="0"/>
        <w:rPr>
          <w:rFonts w:ascii="Times New Roman" w:hAnsi="Times New Roman"/>
          <w:b/>
          <w:i/>
          <w:color w:val="000000"/>
          <w:sz w:val="24"/>
          <w:szCs w:val="24"/>
        </w:rPr>
      </w:pPr>
      <w:r>
        <w:rPr>
          <w:rFonts w:ascii="Times New Roman" w:hAnsi="Times New Roman"/>
          <w:b/>
          <w:i/>
          <w:color w:val="000000"/>
          <w:sz w:val="24"/>
          <w:szCs w:val="24"/>
        </w:rPr>
        <w:t>Методическое</w:t>
      </w:r>
      <w:r w:rsidRPr="006540C2">
        <w:rPr>
          <w:rFonts w:ascii="Times New Roman" w:hAnsi="Times New Roman"/>
          <w:b/>
          <w:i/>
          <w:color w:val="000000"/>
          <w:sz w:val="24"/>
          <w:szCs w:val="24"/>
        </w:rPr>
        <w:t xml:space="preserve"> обеспечение  </w:t>
      </w:r>
    </w:p>
    <w:p w:rsidR="00F458BE" w:rsidRPr="00EA068B" w:rsidRDefault="00F458BE" w:rsidP="004F37ED">
      <w:pPr>
        <w:pStyle w:val="a5"/>
        <w:numPr>
          <w:ilvl w:val="0"/>
          <w:numId w:val="26"/>
        </w:numPr>
      </w:pPr>
      <w:r w:rsidRPr="00EA068B">
        <w:t>С.А. Козлова Мой мир: Приобщение ребёнка к социальному миру, М.: «ЛИНКА-ПРЕСС», 2000</w:t>
      </w:r>
    </w:p>
    <w:p w:rsidR="00F458BE" w:rsidRPr="00EA068B" w:rsidRDefault="00F458BE" w:rsidP="004F37ED">
      <w:pPr>
        <w:pStyle w:val="a5"/>
        <w:numPr>
          <w:ilvl w:val="0"/>
          <w:numId w:val="26"/>
        </w:numPr>
        <w:rPr>
          <w:rStyle w:val="FontStyle207"/>
          <w:rFonts w:ascii="Times New Roman" w:hAnsi="Times New Roman"/>
          <w:sz w:val="24"/>
        </w:rPr>
      </w:pPr>
      <w:r w:rsidRPr="00EA068B">
        <w:rPr>
          <w:rStyle w:val="FontStyle207"/>
          <w:rFonts w:ascii="Times New Roman" w:hAnsi="Times New Roman"/>
          <w:sz w:val="24"/>
        </w:rPr>
        <w:t>Губанова Н. Ф. Игровая деятельность в детском саду. — М.: Мозаика-Синтез, 2006-2010.</w:t>
      </w:r>
    </w:p>
    <w:p w:rsidR="00F458BE" w:rsidRPr="00EA068B" w:rsidRDefault="00F458BE" w:rsidP="004F37ED">
      <w:pPr>
        <w:pStyle w:val="a5"/>
        <w:numPr>
          <w:ilvl w:val="0"/>
          <w:numId w:val="26"/>
        </w:numPr>
        <w:outlineLvl w:val="0"/>
      </w:pPr>
      <w:r w:rsidRPr="00EA068B">
        <w:t>Н.Н. Копытова Правовое образование в ДОУ, М.: ТЦ Сфера, 2007</w:t>
      </w:r>
    </w:p>
    <w:p w:rsidR="00F458BE" w:rsidRPr="00EA068B" w:rsidRDefault="00F458BE" w:rsidP="004F37ED">
      <w:pPr>
        <w:pStyle w:val="a5"/>
        <w:numPr>
          <w:ilvl w:val="0"/>
          <w:numId w:val="26"/>
        </w:numPr>
      </w:pPr>
      <w:proofErr w:type="spellStart"/>
      <w:r w:rsidRPr="00EA068B">
        <w:t>Кондрыкинская</w:t>
      </w:r>
      <w:proofErr w:type="spellEnd"/>
      <w:r w:rsidRPr="00EA068B">
        <w:t xml:space="preserve"> Л.А. Занятия по патриотическому воспитанию в ДОУ    М.: ТЦ «Сфера», 2010.</w:t>
      </w:r>
    </w:p>
    <w:p w:rsidR="00F458BE" w:rsidRPr="00EA068B" w:rsidRDefault="00F458BE" w:rsidP="004F37ED">
      <w:pPr>
        <w:pStyle w:val="a5"/>
        <w:numPr>
          <w:ilvl w:val="0"/>
          <w:numId w:val="26"/>
        </w:numPr>
      </w:pPr>
      <w:r w:rsidRPr="00EA068B">
        <w:t xml:space="preserve">Казаков А.П. Беседы о второй мировой войне.- </w:t>
      </w:r>
      <w:proofErr w:type="spellStart"/>
      <w:r w:rsidRPr="00EA068B">
        <w:t>М.:Издательство</w:t>
      </w:r>
      <w:proofErr w:type="spellEnd"/>
      <w:r w:rsidRPr="00EA068B">
        <w:t xml:space="preserve"> ГНОМ и Д,2007</w:t>
      </w:r>
    </w:p>
    <w:p w:rsidR="00F458BE" w:rsidRPr="00EA068B" w:rsidRDefault="00F458BE" w:rsidP="004F37ED">
      <w:pPr>
        <w:pStyle w:val="a5"/>
        <w:numPr>
          <w:ilvl w:val="0"/>
          <w:numId w:val="26"/>
        </w:numPr>
        <w:outlineLvl w:val="0"/>
      </w:pPr>
      <w:r w:rsidRPr="00EA068B">
        <w:t xml:space="preserve">Минаева В.М. Развитие эмоций </w:t>
      </w:r>
      <w:proofErr w:type="gramStart"/>
      <w:r w:rsidRPr="00EA068B">
        <w:t>дошкольников.-</w:t>
      </w:r>
      <w:proofErr w:type="gramEnd"/>
      <w:r w:rsidRPr="00EA068B">
        <w:t xml:space="preserve">М.:Арктика,2001 </w:t>
      </w:r>
    </w:p>
    <w:p w:rsidR="00F458BE" w:rsidRPr="00EA068B" w:rsidRDefault="00F458BE" w:rsidP="004F37ED">
      <w:pPr>
        <w:pStyle w:val="a5"/>
        <w:numPr>
          <w:ilvl w:val="0"/>
          <w:numId w:val="26"/>
        </w:numPr>
      </w:pPr>
      <w:r w:rsidRPr="00EA068B">
        <w:t xml:space="preserve">Князева О.Л., </w:t>
      </w:r>
      <w:proofErr w:type="spellStart"/>
      <w:r w:rsidRPr="00EA068B">
        <w:t>Стеркина</w:t>
      </w:r>
      <w:proofErr w:type="spellEnd"/>
      <w:r w:rsidRPr="00EA068B">
        <w:t xml:space="preserve"> Р.Б., Авдеева Н.Н. Основы безопасности детей дошкольного возраста. М.: Просвещение, 2007. учебно-наглядное пособие</w:t>
      </w:r>
    </w:p>
    <w:p w:rsidR="00F458BE" w:rsidRPr="00EA068B" w:rsidRDefault="00F458BE" w:rsidP="004F37ED">
      <w:pPr>
        <w:pStyle w:val="a5"/>
        <w:numPr>
          <w:ilvl w:val="0"/>
          <w:numId w:val="26"/>
        </w:numPr>
      </w:pPr>
      <w:proofErr w:type="spellStart"/>
      <w:r w:rsidRPr="00EA068B">
        <w:t>Стеркина</w:t>
      </w:r>
      <w:proofErr w:type="spellEnd"/>
      <w:r w:rsidRPr="00EA068B">
        <w:t xml:space="preserve"> Р.Б. Основы безопасности детей дошкольного возраста. – М.: Просвещение, 2000.</w:t>
      </w:r>
    </w:p>
    <w:p w:rsidR="00F458BE" w:rsidRPr="00EA068B" w:rsidRDefault="00F458BE" w:rsidP="004F37ED">
      <w:pPr>
        <w:pStyle w:val="a5"/>
        <w:numPr>
          <w:ilvl w:val="0"/>
          <w:numId w:val="26"/>
        </w:numPr>
      </w:pPr>
      <w:r w:rsidRPr="00EA068B">
        <w:t xml:space="preserve">Белая К.Ю., </w:t>
      </w:r>
      <w:proofErr w:type="spellStart"/>
      <w:r w:rsidRPr="00EA068B">
        <w:t>Зимонина</w:t>
      </w:r>
      <w:proofErr w:type="spellEnd"/>
      <w:r w:rsidRPr="00EA068B">
        <w:t xml:space="preserve"> В.Н., </w:t>
      </w:r>
      <w:proofErr w:type="spellStart"/>
      <w:r w:rsidRPr="00EA068B">
        <w:t>Кондрыкинская</w:t>
      </w:r>
      <w:proofErr w:type="spellEnd"/>
      <w:r w:rsidRPr="00EA068B">
        <w:t xml:space="preserve"> Л.А. Твоя безопасность: Как себя вести дома и на улице. Для среднего и старшего возраста: Кн. для дошкольников, воспитателей д/сада и родителей. - М.: Просвещение, 2005.</w:t>
      </w:r>
    </w:p>
    <w:p w:rsidR="00F458BE" w:rsidRPr="00EA068B" w:rsidRDefault="00F458BE" w:rsidP="004F37ED">
      <w:pPr>
        <w:pStyle w:val="a5"/>
        <w:numPr>
          <w:ilvl w:val="0"/>
          <w:numId w:val="26"/>
        </w:numPr>
      </w:pPr>
      <w:r w:rsidRPr="00EA068B">
        <w:t xml:space="preserve">Шорыгина Т.А. Беседы о правилах пожарной безопасности     М.: ТЦ «Сфера». 2009. </w:t>
      </w:r>
    </w:p>
    <w:p w:rsidR="00F458BE" w:rsidRPr="00EA068B" w:rsidRDefault="00F458BE" w:rsidP="004F37ED">
      <w:pPr>
        <w:pStyle w:val="a5"/>
        <w:numPr>
          <w:ilvl w:val="0"/>
          <w:numId w:val="26"/>
        </w:numPr>
      </w:pPr>
      <w:proofErr w:type="spellStart"/>
      <w:r w:rsidRPr="00EA068B">
        <w:t>Куцакова</w:t>
      </w:r>
      <w:proofErr w:type="spellEnd"/>
      <w:r w:rsidRPr="00EA068B">
        <w:t xml:space="preserve"> Л.В. «Нравственно-трудовое воспитание в детском саду</w:t>
      </w:r>
      <w:proofErr w:type="gramStart"/>
      <w:r w:rsidRPr="00EA068B">
        <w:t>» .</w:t>
      </w:r>
      <w:proofErr w:type="gramEnd"/>
      <w:r w:rsidRPr="00EA068B">
        <w:t xml:space="preserve">-М.: </w:t>
      </w:r>
      <w:proofErr w:type="spellStart"/>
      <w:r w:rsidRPr="00EA068B">
        <w:t>Мозайка</w:t>
      </w:r>
      <w:proofErr w:type="spellEnd"/>
      <w:r w:rsidRPr="00EA068B">
        <w:t>-синтез, 2007-2010</w:t>
      </w:r>
    </w:p>
    <w:p w:rsidR="00F458BE" w:rsidRPr="00EA068B" w:rsidRDefault="00F458BE" w:rsidP="00F108BD">
      <w:pPr>
        <w:rPr>
          <w:rFonts w:ascii="Times New Roman" w:hAnsi="Times New Roman"/>
          <w:sz w:val="24"/>
          <w:szCs w:val="24"/>
        </w:rPr>
      </w:pPr>
    </w:p>
    <w:p w:rsidR="00F458BE" w:rsidRPr="006540C2" w:rsidRDefault="00F458BE" w:rsidP="006540C2">
      <w:pPr>
        <w:pStyle w:val="a5"/>
        <w:rPr>
          <w:b/>
          <w:i/>
        </w:rPr>
      </w:pPr>
      <w:r>
        <w:rPr>
          <w:b/>
          <w:i/>
        </w:rPr>
        <w:lastRenderedPageBreak/>
        <w:t xml:space="preserve">2.1.3. </w:t>
      </w:r>
      <w:r w:rsidRPr="006540C2">
        <w:rPr>
          <w:b/>
          <w:i/>
        </w:rPr>
        <w:t>ОБРАЗОВАТЕЛЬНАЯ ОБЛАСТЬ: ПОЗНАВАТЕЛЬНОЕ РАЗВИТИЕ</w:t>
      </w:r>
    </w:p>
    <w:p w:rsidR="00F458BE" w:rsidRDefault="00F458BE" w:rsidP="00ED11C2">
      <w:pPr>
        <w:pStyle w:val="a5"/>
        <w:rPr>
          <w:i/>
        </w:rPr>
      </w:pPr>
    </w:p>
    <w:p w:rsidR="00F458BE" w:rsidRPr="004E0540" w:rsidRDefault="00F458BE" w:rsidP="00ED11C2">
      <w:pPr>
        <w:pStyle w:val="a5"/>
        <w:rPr>
          <w:b/>
          <w:i/>
          <w:color w:val="C00000"/>
        </w:rPr>
      </w:pPr>
      <w:r w:rsidRPr="00ED11C2">
        <w:rPr>
          <w:i/>
        </w:rPr>
        <w:t>В сфере развития познавательно-исследовательской активности и познавательных способностей</w:t>
      </w:r>
      <w:r>
        <w:t xml:space="preserve">        Воспитатель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Воспитатель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F458BE" w:rsidRPr="00EA068B" w:rsidRDefault="00F458BE" w:rsidP="002006A0">
      <w:pPr>
        <w:pStyle w:val="a5"/>
        <w:rPr>
          <w:color w:val="231F20"/>
          <w:w w:val="9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444"/>
        <w:gridCol w:w="2693"/>
        <w:gridCol w:w="2693"/>
      </w:tblGrid>
      <w:tr w:rsidR="00F458BE" w:rsidRPr="00896A27" w:rsidTr="00971BF9">
        <w:trPr>
          <w:trHeight w:val="303"/>
        </w:trPr>
        <w:tc>
          <w:tcPr>
            <w:tcW w:w="3369" w:type="dxa"/>
            <w:vMerge w:val="restart"/>
          </w:tcPr>
          <w:p w:rsidR="00F458BE" w:rsidRPr="0005347C" w:rsidRDefault="00F458BE" w:rsidP="009C1D98">
            <w:pPr>
              <w:pStyle w:val="a5"/>
              <w:jc w:val="center"/>
              <w:rPr>
                <w:b/>
                <w:i/>
                <w:szCs w:val="24"/>
              </w:rPr>
            </w:pPr>
            <w:r w:rsidRPr="0005347C">
              <w:rPr>
                <w:b/>
                <w:i/>
                <w:szCs w:val="24"/>
              </w:rPr>
              <w:t>Основные цели и задачи</w:t>
            </w:r>
          </w:p>
        </w:tc>
        <w:tc>
          <w:tcPr>
            <w:tcW w:w="5137" w:type="dxa"/>
            <w:gridSpan w:val="2"/>
          </w:tcPr>
          <w:p w:rsidR="00F458BE" w:rsidRPr="0005347C" w:rsidRDefault="00F458BE" w:rsidP="009C1D98">
            <w:pPr>
              <w:pStyle w:val="a5"/>
              <w:jc w:val="center"/>
              <w:rPr>
                <w:b/>
                <w:i/>
                <w:szCs w:val="24"/>
              </w:rPr>
            </w:pPr>
            <w:r w:rsidRPr="0005347C">
              <w:rPr>
                <w:b/>
                <w:i/>
                <w:szCs w:val="24"/>
              </w:rPr>
              <w:t>Формы образовательной деятельности совместной деятельности взрослого и детей</w:t>
            </w:r>
          </w:p>
        </w:tc>
        <w:tc>
          <w:tcPr>
            <w:tcW w:w="2693" w:type="dxa"/>
            <w:vMerge w:val="restart"/>
          </w:tcPr>
          <w:p w:rsidR="00F458BE" w:rsidRPr="0005347C" w:rsidRDefault="00F458BE" w:rsidP="009C1D98">
            <w:pPr>
              <w:pStyle w:val="a5"/>
              <w:jc w:val="center"/>
              <w:rPr>
                <w:b/>
                <w:i/>
                <w:szCs w:val="24"/>
              </w:rPr>
            </w:pPr>
            <w:r w:rsidRPr="0005347C">
              <w:rPr>
                <w:b/>
                <w:i/>
                <w:szCs w:val="24"/>
              </w:rPr>
              <w:t>Формы и приемы</w:t>
            </w:r>
          </w:p>
          <w:p w:rsidR="00F458BE" w:rsidRPr="0005347C" w:rsidRDefault="00F458BE" w:rsidP="009C1D98">
            <w:pPr>
              <w:pStyle w:val="a5"/>
              <w:jc w:val="center"/>
              <w:rPr>
                <w:b/>
                <w:i/>
                <w:szCs w:val="24"/>
              </w:rPr>
            </w:pPr>
            <w:r w:rsidRPr="0005347C">
              <w:rPr>
                <w:b/>
                <w:i/>
                <w:szCs w:val="24"/>
              </w:rPr>
              <w:t>самостоятельной деятельности</w:t>
            </w:r>
          </w:p>
        </w:tc>
      </w:tr>
      <w:tr w:rsidR="00F458BE" w:rsidRPr="00896A27" w:rsidTr="00971BF9">
        <w:tc>
          <w:tcPr>
            <w:tcW w:w="3369" w:type="dxa"/>
            <w:vMerge/>
          </w:tcPr>
          <w:p w:rsidR="00F458BE" w:rsidRPr="0005347C" w:rsidRDefault="00F458BE" w:rsidP="009C1D98">
            <w:pPr>
              <w:pStyle w:val="a5"/>
              <w:jc w:val="center"/>
              <w:rPr>
                <w:szCs w:val="24"/>
              </w:rPr>
            </w:pPr>
          </w:p>
        </w:tc>
        <w:tc>
          <w:tcPr>
            <w:tcW w:w="2444" w:type="dxa"/>
          </w:tcPr>
          <w:p w:rsidR="00F458BE" w:rsidRPr="0005347C" w:rsidRDefault="00F458BE" w:rsidP="009C1D98">
            <w:pPr>
              <w:pStyle w:val="a5"/>
              <w:jc w:val="center"/>
              <w:rPr>
                <w:szCs w:val="24"/>
              </w:rPr>
            </w:pPr>
            <w:r w:rsidRPr="0005347C">
              <w:rPr>
                <w:szCs w:val="24"/>
              </w:rPr>
              <w:t>Средний  д\в</w:t>
            </w:r>
          </w:p>
        </w:tc>
        <w:tc>
          <w:tcPr>
            <w:tcW w:w="2693" w:type="dxa"/>
          </w:tcPr>
          <w:p w:rsidR="00F458BE" w:rsidRPr="0005347C" w:rsidRDefault="00F458BE" w:rsidP="009C1D98">
            <w:pPr>
              <w:pStyle w:val="a5"/>
              <w:jc w:val="center"/>
              <w:rPr>
                <w:szCs w:val="24"/>
              </w:rPr>
            </w:pPr>
            <w:r w:rsidRPr="0005347C">
              <w:rPr>
                <w:szCs w:val="24"/>
              </w:rPr>
              <w:t>Старший д\в</w:t>
            </w:r>
          </w:p>
        </w:tc>
        <w:tc>
          <w:tcPr>
            <w:tcW w:w="2693" w:type="dxa"/>
            <w:vMerge/>
          </w:tcPr>
          <w:p w:rsidR="00F458BE" w:rsidRPr="0005347C" w:rsidRDefault="00F458BE" w:rsidP="009C1D98">
            <w:pPr>
              <w:pStyle w:val="a5"/>
              <w:jc w:val="center"/>
              <w:rPr>
                <w:szCs w:val="24"/>
              </w:rPr>
            </w:pPr>
          </w:p>
        </w:tc>
      </w:tr>
      <w:tr w:rsidR="00F458BE" w:rsidRPr="00896A27" w:rsidTr="00971BF9">
        <w:tc>
          <w:tcPr>
            <w:tcW w:w="3369" w:type="dxa"/>
          </w:tcPr>
          <w:p w:rsidR="00F458BE" w:rsidRPr="0005347C" w:rsidRDefault="00F458BE" w:rsidP="002006A0">
            <w:pPr>
              <w:pStyle w:val="a5"/>
              <w:rPr>
                <w:szCs w:val="24"/>
              </w:rPr>
            </w:pPr>
            <w:r w:rsidRPr="0005347C">
              <w:rPr>
                <w:szCs w:val="24"/>
              </w:rPr>
              <w:t xml:space="preserve">1.Развитие познавательно-исследовательской деятельности. </w:t>
            </w:r>
          </w:p>
          <w:p w:rsidR="00F458BE" w:rsidRPr="0005347C" w:rsidRDefault="00F458BE" w:rsidP="002006A0">
            <w:pPr>
              <w:pStyle w:val="a5"/>
              <w:rPr>
                <w:szCs w:val="24"/>
              </w:rPr>
            </w:pPr>
            <w:r w:rsidRPr="0005347C">
              <w:rPr>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w:t>
            </w:r>
          </w:p>
          <w:p w:rsidR="00F458BE" w:rsidRPr="0005347C" w:rsidRDefault="00F458BE" w:rsidP="002006A0">
            <w:pPr>
              <w:pStyle w:val="a5"/>
              <w:rPr>
                <w:szCs w:val="24"/>
              </w:rPr>
            </w:pPr>
            <w:r w:rsidRPr="0005347C">
              <w:rPr>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458BE" w:rsidRPr="0005347C" w:rsidRDefault="00F458BE" w:rsidP="002006A0">
            <w:pPr>
              <w:pStyle w:val="a5"/>
              <w:rPr>
                <w:szCs w:val="24"/>
              </w:rPr>
            </w:pPr>
          </w:p>
          <w:p w:rsidR="00F458BE" w:rsidRPr="0005347C" w:rsidRDefault="00F458BE" w:rsidP="002006A0">
            <w:pPr>
              <w:pStyle w:val="a5"/>
              <w:rPr>
                <w:szCs w:val="24"/>
              </w:rPr>
            </w:pPr>
            <w:r w:rsidRPr="0005347C">
              <w:rPr>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2444" w:type="dxa"/>
          </w:tcPr>
          <w:p w:rsidR="00F458BE" w:rsidRPr="0005347C" w:rsidRDefault="00F458BE" w:rsidP="002006A0">
            <w:pPr>
              <w:pStyle w:val="a5"/>
              <w:rPr>
                <w:szCs w:val="24"/>
              </w:rPr>
            </w:pPr>
            <w:r w:rsidRPr="0005347C">
              <w:rPr>
                <w:szCs w:val="24"/>
              </w:rPr>
              <w:t xml:space="preserve">НОД (1 раз в </w:t>
            </w:r>
            <w:proofErr w:type="spellStart"/>
            <w:r w:rsidRPr="0005347C">
              <w:rPr>
                <w:szCs w:val="24"/>
              </w:rPr>
              <w:t>мес</w:t>
            </w:r>
            <w:proofErr w:type="spellEnd"/>
            <w:r w:rsidRPr="0005347C">
              <w:rPr>
                <w:szCs w:val="24"/>
              </w:rPr>
              <w:t>)</w:t>
            </w:r>
          </w:p>
          <w:p w:rsidR="00F458BE" w:rsidRPr="0005347C" w:rsidRDefault="00F458BE" w:rsidP="002006A0">
            <w:pPr>
              <w:pStyle w:val="a5"/>
              <w:rPr>
                <w:szCs w:val="24"/>
              </w:rPr>
            </w:pPr>
            <w:r w:rsidRPr="0005347C">
              <w:rPr>
                <w:szCs w:val="24"/>
              </w:rPr>
              <w:t>Наблюдения</w:t>
            </w:r>
          </w:p>
          <w:p w:rsidR="00F458BE" w:rsidRPr="0005347C" w:rsidRDefault="00F458BE" w:rsidP="002006A0">
            <w:pPr>
              <w:pStyle w:val="a5"/>
              <w:rPr>
                <w:szCs w:val="24"/>
              </w:rPr>
            </w:pPr>
            <w:r w:rsidRPr="0005347C">
              <w:rPr>
                <w:szCs w:val="24"/>
              </w:rPr>
              <w:t>Совместная с воспитателем игра</w:t>
            </w:r>
          </w:p>
          <w:p w:rsidR="00F458BE" w:rsidRPr="0005347C" w:rsidRDefault="00F458BE" w:rsidP="002006A0">
            <w:pPr>
              <w:pStyle w:val="a5"/>
              <w:rPr>
                <w:szCs w:val="24"/>
              </w:rPr>
            </w:pPr>
            <w:r w:rsidRPr="0005347C">
              <w:rPr>
                <w:szCs w:val="24"/>
              </w:rPr>
              <w:t>Решение проблемных ситуаций.</w:t>
            </w:r>
          </w:p>
          <w:p w:rsidR="00F458BE" w:rsidRPr="0005347C" w:rsidRDefault="00F458BE" w:rsidP="002006A0">
            <w:pPr>
              <w:pStyle w:val="a5"/>
              <w:rPr>
                <w:szCs w:val="24"/>
              </w:rPr>
            </w:pPr>
            <w:r w:rsidRPr="0005347C">
              <w:rPr>
                <w:szCs w:val="24"/>
              </w:rPr>
              <w:t>Рассказывание</w:t>
            </w:r>
          </w:p>
          <w:p w:rsidR="00F458BE" w:rsidRPr="0005347C" w:rsidRDefault="00F458BE" w:rsidP="002006A0">
            <w:pPr>
              <w:pStyle w:val="a5"/>
              <w:rPr>
                <w:szCs w:val="24"/>
              </w:rPr>
            </w:pPr>
            <w:r w:rsidRPr="0005347C">
              <w:rPr>
                <w:szCs w:val="24"/>
              </w:rPr>
              <w:t>Экспериментирование</w:t>
            </w:r>
          </w:p>
          <w:p w:rsidR="00F458BE" w:rsidRPr="0005347C" w:rsidRDefault="00F458BE" w:rsidP="002006A0">
            <w:pPr>
              <w:pStyle w:val="a5"/>
              <w:rPr>
                <w:szCs w:val="24"/>
              </w:rPr>
            </w:pPr>
            <w:r w:rsidRPr="0005347C">
              <w:rPr>
                <w:szCs w:val="24"/>
              </w:rPr>
              <w:t>Коллекционирование</w:t>
            </w:r>
          </w:p>
          <w:p w:rsidR="00F458BE" w:rsidRPr="0005347C" w:rsidRDefault="00F458BE" w:rsidP="002006A0">
            <w:pPr>
              <w:pStyle w:val="a5"/>
              <w:rPr>
                <w:szCs w:val="24"/>
              </w:rPr>
            </w:pPr>
            <w:r w:rsidRPr="0005347C">
              <w:rPr>
                <w:bCs/>
                <w:szCs w:val="24"/>
              </w:rPr>
              <w:t>дидактические, развивающие игры,</w:t>
            </w:r>
          </w:p>
        </w:tc>
        <w:tc>
          <w:tcPr>
            <w:tcW w:w="2693" w:type="dxa"/>
          </w:tcPr>
          <w:p w:rsidR="00F458BE" w:rsidRPr="0005347C" w:rsidRDefault="00F458BE" w:rsidP="002006A0">
            <w:pPr>
              <w:pStyle w:val="a5"/>
              <w:rPr>
                <w:szCs w:val="24"/>
              </w:rPr>
            </w:pPr>
            <w:r w:rsidRPr="0005347C">
              <w:rPr>
                <w:szCs w:val="24"/>
              </w:rPr>
              <w:t xml:space="preserve">НОД (1 раз в </w:t>
            </w:r>
            <w:proofErr w:type="spellStart"/>
            <w:r w:rsidRPr="0005347C">
              <w:rPr>
                <w:szCs w:val="24"/>
              </w:rPr>
              <w:t>мес</w:t>
            </w:r>
            <w:proofErr w:type="spellEnd"/>
            <w:r w:rsidRPr="0005347C">
              <w:rPr>
                <w:szCs w:val="24"/>
              </w:rPr>
              <w:t>)</w:t>
            </w:r>
          </w:p>
          <w:p w:rsidR="00F458BE" w:rsidRPr="0005347C" w:rsidRDefault="00F458BE" w:rsidP="002006A0">
            <w:pPr>
              <w:pStyle w:val="a5"/>
              <w:rPr>
                <w:szCs w:val="24"/>
              </w:rPr>
            </w:pPr>
            <w:r w:rsidRPr="0005347C">
              <w:rPr>
                <w:szCs w:val="24"/>
              </w:rPr>
              <w:t>Совместная с воспитателем игра</w:t>
            </w:r>
          </w:p>
          <w:p w:rsidR="00F458BE" w:rsidRPr="0005347C" w:rsidRDefault="00F458BE" w:rsidP="002006A0">
            <w:pPr>
              <w:pStyle w:val="a5"/>
              <w:rPr>
                <w:szCs w:val="24"/>
              </w:rPr>
            </w:pPr>
            <w:r w:rsidRPr="0005347C">
              <w:rPr>
                <w:szCs w:val="24"/>
              </w:rPr>
              <w:t>Ситуативный разговор с детьми</w:t>
            </w:r>
          </w:p>
          <w:p w:rsidR="00F458BE" w:rsidRPr="0005347C" w:rsidRDefault="00F458BE" w:rsidP="002006A0">
            <w:pPr>
              <w:pStyle w:val="a5"/>
              <w:rPr>
                <w:szCs w:val="24"/>
              </w:rPr>
            </w:pPr>
            <w:r w:rsidRPr="0005347C">
              <w:rPr>
                <w:szCs w:val="24"/>
              </w:rPr>
              <w:t>Беседа</w:t>
            </w:r>
          </w:p>
          <w:p w:rsidR="00F458BE" w:rsidRPr="0005347C" w:rsidRDefault="00F458BE" w:rsidP="002006A0">
            <w:pPr>
              <w:pStyle w:val="a5"/>
              <w:rPr>
                <w:szCs w:val="24"/>
              </w:rPr>
            </w:pPr>
            <w:r w:rsidRPr="0005347C">
              <w:rPr>
                <w:szCs w:val="24"/>
              </w:rPr>
              <w:t>Ситуация морального выбора</w:t>
            </w:r>
          </w:p>
          <w:p w:rsidR="00F458BE" w:rsidRPr="0005347C" w:rsidRDefault="00F458BE" w:rsidP="002006A0">
            <w:pPr>
              <w:pStyle w:val="a5"/>
              <w:rPr>
                <w:szCs w:val="24"/>
              </w:rPr>
            </w:pPr>
            <w:r w:rsidRPr="0005347C">
              <w:rPr>
                <w:szCs w:val="24"/>
              </w:rPr>
              <w:t>Проектная деятельность</w:t>
            </w:r>
          </w:p>
          <w:p w:rsidR="00F458BE" w:rsidRPr="0005347C" w:rsidRDefault="00F458BE" w:rsidP="002006A0">
            <w:pPr>
              <w:pStyle w:val="a5"/>
              <w:rPr>
                <w:szCs w:val="24"/>
              </w:rPr>
            </w:pPr>
            <w:r w:rsidRPr="0005347C">
              <w:rPr>
                <w:szCs w:val="24"/>
              </w:rPr>
              <w:t>Ситуация общения в процессе режимных моментов</w:t>
            </w:r>
          </w:p>
          <w:p w:rsidR="00F458BE" w:rsidRPr="0005347C" w:rsidRDefault="00F458BE" w:rsidP="002006A0">
            <w:pPr>
              <w:pStyle w:val="a5"/>
              <w:rPr>
                <w:szCs w:val="24"/>
              </w:rPr>
            </w:pPr>
            <w:r w:rsidRPr="0005347C">
              <w:rPr>
                <w:szCs w:val="24"/>
              </w:rPr>
              <w:t xml:space="preserve">Речевая ситуация. </w:t>
            </w:r>
          </w:p>
          <w:p w:rsidR="00F458BE" w:rsidRPr="0005347C" w:rsidRDefault="00F458BE" w:rsidP="002006A0">
            <w:pPr>
              <w:pStyle w:val="a5"/>
              <w:rPr>
                <w:szCs w:val="24"/>
              </w:rPr>
            </w:pPr>
            <w:r w:rsidRPr="0005347C">
              <w:rPr>
                <w:szCs w:val="24"/>
              </w:rPr>
              <w:t>Чтение</w:t>
            </w:r>
          </w:p>
          <w:p w:rsidR="00F458BE" w:rsidRPr="00896A27" w:rsidRDefault="00F458BE" w:rsidP="00CE1D46">
            <w:pPr>
              <w:autoSpaceDE w:val="0"/>
              <w:autoSpaceDN w:val="0"/>
              <w:adjustRightInd w:val="0"/>
              <w:spacing w:after="0" w:line="240" w:lineRule="auto"/>
              <w:rPr>
                <w:rFonts w:ascii="Times New Roman" w:hAnsi="Times New Roman"/>
                <w:sz w:val="24"/>
                <w:szCs w:val="24"/>
              </w:rPr>
            </w:pPr>
            <w:r w:rsidRPr="00896A27">
              <w:rPr>
                <w:rFonts w:ascii="Times New Roman" w:hAnsi="Times New Roman"/>
                <w:sz w:val="24"/>
                <w:szCs w:val="24"/>
              </w:rPr>
              <w:t>Праздники и развлечения</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дидактические, развивающие игры, логические игры</w:t>
            </w:r>
          </w:p>
          <w:p w:rsidR="00F458BE" w:rsidRPr="00896A27" w:rsidRDefault="00F458BE" w:rsidP="00AD1301">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игры.</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рассказывание</w:t>
            </w:r>
            <w:proofErr w:type="gramEnd"/>
            <w:r w:rsidRPr="00896A27">
              <w:rPr>
                <w:rFonts w:ascii="Times New Roman" w:hAnsi="Times New Roman"/>
                <w:bCs/>
                <w:sz w:val="24"/>
                <w:szCs w:val="24"/>
              </w:rPr>
              <w:t xml:space="preserve"> детям об окружающем мире, беседы, наблюдения .</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конструктивная</w:t>
            </w:r>
            <w:proofErr w:type="gramEnd"/>
            <w:r w:rsidRPr="00896A27">
              <w:rPr>
                <w:rFonts w:ascii="Times New Roman" w:hAnsi="Times New Roman"/>
                <w:bCs/>
                <w:sz w:val="24"/>
                <w:szCs w:val="24"/>
              </w:rPr>
              <w:t xml:space="preserve"> деятельность (из строительного материала,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деталей конструктора, модулей, бумаги, природного</w:t>
            </w:r>
          </w:p>
          <w:p w:rsidR="00F458BE" w:rsidRPr="0005347C" w:rsidRDefault="00F458BE" w:rsidP="002006A0">
            <w:pPr>
              <w:pStyle w:val="a5"/>
              <w:rPr>
                <w:szCs w:val="24"/>
              </w:rPr>
            </w:pPr>
            <w:r w:rsidRPr="0005347C">
              <w:rPr>
                <w:bCs/>
                <w:szCs w:val="24"/>
              </w:rPr>
              <w:t>материала и пр.</w:t>
            </w:r>
          </w:p>
        </w:tc>
        <w:tc>
          <w:tcPr>
            <w:tcW w:w="2693" w:type="dxa"/>
          </w:tcPr>
          <w:p w:rsidR="00F458BE" w:rsidRPr="0005347C" w:rsidRDefault="00F458BE" w:rsidP="002006A0">
            <w:pPr>
              <w:pStyle w:val="a5"/>
              <w:rPr>
                <w:szCs w:val="24"/>
              </w:rPr>
            </w:pPr>
            <w:r w:rsidRPr="0005347C">
              <w:rPr>
                <w:szCs w:val="24"/>
              </w:rPr>
              <w:t>Игры (дидактические, развивающие, подвижные)</w:t>
            </w:r>
          </w:p>
          <w:p w:rsidR="00F458BE" w:rsidRPr="0005347C" w:rsidRDefault="00F458BE" w:rsidP="002006A0">
            <w:pPr>
              <w:pStyle w:val="a5"/>
              <w:rPr>
                <w:szCs w:val="24"/>
              </w:rPr>
            </w:pPr>
            <w:r w:rsidRPr="0005347C">
              <w:rPr>
                <w:szCs w:val="24"/>
              </w:rPr>
              <w:t xml:space="preserve">Игры-экспериментирования </w:t>
            </w:r>
          </w:p>
          <w:p w:rsidR="00F458BE" w:rsidRPr="0005347C" w:rsidRDefault="00F458BE" w:rsidP="002006A0">
            <w:pPr>
              <w:pStyle w:val="a5"/>
              <w:rPr>
                <w:szCs w:val="24"/>
              </w:rPr>
            </w:pPr>
            <w:r w:rsidRPr="0005347C">
              <w:rPr>
                <w:szCs w:val="24"/>
              </w:rPr>
              <w:t xml:space="preserve">Наблюдение </w:t>
            </w:r>
          </w:p>
          <w:p w:rsidR="00F458BE" w:rsidRPr="0005347C" w:rsidRDefault="00F458BE" w:rsidP="002006A0">
            <w:pPr>
              <w:pStyle w:val="a5"/>
              <w:rPr>
                <w:szCs w:val="24"/>
              </w:rPr>
            </w:pPr>
            <w:r w:rsidRPr="0005347C">
              <w:rPr>
                <w:szCs w:val="24"/>
              </w:rPr>
              <w:t>Интегрированная детская деятельность</w:t>
            </w:r>
          </w:p>
          <w:p w:rsidR="00F458BE" w:rsidRPr="0005347C" w:rsidRDefault="00F458BE" w:rsidP="002006A0">
            <w:pPr>
              <w:pStyle w:val="a5"/>
              <w:rPr>
                <w:szCs w:val="24"/>
              </w:rPr>
            </w:pPr>
            <w:r w:rsidRPr="0005347C">
              <w:rPr>
                <w:szCs w:val="24"/>
              </w:rPr>
              <w:t>(включение ребенком полученного сенсорного опыта в его практическую деятельность: предметную, продуктивную, игровую)</w:t>
            </w:r>
          </w:p>
          <w:p w:rsidR="00F458BE" w:rsidRPr="0005347C" w:rsidRDefault="00F458BE" w:rsidP="002006A0">
            <w:pPr>
              <w:pStyle w:val="a5"/>
              <w:rPr>
                <w:szCs w:val="24"/>
              </w:rPr>
            </w:pPr>
          </w:p>
        </w:tc>
      </w:tr>
      <w:tr w:rsidR="00F458BE" w:rsidRPr="00896A27" w:rsidTr="00971BF9">
        <w:tc>
          <w:tcPr>
            <w:tcW w:w="3369" w:type="dxa"/>
          </w:tcPr>
          <w:p w:rsidR="00F458BE" w:rsidRPr="0005347C" w:rsidRDefault="00F458BE" w:rsidP="002006A0">
            <w:pPr>
              <w:pStyle w:val="a5"/>
              <w:rPr>
                <w:szCs w:val="24"/>
              </w:rPr>
            </w:pPr>
            <w:r w:rsidRPr="0005347C">
              <w:rPr>
                <w:szCs w:val="24"/>
              </w:rPr>
              <w:t>2.Приобщение к социокультурным ценностям.</w:t>
            </w:r>
          </w:p>
          <w:p w:rsidR="00F458BE" w:rsidRPr="0005347C" w:rsidRDefault="00F458BE" w:rsidP="002006A0">
            <w:pPr>
              <w:pStyle w:val="a5"/>
              <w:rPr>
                <w:szCs w:val="24"/>
              </w:rPr>
            </w:pPr>
            <w:r w:rsidRPr="0005347C">
              <w:rPr>
                <w:szCs w:val="24"/>
              </w:rPr>
              <w:t xml:space="preserve">Ознакомление с окружающим социальным миром, расширение кругозора детей, </w:t>
            </w:r>
            <w:r w:rsidRPr="0005347C">
              <w:rPr>
                <w:szCs w:val="24"/>
              </w:rPr>
              <w:lastRenderedPageBreak/>
              <w:t>формирование целостной картины мира.</w:t>
            </w:r>
          </w:p>
          <w:p w:rsidR="00F458BE" w:rsidRPr="0005347C" w:rsidRDefault="00F458BE" w:rsidP="002006A0">
            <w:pPr>
              <w:pStyle w:val="a5"/>
              <w:rPr>
                <w:szCs w:val="24"/>
              </w:rPr>
            </w:pPr>
            <w:r w:rsidRPr="0005347C">
              <w:rPr>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458BE" w:rsidRPr="00896A27" w:rsidRDefault="00F458BE" w:rsidP="00971BF9">
            <w:pPr>
              <w:autoSpaceDE w:val="0"/>
              <w:autoSpaceDN w:val="0"/>
              <w:adjustRightInd w:val="0"/>
              <w:spacing w:after="0" w:line="240" w:lineRule="auto"/>
              <w:rPr>
                <w:rFonts w:ascii="Times New Roman" w:hAnsi="Times New Roman"/>
                <w:sz w:val="24"/>
                <w:szCs w:val="24"/>
              </w:rPr>
            </w:pPr>
            <w:r w:rsidRPr="00896A27">
              <w:rPr>
                <w:rFonts w:ascii="Times New Roman" w:hAnsi="Times New Roman"/>
                <w:sz w:val="24"/>
                <w:szCs w:val="24"/>
              </w:rPr>
              <w:t xml:space="preserve">Формирование элементарных </w:t>
            </w:r>
            <w:proofErr w:type="gramStart"/>
            <w:r w:rsidRPr="00896A27">
              <w:rPr>
                <w:rFonts w:ascii="Times New Roman" w:hAnsi="Times New Roman"/>
                <w:sz w:val="24"/>
                <w:szCs w:val="24"/>
              </w:rPr>
              <w:t>представлений  о</w:t>
            </w:r>
            <w:proofErr w:type="gramEnd"/>
            <w:r w:rsidRPr="00896A27">
              <w:rPr>
                <w:rFonts w:ascii="Times New Roman" w:hAnsi="Times New Roman"/>
                <w:sz w:val="24"/>
                <w:szCs w:val="24"/>
              </w:rPr>
              <w:t xml:space="preserve"> планете Земля как общем доме людей, о многообразии стран и народов мира..</w:t>
            </w:r>
          </w:p>
          <w:p w:rsidR="00F458BE" w:rsidRPr="00896A27" w:rsidRDefault="00F458BE" w:rsidP="00971BF9">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 расширение знаний об истории страны, города, о символике города,</w:t>
            </w:r>
          </w:p>
          <w:p w:rsidR="00F458BE" w:rsidRPr="00896A27" w:rsidRDefault="00F458BE" w:rsidP="00971BF9">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республики и страны (герб, гимн, флаг)</w:t>
            </w:r>
          </w:p>
          <w:p w:rsidR="00F458BE" w:rsidRPr="00896A27" w:rsidRDefault="00F458BE" w:rsidP="00971BF9">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мероприятия, расширяющие представления детей о богатстве страны,</w:t>
            </w:r>
          </w:p>
          <w:p w:rsidR="00F458BE" w:rsidRPr="00896A27" w:rsidRDefault="00F458BE" w:rsidP="00971BF9">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республики и пр., вызывающие гордость за достижения</w:t>
            </w:r>
          </w:p>
          <w:p w:rsidR="00F458BE" w:rsidRPr="00896A27" w:rsidRDefault="00F458BE" w:rsidP="00971BF9">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деятельность, направленная на формирование представлений о культуре</w:t>
            </w:r>
          </w:p>
          <w:p w:rsidR="00F458BE" w:rsidRPr="00896A27" w:rsidRDefault="00F458BE" w:rsidP="00971BF9">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русского</w:t>
            </w:r>
            <w:proofErr w:type="gramEnd"/>
            <w:r w:rsidRPr="00896A27">
              <w:rPr>
                <w:rFonts w:ascii="Times New Roman" w:hAnsi="Times New Roman"/>
                <w:bCs/>
                <w:sz w:val="24"/>
                <w:szCs w:val="24"/>
              </w:rPr>
              <w:t xml:space="preserve"> народа, его традициях, народном творчестве, о природе родного края</w:t>
            </w:r>
          </w:p>
          <w:p w:rsidR="00F458BE" w:rsidRPr="00896A27" w:rsidRDefault="00F458BE" w:rsidP="00AD1301">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 страны</w:t>
            </w:r>
          </w:p>
        </w:tc>
        <w:tc>
          <w:tcPr>
            <w:tcW w:w="2444" w:type="dxa"/>
          </w:tcPr>
          <w:p w:rsidR="00F458BE" w:rsidRPr="0005347C" w:rsidRDefault="00F458BE" w:rsidP="002006A0">
            <w:pPr>
              <w:pStyle w:val="a5"/>
              <w:rPr>
                <w:szCs w:val="24"/>
              </w:rPr>
            </w:pPr>
            <w:r w:rsidRPr="0005347C">
              <w:rPr>
                <w:szCs w:val="24"/>
              </w:rPr>
              <w:lastRenderedPageBreak/>
              <w:t xml:space="preserve">НОД (1 раз в </w:t>
            </w:r>
            <w:proofErr w:type="spellStart"/>
            <w:r w:rsidRPr="0005347C">
              <w:rPr>
                <w:szCs w:val="24"/>
              </w:rPr>
              <w:t>нед</w:t>
            </w:r>
            <w:proofErr w:type="spellEnd"/>
            <w:r w:rsidRPr="0005347C">
              <w:rPr>
                <w:szCs w:val="24"/>
              </w:rPr>
              <w:t>)</w:t>
            </w:r>
          </w:p>
          <w:p w:rsidR="00F458BE" w:rsidRPr="0005347C" w:rsidRDefault="00F458BE" w:rsidP="002006A0">
            <w:pPr>
              <w:pStyle w:val="a5"/>
              <w:rPr>
                <w:szCs w:val="24"/>
              </w:rPr>
            </w:pPr>
            <w:r w:rsidRPr="0005347C">
              <w:rPr>
                <w:szCs w:val="24"/>
              </w:rPr>
              <w:t>Интегрированные занятия</w:t>
            </w:r>
          </w:p>
          <w:p w:rsidR="00F458BE" w:rsidRPr="0005347C" w:rsidRDefault="00F458BE" w:rsidP="002006A0">
            <w:pPr>
              <w:pStyle w:val="a5"/>
              <w:rPr>
                <w:szCs w:val="24"/>
              </w:rPr>
            </w:pPr>
            <w:r w:rsidRPr="0005347C">
              <w:rPr>
                <w:szCs w:val="24"/>
              </w:rPr>
              <w:t>Экспериментирование</w:t>
            </w:r>
          </w:p>
          <w:p w:rsidR="00F458BE" w:rsidRPr="0005347C" w:rsidRDefault="00F458BE" w:rsidP="002006A0">
            <w:pPr>
              <w:pStyle w:val="a5"/>
              <w:rPr>
                <w:szCs w:val="24"/>
              </w:rPr>
            </w:pPr>
            <w:r w:rsidRPr="0005347C">
              <w:rPr>
                <w:szCs w:val="24"/>
              </w:rPr>
              <w:lastRenderedPageBreak/>
              <w:t>Игровые упражнения</w:t>
            </w:r>
          </w:p>
          <w:p w:rsidR="00F458BE" w:rsidRPr="0005347C" w:rsidRDefault="00F458BE" w:rsidP="002006A0">
            <w:pPr>
              <w:pStyle w:val="a5"/>
              <w:rPr>
                <w:szCs w:val="24"/>
              </w:rPr>
            </w:pPr>
            <w:r w:rsidRPr="0005347C">
              <w:rPr>
                <w:szCs w:val="24"/>
              </w:rPr>
              <w:t>Игры (дидактические, подвижные)</w:t>
            </w:r>
          </w:p>
          <w:p w:rsidR="00F458BE" w:rsidRPr="0005347C" w:rsidRDefault="00F458BE" w:rsidP="002006A0">
            <w:pPr>
              <w:pStyle w:val="a5"/>
              <w:rPr>
                <w:szCs w:val="24"/>
              </w:rPr>
            </w:pPr>
            <w:r w:rsidRPr="0005347C">
              <w:rPr>
                <w:szCs w:val="24"/>
              </w:rPr>
              <w:t>Показ</w:t>
            </w:r>
          </w:p>
          <w:p w:rsidR="00F458BE" w:rsidRPr="0005347C" w:rsidRDefault="00F458BE" w:rsidP="002006A0">
            <w:pPr>
              <w:pStyle w:val="a5"/>
              <w:rPr>
                <w:szCs w:val="24"/>
              </w:rPr>
            </w:pPr>
            <w:r w:rsidRPr="0005347C">
              <w:rPr>
                <w:szCs w:val="24"/>
              </w:rPr>
              <w:t>Тематическая прогулка</w:t>
            </w:r>
          </w:p>
          <w:p w:rsidR="00F458BE" w:rsidRPr="0005347C" w:rsidRDefault="00F458BE" w:rsidP="002006A0">
            <w:pPr>
              <w:pStyle w:val="a5"/>
              <w:rPr>
                <w:szCs w:val="24"/>
              </w:rPr>
            </w:pPr>
          </w:p>
          <w:p w:rsidR="00F458BE" w:rsidRPr="0005347C" w:rsidRDefault="00F458BE" w:rsidP="002006A0">
            <w:pPr>
              <w:pStyle w:val="a5"/>
              <w:rPr>
                <w:szCs w:val="24"/>
              </w:rPr>
            </w:pPr>
          </w:p>
          <w:p w:rsidR="00F458BE" w:rsidRPr="0005347C" w:rsidRDefault="00F458BE" w:rsidP="002006A0">
            <w:pPr>
              <w:pStyle w:val="a5"/>
              <w:rPr>
                <w:szCs w:val="24"/>
              </w:rPr>
            </w:pPr>
          </w:p>
        </w:tc>
        <w:tc>
          <w:tcPr>
            <w:tcW w:w="2693" w:type="dxa"/>
          </w:tcPr>
          <w:p w:rsidR="00F458BE" w:rsidRPr="0005347C" w:rsidRDefault="00F458BE" w:rsidP="002006A0">
            <w:pPr>
              <w:pStyle w:val="a5"/>
              <w:rPr>
                <w:szCs w:val="24"/>
              </w:rPr>
            </w:pPr>
            <w:r w:rsidRPr="0005347C">
              <w:rPr>
                <w:szCs w:val="24"/>
              </w:rPr>
              <w:lastRenderedPageBreak/>
              <w:t xml:space="preserve">НОД (1 раз в </w:t>
            </w:r>
            <w:proofErr w:type="spellStart"/>
            <w:r w:rsidRPr="0005347C">
              <w:rPr>
                <w:szCs w:val="24"/>
              </w:rPr>
              <w:t>нед</w:t>
            </w:r>
            <w:proofErr w:type="spellEnd"/>
            <w:r w:rsidRPr="0005347C">
              <w:rPr>
                <w:szCs w:val="24"/>
              </w:rPr>
              <w:t>)</w:t>
            </w:r>
          </w:p>
          <w:p w:rsidR="00F458BE" w:rsidRPr="00896A27" w:rsidRDefault="00F458BE" w:rsidP="009C1D98">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sz w:val="24"/>
                <w:szCs w:val="24"/>
              </w:rPr>
              <w:t xml:space="preserve">Проблемные ситуации </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дидактические игры</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наблюдение, экскурсии по городу, знакомство с </w:t>
            </w:r>
            <w:r w:rsidRPr="00896A27">
              <w:rPr>
                <w:rFonts w:ascii="Times New Roman" w:hAnsi="Times New Roman"/>
                <w:bCs/>
                <w:sz w:val="24"/>
                <w:szCs w:val="24"/>
              </w:rPr>
              <w:lastRenderedPageBreak/>
              <w:t>историей города, отражённой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в названиях улиц, памятниках</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просмотр фильмов, слайдов о гражданской принадлежности, патриотических</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чувствах</w:t>
            </w:r>
            <w:proofErr w:type="gramEnd"/>
            <w:r w:rsidRPr="00896A27">
              <w:rPr>
                <w:rFonts w:ascii="Times New Roman" w:hAnsi="Times New Roman"/>
                <w:bCs/>
                <w:sz w:val="24"/>
                <w:szCs w:val="24"/>
              </w:rPr>
              <w:t>, принадлежности к мировому сообществу</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чтение художественной литературы данной тематики с последующей беседой</w:t>
            </w:r>
          </w:p>
          <w:p w:rsidR="00F458BE" w:rsidRPr="00896A27" w:rsidRDefault="00F458BE" w:rsidP="00AD1301">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продуктивная деятельность </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проектная деятельность</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музыкальная</w:t>
            </w:r>
            <w:proofErr w:type="gramEnd"/>
            <w:r w:rsidRPr="00896A27">
              <w:rPr>
                <w:rFonts w:ascii="Times New Roman" w:hAnsi="Times New Roman"/>
                <w:bCs/>
                <w:sz w:val="24"/>
                <w:szCs w:val="24"/>
              </w:rPr>
              <w:t xml:space="preserve"> деятельность, направленная на ознакомление с</w:t>
            </w:r>
          </w:p>
          <w:p w:rsidR="00F458BE" w:rsidRPr="0005347C" w:rsidRDefault="00F458BE" w:rsidP="00CE1D46">
            <w:pPr>
              <w:pStyle w:val="a5"/>
              <w:rPr>
                <w:szCs w:val="24"/>
              </w:rPr>
            </w:pPr>
            <w:r w:rsidRPr="0005347C">
              <w:rPr>
                <w:bCs/>
                <w:szCs w:val="24"/>
              </w:rPr>
              <w:t>произведениями русских композиторов, русской народной музыкой</w:t>
            </w:r>
          </w:p>
          <w:p w:rsidR="00F458BE" w:rsidRPr="0005347C" w:rsidRDefault="00F458BE" w:rsidP="002006A0">
            <w:pPr>
              <w:pStyle w:val="a5"/>
              <w:rPr>
                <w:szCs w:val="24"/>
              </w:rPr>
            </w:pPr>
          </w:p>
        </w:tc>
        <w:tc>
          <w:tcPr>
            <w:tcW w:w="2693" w:type="dxa"/>
          </w:tcPr>
          <w:p w:rsidR="00F458BE" w:rsidRPr="0005347C" w:rsidRDefault="00F458BE" w:rsidP="002006A0">
            <w:pPr>
              <w:pStyle w:val="a5"/>
              <w:rPr>
                <w:szCs w:val="24"/>
              </w:rPr>
            </w:pPr>
            <w:r w:rsidRPr="0005347C">
              <w:rPr>
                <w:szCs w:val="24"/>
              </w:rPr>
              <w:lastRenderedPageBreak/>
              <w:t>Игры (дидактические, развивающие, подвижные)</w:t>
            </w:r>
          </w:p>
          <w:p w:rsidR="00F458BE" w:rsidRPr="0005347C" w:rsidRDefault="00F458BE" w:rsidP="002006A0">
            <w:pPr>
              <w:pStyle w:val="a5"/>
              <w:rPr>
                <w:szCs w:val="24"/>
              </w:rPr>
            </w:pPr>
            <w:r w:rsidRPr="0005347C">
              <w:rPr>
                <w:szCs w:val="24"/>
              </w:rPr>
              <w:t xml:space="preserve">Игры-экспериментирования. </w:t>
            </w:r>
            <w:r w:rsidRPr="0005347C">
              <w:rPr>
                <w:szCs w:val="24"/>
              </w:rPr>
              <w:lastRenderedPageBreak/>
              <w:t xml:space="preserve">Наблюдение </w:t>
            </w:r>
          </w:p>
          <w:p w:rsidR="00F458BE" w:rsidRPr="0005347C" w:rsidRDefault="00F458BE" w:rsidP="002006A0">
            <w:pPr>
              <w:pStyle w:val="a5"/>
              <w:rPr>
                <w:szCs w:val="24"/>
              </w:rPr>
            </w:pPr>
            <w:r w:rsidRPr="0005347C">
              <w:rPr>
                <w:szCs w:val="24"/>
              </w:rPr>
              <w:t>Интегрированная детская деятельность</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sz w:val="24"/>
                <w:szCs w:val="24"/>
              </w:rPr>
              <w:t>(</w:t>
            </w:r>
            <w:proofErr w:type="gramStart"/>
            <w:r w:rsidRPr="00896A27">
              <w:rPr>
                <w:rFonts w:ascii="Times New Roman" w:hAnsi="Times New Roman"/>
                <w:sz w:val="24"/>
                <w:szCs w:val="24"/>
              </w:rPr>
              <w:t>включение</w:t>
            </w:r>
            <w:proofErr w:type="gramEnd"/>
            <w:r w:rsidRPr="00896A27">
              <w:rPr>
                <w:rFonts w:ascii="Times New Roman" w:hAnsi="Times New Roman"/>
                <w:sz w:val="24"/>
                <w:szCs w:val="24"/>
              </w:rPr>
              <w:t xml:space="preserve"> ребенком полученного сенсорного опыта в его практическую деятельность: предметную, продуктивную, игровую)</w:t>
            </w:r>
            <w:r w:rsidRPr="00896A27">
              <w:rPr>
                <w:rFonts w:ascii="Times New Roman" w:hAnsi="Times New Roman"/>
                <w:bCs/>
                <w:sz w:val="24"/>
                <w:szCs w:val="24"/>
              </w:rPr>
              <w:t xml:space="preserve"> - создание условий для</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самостоятельной игровой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деятельности</w:t>
            </w:r>
            <w:proofErr w:type="gramEnd"/>
            <w:r w:rsidRPr="00896A27">
              <w:rPr>
                <w:rFonts w:ascii="Times New Roman" w:hAnsi="Times New Roman"/>
                <w:bCs/>
                <w:sz w:val="24"/>
                <w:szCs w:val="24"/>
              </w:rPr>
              <w:t xml:space="preserve"> детей (сюжетно-</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ролевые игры, режиссёрская игра)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соответствующей тематики</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рассматривание картин,</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сюжетных картинок, альбомов о</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государстве</w:t>
            </w:r>
            <w:proofErr w:type="gramEnd"/>
            <w:r w:rsidRPr="00896A27">
              <w:rPr>
                <w:rFonts w:ascii="Times New Roman" w:hAnsi="Times New Roman"/>
                <w:bCs/>
                <w:sz w:val="24"/>
                <w:szCs w:val="24"/>
              </w:rPr>
              <w:t>, мире и пр.</w:t>
            </w:r>
          </w:p>
          <w:p w:rsidR="00F458BE" w:rsidRPr="0005347C" w:rsidRDefault="00F458BE" w:rsidP="00CE1D46">
            <w:pPr>
              <w:pStyle w:val="a5"/>
              <w:rPr>
                <w:szCs w:val="24"/>
              </w:rPr>
            </w:pPr>
            <w:r w:rsidRPr="0005347C">
              <w:rPr>
                <w:bCs/>
                <w:szCs w:val="24"/>
              </w:rPr>
              <w:t>- просмотр атласов, энциклопедий</w:t>
            </w:r>
          </w:p>
        </w:tc>
      </w:tr>
      <w:tr w:rsidR="00F458BE" w:rsidRPr="00896A27" w:rsidTr="00971BF9">
        <w:tc>
          <w:tcPr>
            <w:tcW w:w="3369" w:type="dxa"/>
          </w:tcPr>
          <w:p w:rsidR="00F458BE" w:rsidRPr="0005347C" w:rsidRDefault="00F458BE" w:rsidP="002006A0">
            <w:pPr>
              <w:pStyle w:val="a5"/>
              <w:rPr>
                <w:szCs w:val="24"/>
              </w:rPr>
            </w:pPr>
            <w:r w:rsidRPr="0005347C">
              <w:rPr>
                <w:szCs w:val="24"/>
              </w:rPr>
              <w:lastRenderedPageBreak/>
              <w:t xml:space="preserve">3.Формирование элементарных математических представлений. </w:t>
            </w:r>
          </w:p>
          <w:p w:rsidR="00F458BE" w:rsidRPr="0005347C" w:rsidRDefault="00F458BE" w:rsidP="002006A0">
            <w:pPr>
              <w:pStyle w:val="a5"/>
              <w:rPr>
                <w:szCs w:val="24"/>
              </w:rPr>
            </w:pPr>
            <w:r w:rsidRPr="0005347C">
              <w:rPr>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2444" w:type="dxa"/>
          </w:tcPr>
          <w:p w:rsidR="00F458BE" w:rsidRPr="0005347C" w:rsidRDefault="00F458BE" w:rsidP="002006A0">
            <w:pPr>
              <w:pStyle w:val="a5"/>
              <w:rPr>
                <w:szCs w:val="24"/>
              </w:rPr>
            </w:pPr>
            <w:r w:rsidRPr="0005347C">
              <w:rPr>
                <w:szCs w:val="24"/>
              </w:rPr>
              <w:t>НОД</w:t>
            </w:r>
          </w:p>
          <w:p w:rsidR="00F458BE" w:rsidRPr="0005347C" w:rsidRDefault="00F458BE" w:rsidP="002006A0">
            <w:pPr>
              <w:pStyle w:val="a5"/>
              <w:rPr>
                <w:szCs w:val="24"/>
              </w:rPr>
            </w:pPr>
            <w:r w:rsidRPr="0005347C">
              <w:rPr>
                <w:szCs w:val="24"/>
              </w:rPr>
              <w:t>Игровые упражнения</w:t>
            </w:r>
          </w:p>
          <w:p w:rsidR="00F458BE" w:rsidRPr="0005347C" w:rsidRDefault="00F458BE" w:rsidP="002006A0">
            <w:pPr>
              <w:pStyle w:val="a5"/>
              <w:rPr>
                <w:szCs w:val="24"/>
              </w:rPr>
            </w:pPr>
            <w:r w:rsidRPr="0005347C">
              <w:rPr>
                <w:szCs w:val="24"/>
              </w:rPr>
              <w:t>Напоминание</w:t>
            </w:r>
          </w:p>
          <w:p w:rsidR="00F458BE" w:rsidRPr="0005347C" w:rsidRDefault="00F458BE" w:rsidP="002006A0">
            <w:pPr>
              <w:pStyle w:val="a5"/>
              <w:rPr>
                <w:szCs w:val="24"/>
              </w:rPr>
            </w:pPr>
            <w:r w:rsidRPr="0005347C">
              <w:rPr>
                <w:szCs w:val="24"/>
              </w:rPr>
              <w:t>Объяснение</w:t>
            </w:r>
          </w:p>
          <w:p w:rsidR="00F458BE" w:rsidRPr="0005347C" w:rsidRDefault="00F458BE" w:rsidP="002006A0">
            <w:pPr>
              <w:pStyle w:val="a5"/>
              <w:rPr>
                <w:szCs w:val="24"/>
              </w:rPr>
            </w:pPr>
            <w:r w:rsidRPr="0005347C">
              <w:rPr>
                <w:szCs w:val="24"/>
              </w:rPr>
              <w:t>Обследование</w:t>
            </w:r>
          </w:p>
          <w:p w:rsidR="00F458BE" w:rsidRPr="0005347C" w:rsidRDefault="00F458BE" w:rsidP="002006A0">
            <w:pPr>
              <w:pStyle w:val="a5"/>
              <w:rPr>
                <w:szCs w:val="24"/>
              </w:rPr>
            </w:pPr>
            <w:r w:rsidRPr="0005347C">
              <w:rPr>
                <w:szCs w:val="24"/>
              </w:rPr>
              <w:t>Наблюдение</w:t>
            </w:r>
          </w:p>
          <w:p w:rsidR="00F458BE" w:rsidRPr="0005347C" w:rsidRDefault="00F458BE" w:rsidP="002006A0">
            <w:pPr>
              <w:pStyle w:val="a5"/>
              <w:rPr>
                <w:szCs w:val="24"/>
              </w:rPr>
            </w:pPr>
            <w:r w:rsidRPr="0005347C">
              <w:rPr>
                <w:szCs w:val="24"/>
              </w:rPr>
              <w:t>Игры экспериментирования</w:t>
            </w:r>
          </w:p>
          <w:p w:rsidR="00F458BE" w:rsidRPr="0005347C" w:rsidRDefault="00F458BE" w:rsidP="002006A0">
            <w:pPr>
              <w:pStyle w:val="a5"/>
              <w:rPr>
                <w:szCs w:val="24"/>
              </w:rPr>
            </w:pPr>
            <w:r w:rsidRPr="0005347C">
              <w:rPr>
                <w:szCs w:val="24"/>
              </w:rPr>
              <w:t>Проблемные ситуации Составление фриз, коллажей.</w:t>
            </w:r>
          </w:p>
        </w:tc>
        <w:tc>
          <w:tcPr>
            <w:tcW w:w="2693" w:type="dxa"/>
          </w:tcPr>
          <w:p w:rsidR="00F458BE" w:rsidRPr="0005347C" w:rsidRDefault="00F458BE" w:rsidP="002006A0">
            <w:pPr>
              <w:pStyle w:val="a5"/>
              <w:rPr>
                <w:szCs w:val="24"/>
              </w:rPr>
            </w:pPr>
            <w:r w:rsidRPr="0005347C">
              <w:rPr>
                <w:szCs w:val="24"/>
              </w:rPr>
              <w:t>НОД</w:t>
            </w:r>
          </w:p>
          <w:p w:rsidR="00F458BE" w:rsidRPr="0005347C" w:rsidRDefault="00F458BE" w:rsidP="002006A0">
            <w:pPr>
              <w:pStyle w:val="a5"/>
              <w:rPr>
                <w:szCs w:val="24"/>
              </w:rPr>
            </w:pPr>
            <w:r w:rsidRPr="0005347C">
              <w:rPr>
                <w:szCs w:val="24"/>
              </w:rPr>
              <w:t>Игровые упражнения</w:t>
            </w:r>
          </w:p>
          <w:p w:rsidR="00F458BE" w:rsidRPr="0005347C" w:rsidRDefault="00F458BE" w:rsidP="002006A0">
            <w:pPr>
              <w:pStyle w:val="a5"/>
              <w:rPr>
                <w:szCs w:val="24"/>
              </w:rPr>
            </w:pPr>
            <w:r w:rsidRPr="0005347C">
              <w:rPr>
                <w:szCs w:val="24"/>
              </w:rPr>
              <w:t>Напоминание</w:t>
            </w:r>
          </w:p>
          <w:p w:rsidR="00F458BE" w:rsidRPr="0005347C" w:rsidRDefault="00F458BE" w:rsidP="002006A0">
            <w:pPr>
              <w:pStyle w:val="a5"/>
              <w:rPr>
                <w:szCs w:val="24"/>
              </w:rPr>
            </w:pPr>
            <w:r w:rsidRPr="0005347C">
              <w:rPr>
                <w:szCs w:val="24"/>
              </w:rPr>
              <w:t>Объяснение</w:t>
            </w:r>
          </w:p>
          <w:p w:rsidR="00F458BE" w:rsidRPr="0005347C" w:rsidRDefault="00F458BE" w:rsidP="002006A0">
            <w:pPr>
              <w:pStyle w:val="a5"/>
              <w:rPr>
                <w:szCs w:val="24"/>
              </w:rPr>
            </w:pPr>
            <w:r w:rsidRPr="0005347C">
              <w:rPr>
                <w:szCs w:val="24"/>
              </w:rPr>
              <w:t>Обследование</w:t>
            </w:r>
          </w:p>
          <w:p w:rsidR="00F458BE" w:rsidRPr="0005347C" w:rsidRDefault="00F458BE" w:rsidP="002006A0">
            <w:pPr>
              <w:pStyle w:val="a5"/>
              <w:rPr>
                <w:szCs w:val="24"/>
              </w:rPr>
            </w:pPr>
            <w:r w:rsidRPr="0005347C">
              <w:rPr>
                <w:szCs w:val="24"/>
              </w:rPr>
              <w:t>Наблюдение</w:t>
            </w:r>
          </w:p>
          <w:p w:rsidR="00F458BE" w:rsidRPr="0005347C" w:rsidRDefault="00F458BE" w:rsidP="002006A0">
            <w:pPr>
              <w:pStyle w:val="a5"/>
              <w:rPr>
                <w:szCs w:val="24"/>
              </w:rPr>
            </w:pPr>
            <w:r w:rsidRPr="0005347C">
              <w:rPr>
                <w:szCs w:val="24"/>
              </w:rPr>
              <w:t>Игры экспериментирования</w:t>
            </w:r>
          </w:p>
          <w:p w:rsidR="00F458BE" w:rsidRPr="0005347C" w:rsidRDefault="00F458BE" w:rsidP="002006A0">
            <w:pPr>
              <w:pStyle w:val="a5"/>
              <w:rPr>
                <w:szCs w:val="24"/>
              </w:rPr>
            </w:pPr>
            <w:r w:rsidRPr="0005347C">
              <w:rPr>
                <w:szCs w:val="24"/>
              </w:rPr>
              <w:t>Развивающие игры с использованием полифункционального игрового оборудования</w:t>
            </w:r>
          </w:p>
          <w:p w:rsidR="00F458BE" w:rsidRPr="0005347C" w:rsidRDefault="00F458BE" w:rsidP="002006A0">
            <w:pPr>
              <w:pStyle w:val="a5"/>
              <w:rPr>
                <w:szCs w:val="24"/>
              </w:rPr>
            </w:pPr>
            <w:r w:rsidRPr="0005347C">
              <w:rPr>
                <w:szCs w:val="24"/>
              </w:rPr>
              <w:t>Проблемные ситуации-</w:t>
            </w:r>
          </w:p>
          <w:p w:rsidR="00F458BE" w:rsidRPr="0005347C" w:rsidRDefault="00F458BE" w:rsidP="002006A0">
            <w:pPr>
              <w:pStyle w:val="a5"/>
              <w:rPr>
                <w:szCs w:val="24"/>
              </w:rPr>
            </w:pPr>
            <w:r w:rsidRPr="0005347C">
              <w:rPr>
                <w:szCs w:val="24"/>
              </w:rPr>
              <w:t>Работа в тетрадях;</w:t>
            </w:r>
            <w:r w:rsidRPr="0005347C">
              <w:rPr>
                <w:szCs w:val="24"/>
              </w:rPr>
              <w:br/>
              <w:t>Считалки, загадки;</w:t>
            </w:r>
          </w:p>
        </w:tc>
        <w:tc>
          <w:tcPr>
            <w:tcW w:w="2693" w:type="dxa"/>
          </w:tcPr>
          <w:p w:rsidR="00F458BE" w:rsidRPr="0005347C" w:rsidRDefault="00F458BE" w:rsidP="002006A0">
            <w:pPr>
              <w:pStyle w:val="a5"/>
              <w:rPr>
                <w:szCs w:val="24"/>
              </w:rPr>
            </w:pPr>
            <w:r w:rsidRPr="0005347C">
              <w:rPr>
                <w:szCs w:val="24"/>
              </w:rPr>
              <w:t>Игры (дидактические, развивающие, подвижные)</w:t>
            </w:r>
          </w:p>
          <w:p w:rsidR="00F458BE" w:rsidRPr="0005347C" w:rsidRDefault="00F458BE" w:rsidP="002006A0">
            <w:pPr>
              <w:pStyle w:val="a5"/>
              <w:rPr>
                <w:szCs w:val="24"/>
              </w:rPr>
            </w:pPr>
            <w:r w:rsidRPr="0005347C">
              <w:rPr>
                <w:szCs w:val="24"/>
              </w:rPr>
              <w:t xml:space="preserve">Игры-экспериментирования. Наблюдение </w:t>
            </w:r>
          </w:p>
          <w:p w:rsidR="00F458BE" w:rsidRPr="0005347C" w:rsidRDefault="00F458BE" w:rsidP="002006A0">
            <w:pPr>
              <w:pStyle w:val="a5"/>
              <w:rPr>
                <w:szCs w:val="24"/>
              </w:rPr>
            </w:pPr>
            <w:r w:rsidRPr="0005347C">
              <w:rPr>
                <w:szCs w:val="24"/>
              </w:rPr>
              <w:t>Интегрированная детская деятельность</w:t>
            </w:r>
          </w:p>
          <w:p w:rsidR="00F458BE" w:rsidRPr="0005347C" w:rsidRDefault="00F458BE" w:rsidP="002006A0">
            <w:pPr>
              <w:pStyle w:val="a5"/>
              <w:rPr>
                <w:szCs w:val="24"/>
              </w:rPr>
            </w:pPr>
            <w:r w:rsidRPr="0005347C">
              <w:rPr>
                <w:szCs w:val="24"/>
              </w:rPr>
              <w:t>(включение ребенком полученного сенсорного опыта в его практическую деятельность: предметную, продуктивную, игровую)</w:t>
            </w:r>
          </w:p>
        </w:tc>
      </w:tr>
      <w:tr w:rsidR="00F458BE" w:rsidRPr="00896A27" w:rsidTr="00971BF9">
        <w:tc>
          <w:tcPr>
            <w:tcW w:w="3369" w:type="dxa"/>
          </w:tcPr>
          <w:p w:rsidR="00F458BE" w:rsidRPr="0005347C" w:rsidRDefault="00F458BE" w:rsidP="002006A0">
            <w:pPr>
              <w:pStyle w:val="a5"/>
              <w:rPr>
                <w:szCs w:val="24"/>
              </w:rPr>
            </w:pPr>
            <w:r w:rsidRPr="0005347C">
              <w:rPr>
                <w:szCs w:val="24"/>
              </w:rPr>
              <w:t xml:space="preserve">4.Ознакомление с миром природы. </w:t>
            </w:r>
          </w:p>
          <w:p w:rsidR="00F458BE" w:rsidRPr="0005347C" w:rsidRDefault="00F458BE" w:rsidP="002006A0">
            <w:pPr>
              <w:pStyle w:val="a5"/>
              <w:rPr>
                <w:szCs w:val="24"/>
              </w:rPr>
            </w:pPr>
            <w:r w:rsidRPr="0005347C">
              <w:rPr>
                <w:szCs w:val="24"/>
              </w:rPr>
              <w:t xml:space="preserve">Ознакомление с природой и природными явлениями. </w:t>
            </w:r>
            <w:r w:rsidRPr="0005347C">
              <w:rPr>
                <w:szCs w:val="24"/>
              </w:rPr>
              <w:lastRenderedPageBreak/>
              <w:t>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F458BE" w:rsidRPr="0005347C" w:rsidRDefault="00F458BE" w:rsidP="002006A0">
            <w:pPr>
              <w:pStyle w:val="a5"/>
              <w:rPr>
                <w:szCs w:val="24"/>
              </w:rPr>
            </w:pPr>
            <w:r w:rsidRPr="0005347C">
              <w:rPr>
                <w:szCs w:val="24"/>
              </w:rPr>
              <w:t>Воспитание умения правильно вести себя в природе. Воспитание любви к природе, желания беречь ее.</w:t>
            </w:r>
          </w:p>
        </w:tc>
        <w:tc>
          <w:tcPr>
            <w:tcW w:w="2444" w:type="dxa"/>
          </w:tcPr>
          <w:p w:rsidR="00F458BE" w:rsidRPr="0005347C" w:rsidRDefault="00F458BE" w:rsidP="002006A0">
            <w:pPr>
              <w:pStyle w:val="a5"/>
              <w:rPr>
                <w:szCs w:val="24"/>
              </w:rPr>
            </w:pPr>
            <w:r w:rsidRPr="0005347C">
              <w:rPr>
                <w:szCs w:val="24"/>
              </w:rPr>
              <w:lastRenderedPageBreak/>
              <w:t xml:space="preserve">НОД </w:t>
            </w:r>
          </w:p>
          <w:p w:rsidR="00F458BE" w:rsidRPr="0005347C" w:rsidRDefault="00F458BE" w:rsidP="002006A0">
            <w:pPr>
              <w:pStyle w:val="a5"/>
              <w:rPr>
                <w:szCs w:val="24"/>
              </w:rPr>
            </w:pPr>
            <w:r w:rsidRPr="0005347C">
              <w:rPr>
                <w:szCs w:val="24"/>
              </w:rPr>
              <w:t>Сюжетно-ролевая игра</w:t>
            </w:r>
          </w:p>
          <w:p w:rsidR="00F458BE" w:rsidRPr="0005347C" w:rsidRDefault="00F458BE" w:rsidP="002006A0">
            <w:pPr>
              <w:pStyle w:val="a5"/>
              <w:rPr>
                <w:szCs w:val="24"/>
              </w:rPr>
            </w:pPr>
            <w:r w:rsidRPr="0005347C">
              <w:rPr>
                <w:szCs w:val="24"/>
              </w:rPr>
              <w:t xml:space="preserve">Рассматривание </w:t>
            </w:r>
            <w:r w:rsidRPr="0005347C">
              <w:rPr>
                <w:szCs w:val="24"/>
              </w:rPr>
              <w:lastRenderedPageBreak/>
              <w:t>иллюстраций</w:t>
            </w:r>
          </w:p>
          <w:p w:rsidR="00F458BE" w:rsidRPr="0005347C" w:rsidRDefault="00F458BE" w:rsidP="002006A0">
            <w:pPr>
              <w:pStyle w:val="a5"/>
              <w:rPr>
                <w:szCs w:val="24"/>
              </w:rPr>
            </w:pPr>
            <w:r w:rsidRPr="0005347C">
              <w:rPr>
                <w:szCs w:val="24"/>
              </w:rPr>
              <w:t>Наблюдение</w:t>
            </w:r>
          </w:p>
          <w:p w:rsidR="00F458BE" w:rsidRPr="0005347C" w:rsidRDefault="00F458BE" w:rsidP="002006A0">
            <w:pPr>
              <w:pStyle w:val="a5"/>
              <w:rPr>
                <w:szCs w:val="24"/>
              </w:rPr>
            </w:pPr>
            <w:r w:rsidRPr="0005347C">
              <w:rPr>
                <w:szCs w:val="24"/>
              </w:rPr>
              <w:t>Игра-экспериментирование</w:t>
            </w:r>
          </w:p>
          <w:p w:rsidR="00F458BE" w:rsidRPr="0005347C" w:rsidRDefault="00F458BE" w:rsidP="002006A0">
            <w:pPr>
              <w:pStyle w:val="a5"/>
              <w:rPr>
                <w:szCs w:val="24"/>
              </w:rPr>
            </w:pPr>
            <w:r w:rsidRPr="0005347C">
              <w:rPr>
                <w:szCs w:val="24"/>
              </w:rPr>
              <w:t>Исследовательская деятельность</w:t>
            </w:r>
          </w:p>
          <w:p w:rsidR="00F458BE" w:rsidRPr="0005347C" w:rsidRDefault="00F458BE" w:rsidP="002006A0">
            <w:pPr>
              <w:pStyle w:val="a5"/>
              <w:rPr>
                <w:szCs w:val="24"/>
              </w:rPr>
            </w:pPr>
            <w:r w:rsidRPr="0005347C">
              <w:rPr>
                <w:szCs w:val="24"/>
              </w:rPr>
              <w:t>Развивающие игры</w:t>
            </w:r>
          </w:p>
          <w:p w:rsidR="00F458BE" w:rsidRPr="0005347C" w:rsidRDefault="00F458BE" w:rsidP="002006A0">
            <w:pPr>
              <w:pStyle w:val="a5"/>
              <w:rPr>
                <w:szCs w:val="24"/>
              </w:rPr>
            </w:pPr>
            <w:r w:rsidRPr="0005347C">
              <w:rPr>
                <w:szCs w:val="24"/>
              </w:rPr>
              <w:t>Рассказ</w:t>
            </w:r>
          </w:p>
          <w:p w:rsidR="00F458BE" w:rsidRPr="0005347C" w:rsidRDefault="00F458BE" w:rsidP="002006A0">
            <w:pPr>
              <w:pStyle w:val="a5"/>
              <w:rPr>
                <w:szCs w:val="24"/>
              </w:rPr>
            </w:pPr>
            <w:r w:rsidRPr="0005347C">
              <w:rPr>
                <w:szCs w:val="24"/>
              </w:rPr>
              <w:t>Беседа</w:t>
            </w:r>
          </w:p>
          <w:p w:rsidR="00F458BE" w:rsidRPr="0005347C" w:rsidRDefault="00F458BE" w:rsidP="002006A0">
            <w:pPr>
              <w:pStyle w:val="a5"/>
              <w:rPr>
                <w:szCs w:val="24"/>
              </w:rPr>
            </w:pPr>
          </w:p>
          <w:p w:rsidR="00F458BE" w:rsidRPr="0005347C" w:rsidRDefault="00F458BE" w:rsidP="002006A0">
            <w:pPr>
              <w:pStyle w:val="a5"/>
              <w:rPr>
                <w:szCs w:val="24"/>
              </w:rPr>
            </w:pPr>
          </w:p>
        </w:tc>
        <w:tc>
          <w:tcPr>
            <w:tcW w:w="2693" w:type="dxa"/>
          </w:tcPr>
          <w:p w:rsidR="00F458BE" w:rsidRPr="0005347C" w:rsidRDefault="00F458BE" w:rsidP="002006A0">
            <w:pPr>
              <w:pStyle w:val="a5"/>
              <w:rPr>
                <w:szCs w:val="24"/>
              </w:rPr>
            </w:pPr>
            <w:r w:rsidRPr="0005347C">
              <w:rPr>
                <w:szCs w:val="24"/>
              </w:rPr>
              <w:lastRenderedPageBreak/>
              <w:t>НОД Сюжетно-ролевая игра</w:t>
            </w:r>
          </w:p>
          <w:p w:rsidR="00F458BE" w:rsidRPr="0005347C" w:rsidRDefault="00F458BE" w:rsidP="002006A0">
            <w:pPr>
              <w:pStyle w:val="a5"/>
              <w:rPr>
                <w:szCs w:val="24"/>
              </w:rPr>
            </w:pPr>
            <w:r w:rsidRPr="0005347C">
              <w:rPr>
                <w:szCs w:val="24"/>
              </w:rPr>
              <w:t>Рассматривание</w:t>
            </w:r>
          </w:p>
          <w:p w:rsidR="00F458BE" w:rsidRPr="0005347C" w:rsidRDefault="00F458BE" w:rsidP="002006A0">
            <w:pPr>
              <w:pStyle w:val="a5"/>
              <w:rPr>
                <w:szCs w:val="24"/>
              </w:rPr>
            </w:pPr>
            <w:r w:rsidRPr="0005347C">
              <w:rPr>
                <w:szCs w:val="24"/>
              </w:rPr>
              <w:t>Наблюдение</w:t>
            </w:r>
          </w:p>
          <w:p w:rsidR="00F458BE" w:rsidRPr="0005347C" w:rsidRDefault="00F458BE" w:rsidP="002006A0">
            <w:pPr>
              <w:pStyle w:val="a5"/>
              <w:rPr>
                <w:szCs w:val="24"/>
              </w:rPr>
            </w:pPr>
            <w:r w:rsidRPr="0005347C">
              <w:rPr>
                <w:szCs w:val="24"/>
              </w:rPr>
              <w:lastRenderedPageBreak/>
              <w:t>Игра-экспериментирование</w:t>
            </w:r>
          </w:p>
          <w:p w:rsidR="00F458BE" w:rsidRPr="0005347C" w:rsidRDefault="00F458BE" w:rsidP="002006A0">
            <w:pPr>
              <w:pStyle w:val="a5"/>
              <w:rPr>
                <w:szCs w:val="24"/>
              </w:rPr>
            </w:pPr>
            <w:r w:rsidRPr="0005347C">
              <w:rPr>
                <w:szCs w:val="24"/>
              </w:rPr>
              <w:t>Исследовательская деятельность</w:t>
            </w:r>
          </w:p>
          <w:p w:rsidR="00F458BE" w:rsidRPr="0005347C" w:rsidRDefault="00F458BE" w:rsidP="002006A0">
            <w:pPr>
              <w:pStyle w:val="a5"/>
              <w:rPr>
                <w:szCs w:val="24"/>
              </w:rPr>
            </w:pPr>
            <w:r w:rsidRPr="0005347C">
              <w:rPr>
                <w:szCs w:val="24"/>
              </w:rPr>
              <w:t>Моделирование</w:t>
            </w:r>
          </w:p>
          <w:p w:rsidR="00F458BE" w:rsidRPr="0005347C" w:rsidRDefault="00F458BE" w:rsidP="002006A0">
            <w:pPr>
              <w:pStyle w:val="a5"/>
              <w:rPr>
                <w:szCs w:val="24"/>
              </w:rPr>
            </w:pPr>
            <w:r w:rsidRPr="0005347C">
              <w:rPr>
                <w:szCs w:val="24"/>
              </w:rPr>
              <w:t>Развивающие игры</w:t>
            </w:r>
          </w:p>
          <w:p w:rsidR="00F458BE" w:rsidRPr="0005347C" w:rsidRDefault="00F458BE" w:rsidP="002006A0">
            <w:pPr>
              <w:pStyle w:val="a5"/>
              <w:rPr>
                <w:szCs w:val="24"/>
              </w:rPr>
            </w:pPr>
            <w:r w:rsidRPr="0005347C">
              <w:rPr>
                <w:szCs w:val="24"/>
              </w:rPr>
              <w:t>Экскурсии</w:t>
            </w:r>
          </w:p>
          <w:p w:rsidR="00F458BE" w:rsidRPr="0005347C" w:rsidRDefault="00F458BE" w:rsidP="002006A0">
            <w:pPr>
              <w:pStyle w:val="a5"/>
              <w:rPr>
                <w:szCs w:val="24"/>
              </w:rPr>
            </w:pPr>
            <w:r w:rsidRPr="0005347C">
              <w:rPr>
                <w:szCs w:val="24"/>
              </w:rPr>
              <w:t>Рассказ</w:t>
            </w:r>
          </w:p>
          <w:p w:rsidR="00F458BE" w:rsidRPr="0005347C" w:rsidRDefault="00F458BE" w:rsidP="002006A0">
            <w:pPr>
              <w:pStyle w:val="a5"/>
              <w:rPr>
                <w:szCs w:val="24"/>
              </w:rPr>
            </w:pPr>
            <w:r w:rsidRPr="0005347C">
              <w:rPr>
                <w:szCs w:val="24"/>
              </w:rPr>
              <w:t xml:space="preserve">Беседа </w:t>
            </w:r>
          </w:p>
          <w:p w:rsidR="00F458BE" w:rsidRPr="0005347C" w:rsidRDefault="00F458BE" w:rsidP="002006A0">
            <w:pPr>
              <w:pStyle w:val="a5"/>
              <w:rPr>
                <w:szCs w:val="24"/>
              </w:rPr>
            </w:pPr>
            <w:r w:rsidRPr="0005347C">
              <w:rPr>
                <w:szCs w:val="24"/>
              </w:rPr>
              <w:t>Праздники и развлечения</w:t>
            </w:r>
          </w:p>
          <w:p w:rsidR="00F458BE" w:rsidRPr="0005347C" w:rsidRDefault="00F458BE" w:rsidP="002006A0">
            <w:pPr>
              <w:pStyle w:val="a5"/>
              <w:rPr>
                <w:szCs w:val="24"/>
              </w:rPr>
            </w:pPr>
          </w:p>
          <w:p w:rsidR="00F458BE" w:rsidRPr="0005347C" w:rsidRDefault="00F458BE" w:rsidP="002006A0">
            <w:pPr>
              <w:pStyle w:val="a5"/>
              <w:rPr>
                <w:szCs w:val="24"/>
              </w:rPr>
            </w:pPr>
          </w:p>
        </w:tc>
        <w:tc>
          <w:tcPr>
            <w:tcW w:w="2693" w:type="dxa"/>
          </w:tcPr>
          <w:p w:rsidR="00F458BE" w:rsidRPr="0005347C" w:rsidRDefault="00F458BE" w:rsidP="002006A0">
            <w:pPr>
              <w:pStyle w:val="a5"/>
              <w:rPr>
                <w:szCs w:val="24"/>
              </w:rPr>
            </w:pPr>
            <w:r w:rsidRPr="0005347C">
              <w:rPr>
                <w:szCs w:val="24"/>
              </w:rPr>
              <w:lastRenderedPageBreak/>
              <w:t>Игры (дидактические, развивающие, подвижные)</w:t>
            </w:r>
          </w:p>
          <w:p w:rsidR="00F458BE" w:rsidRPr="0005347C" w:rsidRDefault="00F458BE" w:rsidP="002006A0">
            <w:pPr>
              <w:pStyle w:val="a5"/>
              <w:rPr>
                <w:szCs w:val="24"/>
              </w:rPr>
            </w:pPr>
            <w:r w:rsidRPr="0005347C">
              <w:rPr>
                <w:szCs w:val="24"/>
              </w:rPr>
              <w:t>Игры-</w:t>
            </w:r>
            <w:r w:rsidRPr="0005347C">
              <w:rPr>
                <w:szCs w:val="24"/>
              </w:rPr>
              <w:lastRenderedPageBreak/>
              <w:t xml:space="preserve">экспериментирования. Наблюдение </w:t>
            </w:r>
          </w:p>
          <w:p w:rsidR="00F458BE" w:rsidRPr="0005347C" w:rsidRDefault="00F458BE" w:rsidP="002006A0">
            <w:pPr>
              <w:pStyle w:val="a5"/>
              <w:rPr>
                <w:szCs w:val="24"/>
              </w:rPr>
            </w:pPr>
            <w:r w:rsidRPr="0005347C">
              <w:rPr>
                <w:szCs w:val="24"/>
              </w:rPr>
              <w:t>Интегрированная детская деятельность</w:t>
            </w:r>
          </w:p>
          <w:p w:rsidR="00F458BE" w:rsidRPr="0005347C" w:rsidRDefault="00F458BE" w:rsidP="002006A0">
            <w:pPr>
              <w:pStyle w:val="a5"/>
              <w:rPr>
                <w:szCs w:val="24"/>
              </w:rPr>
            </w:pPr>
            <w:r w:rsidRPr="0005347C">
              <w:rPr>
                <w:szCs w:val="24"/>
              </w:rPr>
              <w:t>(включение ребенком полученного сенсорного опыта в его практическую деятельность: предметную, продуктивную, игровую)</w:t>
            </w:r>
          </w:p>
        </w:tc>
      </w:tr>
    </w:tbl>
    <w:p w:rsidR="00F458BE" w:rsidRPr="00EA068B" w:rsidRDefault="00F458BE" w:rsidP="002006A0">
      <w:pPr>
        <w:pStyle w:val="a5"/>
        <w:rPr>
          <w:color w:val="231F20"/>
          <w:w w:val="92"/>
        </w:rPr>
      </w:pPr>
    </w:p>
    <w:p w:rsidR="00F458BE" w:rsidRPr="006540C2" w:rsidRDefault="00F458BE" w:rsidP="003D4E0A">
      <w:pPr>
        <w:widowControl w:val="0"/>
        <w:tabs>
          <w:tab w:val="left" w:pos="10466"/>
        </w:tabs>
        <w:autoSpaceDE w:val="0"/>
        <w:autoSpaceDN w:val="0"/>
        <w:adjustRightInd w:val="0"/>
        <w:spacing w:line="280" w:lineRule="exact"/>
        <w:ind w:right="-1"/>
        <w:outlineLvl w:val="0"/>
        <w:rPr>
          <w:rFonts w:ascii="Times New Roman" w:hAnsi="Times New Roman"/>
          <w:b/>
          <w:i/>
          <w:color w:val="000000"/>
          <w:sz w:val="24"/>
          <w:szCs w:val="24"/>
        </w:rPr>
      </w:pPr>
      <w:r w:rsidRPr="006540C2">
        <w:rPr>
          <w:rFonts w:ascii="Times New Roman" w:hAnsi="Times New Roman"/>
          <w:b/>
          <w:i/>
          <w:color w:val="000000"/>
          <w:sz w:val="24"/>
          <w:szCs w:val="24"/>
        </w:rPr>
        <w:t>Особенности предметно развивающей среды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386"/>
      </w:tblGrid>
      <w:tr w:rsidR="00F458BE" w:rsidRPr="00896A27" w:rsidTr="00F108BD">
        <w:tc>
          <w:tcPr>
            <w:tcW w:w="5495" w:type="dxa"/>
          </w:tcPr>
          <w:p w:rsidR="00F458BE" w:rsidRPr="00896A27" w:rsidRDefault="008208E5" w:rsidP="00F108BD">
            <w:pPr>
              <w:jc w:val="center"/>
              <w:rPr>
                <w:rFonts w:ascii="Times New Roman" w:hAnsi="Times New Roman"/>
                <w:i/>
                <w:color w:val="000000"/>
                <w:sz w:val="24"/>
                <w:szCs w:val="24"/>
              </w:rPr>
            </w:pPr>
            <w:r>
              <w:rPr>
                <w:rFonts w:ascii="Times New Roman" w:hAnsi="Times New Roman"/>
                <w:i/>
                <w:color w:val="000000"/>
                <w:sz w:val="24"/>
                <w:szCs w:val="24"/>
              </w:rPr>
              <w:t>Младший возраст</w:t>
            </w:r>
          </w:p>
        </w:tc>
        <w:tc>
          <w:tcPr>
            <w:tcW w:w="5386" w:type="dxa"/>
          </w:tcPr>
          <w:p w:rsidR="00F458BE" w:rsidRPr="00896A27" w:rsidRDefault="008208E5" w:rsidP="00F108BD">
            <w:pPr>
              <w:jc w:val="center"/>
              <w:rPr>
                <w:rFonts w:ascii="Times New Roman" w:hAnsi="Times New Roman"/>
                <w:i/>
                <w:color w:val="000000"/>
                <w:sz w:val="24"/>
                <w:szCs w:val="24"/>
              </w:rPr>
            </w:pPr>
            <w:r w:rsidRPr="00896A27">
              <w:rPr>
                <w:rFonts w:ascii="Times New Roman" w:hAnsi="Times New Roman"/>
                <w:i/>
                <w:color w:val="000000"/>
                <w:sz w:val="24"/>
                <w:szCs w:val="24"/>
              </w:rPr>
              <w:t>С</w:t>
            </w:r>
            <w:r w:rsidR="00F458BE" w:rsidRPr="00896A27">
              <w:rPr>
                <w:rFonts w:ascii="Times New Roman" w:hAnsi="Times New Roman"/>
                <w:i/>
                <w:color w:val="000000"/>
                <w:sz w:val="24"/>
                <w:szCs w:val="24"/>
              </w:rPr>
              <w:t>тарший</w:t>
            </w:r>
            <w:r>
              <w:rPr>
                <w:rFonts w:ascii="Times New Roman" w:hAnsi="Times New Roman"/>
                <w:i/>
                <w:color w:val="000000"/>
                <w:sz w:val="24"/>
                <w:szCs w:val="24"/>
              </w:rPr>
              <w:t xml:space="preserve"> возраст </w:t>
            </w:r>
          </w:p>
        </w:tc>
      </w:tr>
      <w:tr w:rsidR="00F458BE" w:rsidRPr="00896A27" w:rsidTr="00F108BD">
        <w:tc>
          <w:tcPr>
            <w:tcW w:w="5495" w:type="dxa"/>
          </w:tcPr>
          <w:p w:rsidR="00F458BE" w:rsidRPr="0005347C" w:rsidRDefault="00F458BE" w:rsidP="004F37ED">
            <w:pPr>
              <w:pStyle w:val="a5"/>
              <w:numPr>
                <w:ilvl w:val="0"/>
                <w:numId w:val="31"/>
              </w:numPr>
              <w:rPr>
                <w:szCs w:val="24"/>
              </w:rPr>
            </w:pPr>
            <w:r w:rsidRPr="0005347C">
              <w:rPr>
                <w:szCs w:val="24"/>
              </w:rPr>
              <w:t>Огород на подоконнике (весной со 2 млад</w:t>
            </w:r>
            <w:proofErr w:type="gramStart"/>
            <w:r w:rsidRPr="0005347C">
              <w:rPr>
                <w:szCs w:val="24"/>
              </w:rPr>
              <w:t>. группы</w:t>
            </w:r>
            <w:proofErr w:type="gramEnd"/>
            <w:r w:rsidRPr="0005347C">
              <w:rPr>
                <w:szCs w:val="24"/>
              </w:rPr>
              <w:t xml:space="preserve">). </w:t>
            </w:r>
          </w:p>
          <w:p w:rsidR="00F458BE" w:rsidRPr="0005347C" w:rsidRDefault="00F458BE" w:rsidP="004F37ED">
            <w:pPr>
              <w:pStyle w:val="a5"/>
              <w:numPr>
                <w:ilvl w:val="0"/>
                <w:numId w:val="31"/>
              </w:numPr>
              <w:rPr>
                <w:bCs/>
                <w:szCs w:val="24"/>
              </w:rPr>
            </w:pPr>
            <w:r w:rsidRPr="0005347C">
              <w:rPr>
                <w:szCs w:val="24"/>
              </w:rPr>
              <w:t>Иллюстрации. Альбомы: по темам.</w:t>
            </w:r>
            <w:r w:rsidRPr="0005347C">
              <w:rPr>
                <w:i/>
                <w:iCs/>
                <w:szCs w:val="24"/>
              </w:rPr>
              <w:t xml:space="preserve"> </w:t>
            </w:r>
            <w:r w:rsidRPr="0005347C">
              <w:rPr>
                <w:iCs/>
                <w:szCs w:val="24"/>
              </w:rPr>
              <w:t>Д</w:t>
            </w:r>
            <w:r w:rsidRPr="0005347C">
              <w:rPr>
                <w:szCs w:val="24"/>
              </w:rPr>
              <w:t>идактические игры и игрушки;</w:t>
            </w:r>
            <w:r w:rsidRPr="0005347C">
              <w:rPr>
                <w:bCs/>
                <w:szCs w:val="24"/>
              </w:rPr>
              <w:t> </w:t>
            </w:r>
          </w:p>
          <w:p w:rsidR="00F458BE" w:rsidRPr="0005347C" w:rsidRDefault="00F458BE" w:rsidP="004F37ED">
            <w:pPr>
              <w:pStyle w:val="a5"/>
              <w:numPr>
                <w:ilvl w:val="0"/>
                <w:numId w:val="31"/>
              </w:numPr>
              <w:rPr>
                <w:bCs/>
                <w:szCs w:val="24"/>
              </w:rPr>
            </w:pPr>
            <w:r w:rsidRPr="0005347C">
              <w:rPr>
                <w:bCs/>
                <w:szCs w:val="24"/>
              </w:rPr>
              <w:t>Сенсорные игры.</w:t>
            </w:r>
          </w:p>
          <w:p w:rsidR="00F458BE" w:rsidRPr="0005347C" w:rsidRDefault="00F458BE" w:rsidP="004F37ED">
            <w:pPr>
              <w:pStyle w:val="a5"/>
              <w:numPr>
                <w:ilvl w:val="0"/>
                <w:numId w:val="31"/>
              </w:numPr>
              <w:rPr>
                <w:szCs w:val="24"/>
              </w:rPr>
            </w:pPr>
            <w:r w:rsidRPr="0005347C">
              <w:rPr>
                <w:bCs/>
                <w:szCs w:val="24"/>
                <w:bdr w:val="none" w:sz="0" w:space="0" w:color="auto" w:frame="1"/>
              </w:rPr>
              <w:t>Зона</w:t>
            </w:r>
            <w:r w:rsidRPr="0005347C">
              <w:rPr>
                <w:szCs w:val="24"/>
                <w:bdr w:val="none" w:sz="0" w:space="0" w:color="auto" w:frame="1"/>
              </w:rPr>
              <w:t xml:space="preserve"> для игр с водой и песком.</w:t>
            </w:r>
          </w:p>
          <w:p w:rsidR="00F458BE" w:rsidRPr="0005347C" w:rsidRDefault="00F458BE" w:rsidP="004F37ED">
            <w:pPr>
              <w:pStyle w:val="a5"/>
              <w:numPr>
                <w:ilvl w:val="0"/>
                <w:numId w:val="31"/>
              </w:numPr>
              <w:rPr>
                <w:szCs w:val="24"/>
              </w:rPr>
            </w:pPr>
            <w:r w:rsidRPr="0005347C">
              <w:rPr>
                <w:szCs w:val="24"/>
                <w:bdr w:val="none" w:sz="0" w:space="0" w:color="auto" w:frame="1"/>
              </w:rPr>
              <w:t>Природный материал: песок, вода, глина, камешки, ракушки, деревяшки, различные плоды, кора, перышки, шишки, листочки.</w:t>
            </w:r>
          </w:p>
          <w:p w:rsidR="00F458BE" w:rsidRPr="0005347C" w:rsidRDefault="00F458BE" w:rsidP="004F37ED">
            <w:pPr>
              <w:pStyle w:val="a5"/>
              <w:numPr>
                <w:ilvl w:val="0"/>
                <w:numId w:val="31"/>
              </w:numPr>
              <w:rPr>
                <w:szCs w:val="24"/>
              </w:rPr>
            </w:pPr>
            <w:r w:rsidRPr="0005347C">
              <w:rPr>
                <w:szCs w:val="24"/>
                <w:bdr w:val="none" w:sz="0" w:space="0" w:color="auto" w:frame="1"/>
              </w:rPr>
              <w:t xml:space="preserve">Емкости разной вместимости, ложки, лопатки, палочки, воронки, сито, </w:t>
            </w:r>
            <w:proofErr w:type="gramStart"/>
            <w:r w:rsidRPr="0005347C">
              <w:rPr>
                <w:szCs w:val="24"/>
                <w:bdr w:val="none" w:sz="0" w:space="0" w:color="auto" w:frame="1"/>
              </w:rPr>
              <w:t>игрушки </w:t>
            </w:r>
            <w:r w:rsidRPr="0005347C">
              <w:rPr>
                <w:rStyle w:val="apple-converted-space"/>
                <w:color w:val="666666"/>
                <w:szCs w:val="24"/>
                <w:bdr w:val="none" w:sz="0" w:space="0" w:color="auto" w:frame="1"/>
              </w:rPr>
              <w:t> </w:t>
            </w:r>
            <w:r w:rsidRPr="0005347C">
              <w:rPr>
                <w:szCs w:val="24"/>
                <w:bdr w:val="none" w:sz="0" w:space="0" w:color="auto" w:frame="1"/>
              </w:rPr>
              <w:t>для</w:t>
            </w:r>
            <w:proofErr w:type="gramEnd"/>
            <w:r w:rsidRPr="0005347C">
              <w:rPr>
                <w:szCs w:val="24"/>
                <w:bdr w:val="none" w:sz="0" w:space="0" w:color="auto" w:frame="1"/>
              </w:rPr>
              <w:t xml:space="preserve"> игр с водой, формочки.</w:t>
            </w:r>
          </w:p>
          <w:p w:rsidR="00F458BE" w:rsidRPr="0005347C" w:rsidRDefault="00F458BE" w:rsidP="004F37ED">
            <w:pPr>
              <w:pStyle w:val="a5"/>
              <w:numPr>
                <w:ilvl w:val="0"/>
                <w:numId w:val="31"/>
              </w:numPr>
              <w:rPr>
                <w:szCs w:val="24"/>
              </w:rPr>
            </w:pPr>
            <w:r w:rsidRPr="0005347C">
              <w:rPr>
                <w:szCs w:val="24"/>
                <w:bdr w:val="none" w:sz="0" w:space="0" w:color="auto" w:frame="1"/>
              </w:rPr>
              <w:t>Плавающие и тонущие, металлические и неметаллические предметы, магнит, ветряные мельницы (вертушки).</w:t>
            </w:r>
          </w:p>
          <w:p w:rsidR="00F458BE" w:rsidRPr="0005347C" w:rsidRDefault="00F458BE" w:rsidP="004F37ED">
            <w:pPr>
              <w:pStyle w:val="a5"/>
              <w:numPr>
                <w:ilvl w:val="0"/>
                <w:numId w:val="31"/>
              </w:numPr>
              <w:rPr>
                <w:szCs w:val="24"/>
              </w:rPr>
            </w:pPr>
            <w:r w:rsidRPr="0005347C">
              <w:rPr>
                <w:szCs w:val="24"/>
                <w:bdr w:val="none" w:sz="0" w:space="0" w:color="auto" w:frame="1"/>
              </w:rPr>
              <w:t>Зеркальце для игр с солнечным зайчиком.  </w:t>
            </w:r>
          </w:p>
          <w:p w:rsidR="00F458BE" w:rsidRPr="0005347C" w:rsidRDefault="00F458BE" w:rsidP="004F37ED">
            <w:pPr>
              <w:pStyle w:val="a5"/>
              <w:numPr>
                <w:ilvl w:val="0"/>
                <w:numId w:val="31"/>
              </w:numPr>
              <w:rPr>
                <w:szCs w:val="24"/>
              </w:rPr>
            </w:pPr>
            <w:r w:rsidRPr="0005347C">
              <w:rPr>
                <w:szCs w:val="24"/>
                <w:bdr w:val="none" w:sz="0" w:space="0" w:color="auto" w:frame="1"/>
              </w:rPr>
              <w:t xml:space="preserve">Комнатные растения 5-7 </w:t>
            </w:r>
          </w:p>
          <w:p w:rsidR="00F458BE" w:rsidRPr="0005347C" w:rsidRDefault="00F458BE" w:rsidP="004F37ED">
            <w:pPr>
              <w:pStyle w:val="a5"/>
              <w:numPr>
                <w:ilvl w:val="0"/>
                <w:numId w:val="31"/>
              </w:numPr>
              <w:rPr>
                <w:szCs w:val="24"/>
              </w:rPr>
            </w:pPr>
            <w:r w:rsidRPr="0005347C">
              <w:rPr>
                <w:bCs/>
                <w:szCs w:val="24"/>
                <w:bdr w:val="none" w:sz="0" w:space="0" w:color="auto" w:frame="1"/>
              </w:rPr>
              <w:t xml:space="preserve">Оборудование для ухода за растениями </w:t>
            </w:r>
            <w:r w:rsidRPr="0005347C">
              <w:rPr>
                <w:szCs w:val="24"/>
                <w:bdr w:val="none" w:sz="0" w:space="0" w:color="auto" w:frame="1"/>
              </w:rPr>
              <w:t>Календарь природы:</w:t>
            </w:r>
            <w:r w:rsidRPr="0005347C">
              <w:rPr>
                <w:rStyle w:val="apple-converted-space"/>
                <w:color w:val="666666"/>
                <w:szCs w:val="24"/>
                <w:bdr w:val="none" w:sz="0" w:space="0" w:color="auto" w:frame="1"/>
              </w:rPr>
              <w:t> </w:t>
            </w:r>
            <w:r w:rsidRPr="0005347C">
              <w:rPr>
                <w:bCs/>
                <w:szCs w:val="24"/>
                <w:bdr w:val="none" w:sz="0" w:space="0" w:color="auto" w:frame="1"/>
              </w:rPr>
              <w:t xml:space="preserve"> </w:t>
            </w:r>
          </w:p>
          <w:p w:rsidR="00F458BE" w:rsidRPr="0005347C" w:rsidRDefault="00F458BE" w:rsidP="004F37ED">
            <w:pPr>
              <w:pStyle w:val="a5"/>
              <w:numPr>
                <w:ilvl w:val="0"/>
                <w:numId w:val="31"/>
              </w:numPr>
              <w:rPr>
                <w:szCs w:val="24"/>
              </w:rPr>
            </w:pPr>
            <w:r w:rsidRPr="0005347C">
              <w:rPr>
                <w:szCs w:val="24"/>
                <w:bdr w:val="none" w:sz="0" w:space="0" w:color="auto" w:frame="1"/>
              </w:rPr>
              <w:t>Бумажная кукла с разной одеждой.</w:t>
            </w:r>
          </w:p>
          <w:p w:rsidR="00F458BE" w:rsidRPr="0005347C" w:rsidRDefault="00F458BE" w:rsidP="004F37ED">
            <w:pPr>
              <w:pStyle w:val="a5"/>
              <w:numPr>
                <w:ilvl w:val="0"/>
                <w:numId w:val="31"/>
              </w:numPr>
              <w:rPr>
                <w:szCs w:val="24"/>
              </w:rPr>
            </w:pPr>
            <w:r w:rsidRPr="0005347C">
              <w:rPr>
                <w:szCs w:val="24"/>
                <w:bdr w:val="none" w:sz="0" w:space="0" w:color="auto" w:frame="1"/>
              </w:rPr>
              <w:t>В уголке природы устраиваются выставки:</w:t>
            </w:r>
            <w:r w:rsidRPr="0005347C">
              <w:rPr>
                <w:rStyle w:val="apple-converted-space"/>
                <w:color w:val="666666"/>
                <w:szCs w:val="24"/>
                <w:bdr w:val="none" w:sz="0" w:space="0" w:color="auto" w:frame="1"/>
              </w:rPr>
              <w:t> </w:t>
            </w:r>
            <w:r w:rsidRPr="0005347C">
              <w:rPr>
                <w:i/>
                <w:iCs/>
                <w:szCs w:val="24"/>
                <w:bdr w:val="none" w:sz="0" w:space="0" w:color="auto" w:frame="1"/>
              </w:rPr>
              <w:t>«Осенний урожай»</w:t>
            </w:r>
            <w:r w:rsidRPr="0005347C">
              <w:rPr>
                <w:szCs w:val="24"/>
                <w:bdr w:val="none" w:sz="0" w:space="0" w:color="auto" w:frame="1"/>
              </w:rPr>
              <w:t>, поделок из природного материала и т.п. Могут находиться макеты леса, поля, луга, водоема, муравейника, парка, зоопарка, сезонные макеты (например, зимнего леса и т.д.)</w:t>
            </w:r>
          </w:p>
          <w:p w:rsidR="00F458BE" w:rsidRPr="0005347C" w:rsidRDefault="00F458BE" w:rsidP="00F108BD">
            <w:pPr>
              <w:pStyle w:val="a5"/>
              <w:rPr>
                <w:bCs/>
                <w:szCs w:val="24"/>
              </w:rPr>
            </w:pPr>
          </w:p>
          <w:p w:rsidR="00F458BE" w:rsidRPr="0005347C" w:rsidRDefault="00F458BE" w:rsidP="00F108BD">
            <w:pPr>
              <w:pStyle w:val="a5"/>
              <w:rPr>
                <w:bCs/>
                <w:szCs w:val="24"/>
              </w:rPr>
            </w:pPr>
          </w:p>
          <w:p w:rsidR="00F458BE" w:rsidRPr="0005347C" w:rsidRDefault="00F458BE" w:rsidP="00F108BD">
            <w:pPr>
              <w:pStyle w:val="a5"/>
              <w:rPr>
                <w:color w:val="000000"/>
                <w:szCs w:val="24"/>
              </w:rPr>
            </w:pPr>
            <w:r w:rsidRPr="0005347C">
              <w:rPr>
                <w:szCs w:val="24"/>
              </w:rPr>
              <w:br/>
            </w:r>
            <w:r w:rsidRPr="0005347C">
              <w:rPr>
                <w:szCs w:val="24"/>
              </w:rPr>
              <w:br/>
            </w:r>
          </w:p>
        </w:tc>
        <w:tc>
          <w:tcPr>
            <w:tcW w:w="5386" w:type="dxa"/>
          </w:tcPr>
          <w:p w:rsidR="00F458BE" w:rsidRPr="0005347C" w:rsidRDefault="00F458BE" w:rsidP="004F37ED">
            <w:pPr>
              <w:pStyle w:val="a9"/>
              <w:numPr>
                <w:ilvl w:val="0"/>
                <w:numId w:val="32"/>
              </w:numPr>
              <w:spacing w:after="150"/>
              <w:rPr>
                <w:sz w:val="24"/>
                <w:szCs w:val="24"/>
              </w:rPr>
            </w:pPr>
            <w:r w:rsidRPr="0005347C">
              <w:rPr>
                <w:sz w:val="24"/>
                <w:szCs w:val="24"/>
              </w:rPr>
              <w:lastRenderedPageBreak/>
              <w:t>Календари природы.</w:t>
            </w:r>
            <w:r w:rsidRPr="0005347C">
              <w:rPr>
                <w:sz w:val="24"/>
                <w:szCs w:val="24"/>
              </w:rPr>
              <w:br/>
              <w:t>Коллекции;</w:t>
            </w:r>
            <w:r w:rsidRPr="0005347C">
              <w:rPr>
                <w:sz w:val="24"/>
                <w:szCs w:val="24"/>
              </w:rPr>
              <w:br/>
              <w:t>Дидактические игры.</w:t>
            </w:r>
            <w:r w:rsidRPr="0005347C">
              <w:rPr>
                <w:sz w:val="24"/>
                <w:szCs w:val="24"/>
              </w:rPr>
              <w:br/>
              <w:t xml:space="preserve">Огород на подоконнике </w:t>
            </w:r>
            <w:r w:rsidRPr="0005347C">
              <w:rPr>
                <w:sz w:val="24"/>
                <w:szCs w:val="24"/>
              </w:rPr>
              <w:br/>
              <w:t xml:space="preserve">Физическая карта мира, глобус </w:t>
            </w:r>
            <w:r w:rsidRPr="0005347C">
              <w:rPr>
                <w:sz w:val="24"/>
                <w:szCs w:val="24"/>
              </w:rPr>
              <w:br/>
              <w:t>Альбомы: по темам.</w:t>
            </w:r>
            <w:r w:rsidRPr="0005347C">
              <w:rPr>
                <w:sz w:val="24"/>
                <w:szCs w:val="24"/>
              </w:rPr>
              <w:br/>
              <w:t>Развивающие игры;</w:t>
            </w:r>
          </w:p>
          <w:p w:rsidR="00F458BE" w:rsidRPr="0005347C" w:rsidRDefault="00F458BE" w:rsidP="004F37ED">
            <w:pPr>
              <w:pStyle w:val="a9"/>
              <w:numPr>
                <w:ilvl w:val="0"/>
                <w:numId w:val="32"/>
              </w:numPr>
              <w:spacing w:after="150"/>
              <w:rPr>
                <w:sz w:val="24"/>
                <w:szCs w:val="24"/>
              </w:rPr>
            </w:pPr>
            <w:r w:rsidRPr="0005347C">
              <w:rPr>
                <w:sz w:val="24"/>
                <w:szCs w:val="24"/>
              </w:rPr>
              <w:t>Познавательные рассказы и сказки;</w:t>
            </w:r>
            <w:r w:rsidRPr="0005347C">
              <w:rPr>
                <w:sz w:val="24"/>
                <w:szCs w:val="24"/>
              </w:rPr>
              <w:br/>
              <w:t>Измерительные приборы и инструменты (со старшей группы);</w:t>
            </w:r>
          </w:p>
          <w:p w:rsidR="00F458BE" w:rsidRPr="0005347C" w:rsidRDefault="00F458BE" w:rsidP="004F37ED">
            <w:pPr>
              <w:pStyle w:val="a5"/>
              <w:numPr>
                <w:ilvl w:val="0"/>
                <w:numId w:val="32"/>
              </w:numPr>
              <w:rPr>
                <w:szCs w:val="24"/>
                <w:bdr w:val="none" w:sz="0" w:space="0" w:color="auto" w:frame="1"/>
              </w:rPr>
            </w:pPr>
            <w:r w:rsidRPr="0005347C">
              <w:rPr>
                <w:szCs w:val="24"/>
              </w:rPr>
              <w:t>Развивающие тетради</w:t>
            </w:r>
          </w:p>
          <w:p w:rsidR="00F458BE" w:rsidRPr="0005347C" w:rsidRDefault="00F458BE" w:rsidP="004F37ED">
            <w:pPr>
              <w:pStyle w:val="a5"/>
              <w:numPr>
                <w:ilvl w:val="0"/>
                <w:numId w:val="32"/>
              </w:numPr>
              <w:rPr>
                <w:szCs w:val="24"/>
                <w:bdr w:val="none" w:sz="0" w:space="0" w:color="auto" w:frame="1"/>
              </w:rPr>
            </w:pPr>
            <w:r w:rsidRPr="0005347C">
              <w:rPr>
                <w:szCs w:val="24"/>
                <w:bdr w:val="none" w:sz="0" w:space="0" w:color="auto" w:frame="1"/>
              </w:rPr>
              <w:t>Приборы: микроскоп, лупа, песочные весы, компас, разные термометры.</w:t>
            </w:r>
          </w:p>
          <w:p w:rsidR="00F458BE" w:rsidRPr="0005347C" w:rsidRDefault="00F458BE" w:rsidP="004F37ED">
            <w:pPr>
              <w:pStyle w:val="a5"/>
              <w:numPr>
                <w:ilvl w:val="0"/>
                <w:numId w:val="32"/>
              </w:numPr>
              <w:rPr>
                <w:szCs w:val="24"/>
              </w:rPr>
            </w:pPr>
            <w:r w:rsidRPr="0005347C">
              <w:rPr>
                <w:szCs w:val="24"/>
                <w:bdr w:val="none" w:sz="0" w:space="0" w:color="auto" w:frame="1"/>
              </w:rPr>
              <w:t>Счетный материал: игрушки, мелкие предметы, предметные картинки.</w:t>
            </w:r>
          </w:p>
          <w:p w:rsidR="00F458BE" w:rsidRPr="0005347C" w:rsidRDefault="00F458BE" w:rsidP="004F37ED">
            <w:pPr>
              <w:pStyle w:val="a5"/>
              <w:numPr>
                <w:ilvl w:val="0"/>
                <w:numId w:val="32"/>
              </w:numPr>
              <w:rPr>
                <w:szCs w:val="24"/>
              </w:rPr>
            </w:pPr>
            <w:r w:rsidRPr="0005347C">
              <w:rPr>
                <w:szCs w:val="24"/>
                <w:bdr w:val="none" w:sz="0" w:space="0" w:color="auto" w:frame="1"/>
              </w:rPr>
              <w:t>Комплекты цифр.</w:t>
            </w:r>
          </w:p>
          <w:p w:rsidR="00F458BE" w:rsidRPr="0005347C" w:rsidRDefault="00F458BE" w:rsidP="004F37ED">
            <w:pPr>
              <w:pStyle w:val="a5"/>
              <w:numPr>
                <w:ilvl w:val="0"/>
                <w:numId w:val="32"/>
              </w:numPr>
              <w:rPr>
                <w:szCs w:val="24"/>
              </w:rPr>
            </w:pPr>
            <w:r w:rsidRPr="0005347C">
              <w:rPr>
                <w:szCs w:val="24"/>
                <w:bdr w:val="none" w:sz="0" w:space="0" w:color="auto" w:frame="1"/>
              </w:rPr>
              <w:t xml:space="preserve">Занимательный и познавательный математический материал: </w:t>
            </w:r>
          </w:p>
          <w:p w:rsidR="00F458BE" w:rsidRPr="0005347C" w:rsidRDefault="00F458BE" w:rsidP="004F37ED">
            <w:pPr>
              <w:pStyle w:val="a5"/>
              <w:numPr>
                <w:ilvl w:val="0"/>
                <w:numId w:val="32"/>
              </w:numPr>
              <w:rPr>
                <w:szCs w:val="24"/>
              </w:rPr>
            </w:pPr>
            <w:r w:rsidRPr="0005347C">
              <w:rPr>
                <w:szCs w:val="24"/>
                <w:bdr w:val="none" w:sz="0" w:space="0" w:color="auto" w:frame="1"/>
              </w:rPr>
              <w:t>Рабочие тетради по математике.</w:t>
            </w:r>
          </w:p>
          <w:p w:rsidR="00F458BE" w:rsidRPr="0005347C" w:rsidRDefault="00F458BE" w:rsidP="004F37ED">
            <w:pPr>
              <w:pStyle w:val="a5"/>
              <w:numPr>
                <w:ilvl w:val="0"/>
                <w:numId w:val="32"/>
              </w:numPr>
              <w:rPr>
                <w:szCs w:val="24"/>
              </w:rPr>
            </w:pPr>
            <w:r w:rsidRPr="0005347C">
              <w:rPr>
                <w:szCs w:val="24"/>
                <w:bdr w:val="none" w:sz="0" w:space="0" w:color="auto" w:frame="1"/>
              </w:rPr>
              <w:t>Модели частей суток, времен года, месяцев, дней недели.</w:t>
            </w:r>
          </w:p>
          <w:p w:rsidR="00F458BE" w:rsidRPr="0005347C" w:rsidRDefault="00F458BE" w:rsidP="004F37ED">
            <w:pPr>
              <w:pStyle w:val="a5"/>
              <w:numPr>
                <w:ilvl w:val="0"/>
                <w:numId w:val="32"/>
              </w:numPr>
              <w:rPr>
                <w:szCs w:val="24"/>
              </w:rPr>
            </w:pPr>
            <w:r w:rsidRPr="0005347C">
              <w:rPr>
                <w:szCs w:val="24"/>
                <w:bdr w:val="none" w:sz="0" w:space="0" w:color="auto" w:frame="1"/>
              </w:rPr>
              <w:t>Мозаики, пазлы, игры типа «</w:t>
            </w:r>
            <w:proofErr w:type="spellStart"/>
            <w:r w:rsidRPr="0005347C">
              <w:rPr>
                <w:szCs w:val="24"/>
                <w:bdr w:val="none" w:sz="0" w:space="0" w:color="auto" w:frame="1"/>
              </w:rPr>
              <w:t>Танграм</w:t>
            </w:r>
            <w:proofErr w:type="spellEnd"/>
            <w:r w:rsidRPr="0005347C">
              <w:rPr>
                <w:szCs w:val="24"/>
                <w:bdr w:val="none" w:sz="0" w:space="0" w:color="auto" w:frame="1"/>
              </w:rPr>
              <w:t>», бусы, различные игрушки со шнуровками и застежками.</w:t>
            </w:r>
          </w:p>
          <w:p w:rsidR="00F458BE" w:rsidRPr="0005347C" w:rsidRDefault="00F458BE" w:rsidP="004F37ED">
            <w:pPr>
              <w:pStyle w:val="a5"/>
              <w:numPr>
                <w:ilvl w:val="0"/>
                <w:numId w:val="32"/>
              </w:numPr>
              <w:rPr>
                <w:szCs w:val="24"/>
              </w:rPr>
            </w:pPr>
            <w:r w:rsidRPr="0005347C">
              <w:rPr>
                <w:szCs w:val="24"/>
                <w:bdr w:val="none" w:sz="0" w:space="0" w:color="auto" w:frame="1"/>
              </w:rPr>
              <w:t xml:space="preserve">Часы песочные (на разные отрезки времени); часы механические с </w:t>
            </w:r>
            <w:r w:rsidRPr="0005347C">
              <w:rPr>
                <w:szCs w:val="24"/>
                <w:bdr w:val="none" w:sz="0" w:space="0" w:color="auto" w:frame="1"/>
              </w:rPr>
              <w:lastRenderedPageBreak/>
              <w:t>прозрачными стенками (с зубчатой передачей).</w:t>
            </w:r>
          </w:p>
          <w:p w:rsidR="00F458BE" w:rsidRPr="0005347C" w:rsidRDefault="00F458BE" w:rsidP="004F37ED">
            <w:pPr>
              <w:pStyle w:val="a5"/>
              <w:numPr>
                <w:ilvl w:val="0"/>
                <w:numId w:val="32"/>
              </w:numPr>
              <w:rPr>
                <w:szCs w:val="24"/>
              </w:rPr>
            </w:pPr>
            <w:r w:rsidRPr="0005347C">
              <w:rPr>
                <w:szCs w:val="24"/>
                <w:bdr w:val="none" w:sz="0" w:space="0" w:color="auto" w:frame="1"/>
              </w:rPr>
              <w:t>Настольно-печатные игры.</w:t>
            </w:r>
          </w:p>
          <w:p w:rsidR="00F458BE" w:rsidRPr="0005347C" w:rsidRDefault="00F458BE" w:rsidP="004F37ED">
            <w:pPr>
              <w:pStyle w:val="a5"/>
              <w:numPr>
                <w:ilvl w:val="0"/>
                <w:numId w:val="32"/>
              </w:numPr>
              <w:rPr>
                <w:szCs w:val="24"/>
              </w:rPr>
            </w:pPr>
            <w:r w:rsidRPr="0005347C">
              <w:rPr>
                <w:szCs w:val="24"/>
                <w:bdr w:val="none" w:sz="0" w:space="0" w:color="auto" w:frame="1"/>
              </w:rPr>
              <w:t>Природный материал: глина, камешки, ракушки, минералы, различные семена и плоды, кора деревьев, мох, листья и т. п.).</w:t>
            </w:r>
          </w:p>
          <w:p w:rsidR="00F458BE" w:rsidRPr="0005347C" w:rsidRDefault="00F458BE" w:rsidP="004F37ED">
            <w:pPr>
              <w:pStyle w:val="a5"/>
              <w:numPr>
                <w:ilvl w:val="0"/>
                <w:numId w:val="32"/>
              </w:numPr>
              <w:rPr>
                <w:szCs w:val="24"/>
              </w:rPr>
            </w:pPr>
            <w:r w:rsidRPr="0005347C">
              <w:rPr>
                <w:szCs w:val="24"/>
                <w:bdr w:val="none" w:sz="0" w:space="0" w:color="auto" w:frame="1"/>
              </w:rPr>
              <w:t>Емкости разной вместимости. 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
          <w:p w:rsidR="00F458BE" w:rsidRPr="0005347C" w:rsidRDefault="00F458BE" w:rsidP="004F37ED">
            <w:pPr>
              <w:pStyle w:val="a5"/>
              <w:numPr>
                <w:ilvl w:val="0"/>
                <w:numId w:val="32"/>
              </w:numPr>
              <w:rPr>
                <w:szCs w:val="24"/>
              </w:rPr>
            </w:pPr>
            <w:r w:rsidRPr="0005347C">
              <w:rPr>
                <w:szCs w:val="24"/>
                <w:bdr w:val="none" w:sz="0" w:space="0" w:color="auto" w:frame="1"/>
              </w:rPr>
              <w:t>Различные часы, безмен.</w:t>
            </w:r>
          </w:p>
          <w:p w:rsidR="00F458BE" w:rsidRPr="0005347C" w:rsidRDefault="00F458BE" w:rsidP="004F37ED">
            <w:pPr>
              <w:pStyle w:val="a5"/>
              <w:numPr>
                <w:ilvl w:val="0"/>
                <w:numId w:val="32"/>
              </w:numPr>
              <w:rPr>
                <w:szCs w:val="24"/>
              </w:rPr>
            </w:pPr>
            <w:r w:rsidRPr="0005347C">
              <w:rPr>
                <w:szCs w:val="24"/>
                <w:bdr w:val="none" w:sz="0" w:space="0" w:color="auto" w:frame="1"/>
              </w:rPr>
              <w:t>Набор для опытов с магнитом.</w:t>
            </w:r>
          </w:p>
          <w:p w:rsidR="00F458BE" w:rsidRPr="0005347C" w:rsidRDefault="00F458BE" w:rsidP="004F37ED">
            <w:pPr>
              <w:pStyle w:val="a5"/>
              <w:numPr>
                <w:ilvl w:val="0"/>
                <w:numId w:val="32"/>
              </w:numPr>
              <w:rPr>
                <w:szCs w:val="24"/>
              </w:rPr>
            </w:pPr>
            <w:r w:rsidRPr="0005347C">
              <w:rPr>
                <w:szCs w:val="24"/>
                <w:bdr w:val="none" w:sz="0" w:space="0" w:color="auto" w:frame="1"/>
              </w:rPr>
              <w:t>Коллекции минералов, тканей, бумаги, семян и плодов, растений (гербарий).</w:t>
            </w:r>
          </w:p>
          <w:p w:rsidR="00F458BE" w:rsidRPr="0005347C" w:rsidRDefault="00F458BE" w:rsidP="004F37ED">
            <w:pPr>
              <w:pStyle w:val="a5"/>
              <w:numPr>
                <w:ilvl w:val="0"/>
                <w:numId w:val="32"/>
              </w:numPr>
              <w:rPr>
                <w:szCs w:val="24"/>
              </w:rPr>
            </w:pPr>
            <w:r w:rsidRPr="0005347C">
              <w:rPr>
                <w:szCs w:val="24"/>
                <w:bdr w:val="none" w:sz="0" w:space="0" w:color="auto" w:frame="1"/>
              </w:rPr>
              <w:t>Более сложные схемы, модели, таблицы с алгоритмами выполнения опытов.</w:t>
            </w:r>
          </w:p>
          <w:p w:rsidR="00F458BE" w:rsidRPr="0005347C" w:rsidRDefault="00F458BE" w:rsidP="004F37ED">
            <w:pPr>
              <w:pStyle w:val="a5"/>
              <w:numPr>
                <w:ilvl w:val="0"/>
                <w:numId w:val="32"/>
              </w:numPr>
              <w:rPr>
                <w:rStyle w:val="apple-converted-space"/>
                <w:szCs w:val="24"/>
              </w:rPr>
            </w:pPr>
            <w:r w:rsidRPr="0005347C">
              <w:rPr>
                <w:szCs w:val="24"/>
                <w:bdr w:val="none" w:sz="0" w:space="0" w:color="auto" w:frame="1"/>
              </w:rPr>
              <w:t>Уголок природы</w:t>
            </w:r>
            <w:r w:rsidRPr="0005347C">
              <w:rPr>
                <w:rStyle w:val="apple-converted-space"/>
                <w:color w:val="666666"/>
                <w:szCs w:val="24"/>
                <w:bdr w:val="none" w:sz="0" w:space="0" w:color="auto" w:frame="1"/>
              </w:rPr>
              <w:t> </w:t>
            </w:r>
          </w:p>
          <w:p w:rsidR="00F458BE" w:rsidRPr="0005347C" w:rsidRDefault="00F458BE" w:rsidP="004F37ED">
            <w:pPr>
              <w:pStyle w:val="a5"/>
              <w:numPr>
                <w:ilvl w:val="0"/>
                <w:numId w:val="32"/>
              </w:numPr>
              <w:rPr>
                <w:szCs w:val="24"/>
              </w:rPr>
            </w:pPr>
            <w:r w:rsidRPr="0005347C">
              <w:rPr>
                <w:bCs/>
                <w:szCs w:val="24"/>
              </w:rPr>
              <w:t>«Полочка «Умных книг» -энциклопедии, книги, картины, познавательная литература и пр.</w:t>
            </w:r>
          </w:p>
        </w:tc>
      </w:tr>
    </w:tbl>
    <w:p w:rsidR="00F458BE" w:rsidRPr="008E0643" w:rsidRDefault="00F458BE" w:rsidP="003D4E0A">
      <w:pPr>
        <w:pStyle w:val="a4"/>
        <w:spacing w:before="0" w:beforeAutospacing="0" w:after="0" w:afterAutospacing="0"/>
        <w:contextualSpacing/>
        <w:outlineLvl w:val="0"/>
        <w:rPr>
          <w:b/>
          <w:i/>
        </w:rPr>
      </w:pPr>
      <w:r w:rsidRPr="008E0643">
        <w:rPr>
          <w:b/>
          <w:i/>
        </w:rPr>
        <w:lastRenderedPageBreak/>
        <w:t xml:space="preserve">Примерные  виды  интеграции  </w:t>
      </w:r>
    </w:p>
    <w:p w:rsidR="00F458BE" w:rsidRPr="009F311D" w:rsidRDefault="00F458BE" w:rsidP="00CC5BCB">
      <w:pPr>
        <w:pStyle w:val="a4"/>
        <w:spacing w:before="0" w:beforeAutospacing="0" w:after="0" w:afterAutospacing="0"/>
        <w:contextualSpacing/>
        <w:rPr>
          <w:sz w:val="28"/>
          <w:szCs w:val="28"/>
        </w:rPr>
      </w:pPr>
    </w:p>
    <w:tbl>
      <w:tblPr>
        <w:tblW w:w="10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984"/>
      </w:tblGrid>
      <w:tr w:rsidR="00F458BE" w:rsidRPr="00896A27" w:rsidTr="007C0D20">
        <w:trPr>
          <w:trHeight w:val="466"/>
        </w:trPr>
        <w:tc>
          <w:tcPr>
            <w:tcW w:w="6948" w:type="dxa"/>
          </w:tcPr>
          <w:p w:rsidR="00F458BE" w:rsidRPr="0005347C" w:rsidRDefault="00F458BE" w:rsidP="00CC5BCB">
            <w:pPr>
              <w:pStyle w:val="a5"/>
              <w:jc w:val="center"/>
              <w:rPr>
                <w:i/>
                <w:szCs w:val="24"/>
              </w:rPr>
            </w:pPr>
            <w:r w:rsidRPr="0005347C">
              <w:rPr>
                <w:i/>
                <w:szCs w:val="24"/>
              </w:rPr>
              <w:t>По  задачам  и  содержанию  психолого-педагогической  работы</w:t>
            </w:r>
          </w:p>
        </w:tc>
        <w:tc>
          <w:tcPr>
            <w:tcW w:w="3984" w:type="dxa"/>
          </w:tcPr>
          <w:p w:rsidR="00F458BE" w:rsidRPr="0005347C" w:rsidRDefault="00F458BE" w:rsidP="00CC5BCB">
            <w:pPr>
              <w:pStyle w:val="a5"/>
              <w:jc w:val="center"/>
              <w:rPr>
                <w:i/>
                <w:szCs w:val="24"/>
              </w:rPr>
            </w:pPr>
            <w:r w:rsidRPr="0005347C">
              <w:rPr>
                <w:i/>
                <w:szCs w:val="24"/>
              </w:rPr>
              <w:t>По средствам  организации  и  оптимизации  образовательного  процесса</w:t>
            </w:r>
          </w:p>
        </w:tc>
      </w:tr>
      <w:tr w:rsidR="00F458BE" w:rsidRPr="00896A27" w:rsidTr="007C0D20">
        <w:trPr>
          <w:trHeight w:val="1255"/>
        </w:trPr>
        <w:tc>
          <w:tcPr>
            <w:tcW w:w="6948" w:type="dxa"/>
          </w:tcPr>
          <w:p w:rsidR="00F458BE" w:rsidRPr="0005347C" w:rsidRDefault="00F458BE" w:rsidP="00CC5BCB">
            <w:pPr>
              <w:pStyle w:val="a5"/>
              <w:rPr>
                <w:szCs w:val="24"/>
              </w:rPr>
            </w:pPr>
            <w:r w:rsidRPr="0005347C">
              <w:rPr>
                <w:szCs w:val="24"/>
              </w:rPr>
              <w:t xml:space="preserve"> </w:t>
            </w:r>
            <w:r w:rsidRPr="0005347C">
              <w:rPr>
                <w:i/>
                <w:szCs w:val="24"/>
              </w:rPr>
              <w:t xml:space="preserve">«Речевое развитие» </w:t>
            </w:r>
            <w:r w:rsidRPr="0005347C">
              <w:rPr>
                <w:szCs w:val="24"/>
              </w:rPr>
              <w:t>(развитие познавательно-исследовательской и продуктивной деятельности в процессе свободного общения со сверстниками и взрослыми)</w:t>
            </w:r>
          </w:p>
          <w:p w:rsidR="00F458BE" w:rsidRPr="0005347C" w:rsidRDefault="00F458BE" w:rsidP="00CC5BCB">
            <w:pPr>
              <w:pStyle w:val="a5"/>
              <w:rPr>
                <w:szCs w:val="24"/>
              </w:rPr>
            </w:pPr>
            <w:r w:rsidRPr="0005347C">
              <w:rPr>
                <w:i/>
                <w:szCs w:val="24"/>
              </w:rPr>
              <w:t xml:space="preserve"> «Физическое развитие»</w:t>
            </w:r>
            <w:r w:rsidRPr="0005347C">
              <w:rPr>
                <w:szCs w:val="24"/>
              </w:rPr>
              <w:t xml:space="preserve"> (расширение кругозора детей в части представлений о здоровом образе жизни)</w:t>
            </w:r>
          </w:p>
          <w:p w:rsidR="00F458BE" w:rsidRPr="0005347C" w:rsidRDefault="00F458BE" w:rsidP="00CC5BCB">
            <w:pPr>
              <w:pStyle w:val="a5"/>
              <w:rPr>
                <w:szCs w:val="24"/>
              </w:rPr>
            </w:pPr>
            <w:r w:rsidRPr="0005347C">
              <w:rPr>
                <w:i/>
                <w:szCs w:val="24"/>
              </w:rPr>
              <w:t>«Социально-коммуникативное»</w:t>
            </w:r>
            <w:r w:rsidRPr="0005347C">
              <w:rPr>
                <w:szCs w:val="24"/>
              </w:rPr>
              <w:t xml:space="preserve"> (формирование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безопасности собственной жизнедеятельности и безопасности окружающего мира природы)</w:t>
            </w:r>
          </w:p>
          <w:p w:rsidR="00F458BE" w:rsidRPr="0005347C" w:rsidRDefault="00F458BE" w:rsidP="00CC5BCB">
            <w:pPr>
              <w:pStyle w:val="a5"/>
              <w:rPr>
                <w:szCs w:val="24"/>
              </w:rPr>
            </w:pPr>
            <w:r w:rsidRPr="0005347C">
              <w:rPr>
                <w:i/>
                <w:szCs w:val="24"/>
              </w:rPr>
              <w:t>«Художественно-эстетическое развитие»</w:t>
            </w:r>
            <w:r w:rsidRPr="0005347C">
              <w:rPr>
                <w:szCs w:val="24"/>
              </w:rPr>
              <w:t xml:space="preserve">  (расширение кругозора в части музыкального и изобразительного  искусства) </w:t>
            </w:r>
          </w:p>
        </w:tc>
        <w:tc>
          <w:tcPr>
            <w:tcW w:w="3984" w:type="dxa"/>
          </w:tcPr>
          <w:p w:rsidR="00F458BE" w:rsidRPr="0005347C" w:rsidRDefault="00F458BE" w:rsidP="00CC5BCB">
            <w:pPr>
              <w:pStyle w:val="a5"/>
              <w:rPr>
                <w:szCs w:val="24"/>
              </w:rPr>
            </w:pPr>
            <w:r w:rsidRPr="0005347C">
              <w:rPr>
                <w:i/>
                <w:szCs w:val="24"/>
              </w:rPr>
              <w:t xml:space="preserve">«Речевое развитие» </w:t>
            </w:r>
            <w:r w:rsidRPr="0005347C">
              <w:rPr>
                <w:szCs w:val="24"/>
              </w:rPr>
              <w:t>(использование художественных произведений для формирования целостной картины мира)</w:t>
            </w:r>
          </w:p>
          <w:p w:rsidR="00F458BE" w:rsidRPr="0005347C" w:rsidRDefault="00F458BE" w:rsidP="00CC5BCB">
            <w:pPr>
              <w:pStyle w:val="a5"/>
              <w:rPr>
                <w:szCs w:val="24"/>
              </w:rPr>
            </w:pPr>
            <w:r w:rsidRPr="0005347C">
              <w:rPr>
                <w:i/>
                <w:szCs w:val="24"/>
              </w:rPr>
              <w:t xml:space="preserve">«Художественно-эстетическое </w:t>
            </w:r>
            <w:proofErr w:type="gramStart"/>
            <w:r w:rsidRPr="0005347C">
              <w:rPr>
                <w:i/>
                <w:szCs w:val="24"/>
              </w:rPr>
              <w:t>развитие»</w:t>
            </w:r>
            <w:r w:rsidRPr="0005347C">
              <w:rPr>
                <w:szCs w:val="24"/>
              </w:rPr>
              <w:t xml:space="preserve">  (</w:t>
            </w:r>
            <w:proofErr w:type="gramEnd"/>
            <w:r w:rsidRPr="0005347C">
              <w:rPr>
                <w:szCs w:val="24"/>
              </w:rPr>
              <w:t>использование музыкальных произведений, средств продуктивной деятельности детей  для обогащения</w:t>
            </w:r>
            <w:r w:rsidRPr="0005347C">
              <w:rPr>
                <w:i/>
                <w:szCs w:val="24"/>
              </w:rPr>
              <w:t xml:space="preserve"> </w:t>
            </w:r>
            <w:r w:rsidRPr="0005347C">
              <w:rPr>
                <w:szCs w:val="24"/>
              </w:rPr>
              <w:t>содержания области «Познание)</w:t>
            </w:r>
          </w:p>
        </w:tc>
      </w:tr>
    </w:tbl>
    <w:p w:rsidR="00F458BE" w:rsidRPr="006540C2" w:rsidRDefault="00F458BE" w:rsidP="00C23F82">
      <w:pPr>
        <w:widowControl w:val="0"/>
        <w:autoSpaceDE w:val="0"/>
        <w:autoSpaceDN w:val="0"/>
        <w:adjustRightInd w:val="0"/>
        <w:spacing w:line="280" w:lineRule="exact"/>
        <w:ind w:right="3967"/>
        <w:outlineLvl w:val="0"/>
        <w:rPr>
          <w:rFonts w:ascii="Times New Roman" w:hAnsi="Times New Roman"/>
          <w:b/>
          <w:i/>
          <w:color w:val="000000"/>
          <w:sz w:val="24"/>
          <w:szCs w:val="24"/>
        </w:rPr>
      </w:pPr>
      <w:r>
        <w:rPr>
          <w:rFonts w:ascii="Times New Roman" w:hAnsi="Times New Roman"/>
          <w:color w:val="000000"/>
          <w:sz w:val="24"/>
          <w:szCs w:val="24"/>
        </w:rPr>
        <w:t xml:space="preserve">                                                     </w:t>
      </w:r>
      <w:r w:rsidRPr="006540C2">
        <w:rPr>
          <w:rFonts w:ascii="Times New Roman" w:hAnsi="Times New Roman"/>
          <w:b/>
          <w:i/>
          <w:color w:val="000000"/>
          <w:sz w:val="24"/>
          <w:szCs w:val="24"/>
        </w:rPr>
        <w:t>Методическое обеспечение</w:t>
      </w:r>
    </w:p>
    <w:p w:rsidR="00F458BE" w:rsidRPr="00C23F82" w:rsidRDefault="00F458BE" w:rsidP="004F37ED">
      <w:pPr>
        <w:pStyle w:val="a5"/>
        <w:numPr>
          <w:ilvl w:val="0"/>
          <w:numId w:val="21"/>
        </w:numPr>
      </w:pPr>
      <w:r w:rsidRPr="00C23F82">
        <w:t xml:space="preserve">Примерная основная общеобразовательная программа дошкольного образования «От рождения до школы» под редакцией </w:t>
      </w:r>
      <w:proofErr w:type="spellStart"/>
      <w:r w:rsidRPr="00C23F82">
        <w:t>Н.Е.Вераксы</w:t>
      </w:r>
      <w:proofErr w:type="spellEnd"/>
      <w:r w:rsidRPr="00C23F82">
        <w:t>.</w:t>
      </w:r>
    </w:p>
    <w:p w:rsidR="00F458BE" w:rsidRPr="00C23F82" w:rsidRDefault="00F458BE" w:rsidP="004F37ED">
      <w:pPr>
        <w:pStyle w:val="a5"/>
        <w:numPr>
          <w:ilvl w:val="0"/>
          <w:numId w:val="21"/>
        </w:numPr>
      </w:pPr>
      <w:r w:rsidRPr="00C23F82">
        <w:t>Энциклопедии: Азбука природы, «Насекомые», «Мир дикой природы», «Эти удивительные животные», «По течение рек», «Космос»</w:t>
      </w:r>
    </w:p>
    <w:p w:rsidR="00F458BE" w:rsidRPr="00C23F82" w:rsidRDefault="00F458BE" w:rsidP="004F37ED">
      <w:pPr>
        <w:pStyle w:val="a5"/>
        <w:numPr>
          <w:ilvl w:val="0"/>
          <w:numId w:val="21"/>
        </w:numPr>
      </w:pPr>
      <w:proofErr w:type="spellStart"/>
      <w:r w:rsidRPr="00C23F82">
        <w:t>Дыбина</w:t>
      </w:r>
      <w:proofErr w:type="spellEnd"/>
      <w:r w:rsidRPr="00C23F82">
        <w:t xml:space="preserve"> О.В. «Занятия по ознакомлению с окружающим миром» М.: </w:t>
      </w:r>
      <w:proofErr w:type="spellStart"/>
      <w:r w:rsidRPr="00C23F82">
        <w:t>Мозайка</w:t>
      </w:r>
      <w:proofErr w:type="spellEnd"/>
      <w:r w:rsidRPr="00C23F82">
        <w:t>-Синтез» 2010г.</w:t>
      </w:r>
    </w:p>
    <w:p w:rsidR="00F458BE" w:rsidRPr="00C23F82" w:rsidRDefault="00F458BE" w:rsidP="004F37ED">
      <w:pPr>
        <w:pStyle w:val="a5"/>
        <w:numPr>
          <w:ilvl w:val="0"/>
          <w:numId w:val="21"/>
        </w:numPr>
      </w:pPr>
      <w:r w:rsidRPr="00C23F82">
        <w:t xml:space="preserve">Денисова Д., </w:t>
      </w:r>
      <w:proofErr w:type="spellStart"/>
      <w:r w:rsidRPr="00C23F82">
        <w:t>Дорожин</w:t>
      </w:r>
      <w:proofErr w:type="spellEnd"/>
      <w:r w:rsidRPr="00C23F82">
        <w:t xml:space="preserve"> Ю., рабочая тетрадь «Математика для дошкольников» М.: </w:t>
      </w:r>
      <w:proofErr w:type="spellStart"/>
      <w:r w:rsidRPr="00C23F82">
        <w:t>Мозайка</w:t>
      </w:r>
      <w:proofErr w:type="spellEnd"/>
      <w:r w:rsidRPr="00C23F82">
        <w:t>-Синтез» 2010г.</w:t>
      </w:r>
    </w:p>
    <w:p w:rsidR="00F458BE" w:rsidRPr="00C23F82" w:rsidRDefault="00F458BE" w:rsidP="004F37ED">
      <w:pPr>
        <w:pStyle w:val="a5"/>
        <w:numPr>
          <w:ilvl w:val="0"/>
          <w:numId w:val="21"/>
        </w:numPr>
        <w:outlineLvl w:val="0"/>
      </w:pPr>
      <w:proofErr w:type="spellStart"/>
      <w:r w:rsidRPr="00C23F82">
        <w:t>Дыбина</w:t>
      </w:r>
      <w:proofErr w:type="spellEnd"/>
      <w:r w:rsidRPr="00C23F82">
        <w:t xml:space="preserve"> О.В. Рукотворный мир  М.:ТЦ «Сфера», 2001</w:t>
      </w:r>
    </w:p>
    <w:p w:rsidR="00F458BE" w:rsidRPr="00C23F82" w:rsidRDefault="00F458BE" w:rsidP="004F37ED">
      <w:pPr>
        <w:pStyle w:val="a5"/>
        <w:numPr>
          <w:ilvl w:val="0"/>
          <w:numId w:val="21"/>
        </w:numPr>
      </w:pPr>
      <w:proofErr w:type="spellStart"/>
      <w:r w:rsidRPr="00C23F82">
        <w:t>Дыбина</w:t>
      </w:r>
      <w:proofErr w:type="spellEnd"/>
      <w:r w:rsidRPr="00C23F82">
        <w:t xml:space="preserve"> О.В. Неизведанное рядом  М.:ТЦ «Сфера», 2001</w:t>
      </w:r>
    </w:p>
    <w:p w:rsidR="00F458BE" w:rsidRPr="00C23F82" w:rsidRDefault="00F458BE" w:rsidP="004F37ED">
      <w:pPr>
        <w:pStyle w:val="a5"/>
        <w:numPr>
          <w:ilvl w:val="0"/>
          <w:numId w:val="21"/>
        </w:numPr>
        <w:outlineLvl w:val="0"/>
      </w:pPr>
      <w:proofErr w:type="spellStart"/>
      <w:r w:rsidRPr="00C23F82">
        <w:t>Дыбина</w:t>
      </w:r>
      <w:proofErr w:type="spellEnd"/>
      <w:r w:rsidRPr="00C23F82">
        <w:t xml:space="preserve"> О.В. Что было до…  М.:ТЦ «Сфера», 2001</w:t>
      </w:r>
    </w:p>
    <w:p w:rsidR="00F458BE" w:rsidRPr="00C23F82" w:rsidRDefault="00F458BE" w:rsidP="004F37ED">
      <w:pPr>
        <w:pStyle w:val="a5"/>
        <w:numPr>
          <w:ilvl w:val="0"/>
          <w:numId w:val="21"/>
        </w:numPr>
      </w:pPr>
      <w:r w:rsidRPr="00C23F82">
        <w:t>Е.А. Тихонова Твой родной край, Хабаровск: Кн.из-во,1982</w:t>
      </w:r>
    </w:p>
    <w:p w:rsidR="00F458BE" w:rsidRPr="00C23F82" w:rsidRDefault="00F458BE" w:rsidP="004F37ED">
      <w:pPr>
        <w:pStyle w:val="a5"/>
        <w:numPr>
          <w:ilvl w:val="0"/>
          <w:numId w:val="21"/>
        </w:numPr>
      </w:pPr>
      <w:r w:rsidRPr="00C23F82">
        <w:t xml:space="preserve">Николаева С.Н. Юный эколог. Программа экологического воспитания в детском саду  </w:t>
      </w:r>
      <w:r w:rsidRPr="00C23F82">
        <w:rPr>
          <w:spacing w:val="-2"/>
        </w:rPr>
        <w:t>М.: Мозаика-Синтез, 2010.</w:t>
      </w:r>
      <w:r w:rsidRPr="00C23F82">
        <w:t xml:space="preserve">   </w:t>
      </w:r>
    </w:p>
    <w:p w:rsidR="00F458BE" w:rsidRPr="00C23F82" w:rsidRDefault="00F458BE" w:rsidP="004F37ED">
      <w:pPr>
        <w:pStyle w:val="a5"/>
        <w:numPr>
          <w:ilvl w:val="0"/>
          <w:numId w:val="21"/>
        </w:numPr>
        <w:outlineLvl w:val="0"/>
      </w:pPr>
      <w:r w:rsidRPr="00C23F82">
        <w:lastRenderedPageBreak/>
        <w:t>Рыжова Н.А. Я и природа, М.:ЛИНКА_ПРЕСС,1996</w:t>
      </w:r>
    </w:p>
    <w:p w:rsidR="00F458BE" w:rsidRPr="00C23F82" w:rsidRDefault="00F458BE" w:rsidP="004F37ED">
      <w:pPr>
        <w:pStyle w:val="a5"/>
        <w:numPr>
          <w:ilvl w:val="0"/>
          <w:numId w:val="21"/>
        </w:numPr>
      </w:pPr>
      <w:r w:rsidRPr="00C23F82">
        <w:t xml:space="preserve">Новикова В.П., Тихонова Л.И. Воспитание ребенка-дошкольника. – М.: </w:t>
      </w:r>
      <w:proofErr w:type="spellStart"/>
      <w:r w:rsidRPr="00C23F82">
        <w:t>Владос</w:t>
      </w:r>
      <w:proofErr w:type="spellEnd"/>
      <w:r w:rsidRPr="00C23F82">
        <w:t>, 2008.</w:t>
      </w:r>
    </w:p>
    <w:p w:rsidR="00F458BE" w:rsidRPr="00C23F82" w:rsidRDefault="00F458BE" w:rsidP="004F37ED">
      <w:pPr>
        <w:pStyle w:val="a5"/>
        <w:numPr>
          <w:ilvl w:val="0"/>
          <w:numId w:val="21"/>
        </w:numPr>
        <w:outlineLvl w:val="0"/>
      </w:pPr>
      <w:proofErr w:type="spellStart"/>
      <w:r w:rsidRPr="00C23F82">
        <w:t>Картушина</w:t>
      </w:r>
      <w:proofErr w:type="spellEnd"/>
      <w:r w:rsidRPr="00C23F82">
        <w:t xml:space="preserve"> М.Ю. День защитника отечества, М.: ТЦ Сфера,2005</w:t>
      </w:r>
    </w:p>
    <w:p w:rsidR="00F458BE" w:rsidRPr="00C23F82" w:rsidRDefault="00F458BE" w:rsidP="004F37ED">
      <w:pPr>
        <w:pStyle w:val="a5"/>
        <w:numPr>
          <w:ilvl w:val="0"/>
          <w:numId w:val="21"/>
        </w:numPr>
      </w:pPr>
      <w:r w:rsidRPr="00C23F82">
        <w:t xml:space="preserve">Потапова Татьяна. Беседы о профессиях с детьми 4-7 лет    М.: ТЦ «Сфера». 2008. </w:t>
      </w:r>
    </w:p>
    <w:p w:rsidR="00F458BE" w:rsidRPr="00C23F82" w:rsidRDefault="00F458BE" w:rsidP="004F37ED">
      <w:pPr>
        <w:pStyle w:val="a5"/>
        <w:numPr>
          <w:ilvl w:val="0"/>
          <w:numId w:val="21"/>
        </w:numPr>
      </w:pPr>
      <w:r w:rsidRPr="00C23F82">
        <w:t>Шорыгина Т.А. Беседы о пространстве и времени: методическое пособие  М.: ТЦ «Сфера», 2009.</w:t>
      </w:r>
    </w:p>
    <w:p w:rsidR="00F458BE" w:rsidRPr="00C23F82" w:rsidRDefault="00F458BE" w:rsidP="004F37ED">
      <w:pPr>
        <w:pStyle w:val="a5"/>
        <w:numPr>
          <w:ilvl w:val="0"/>
          <w:numId w:val="21"/>
        </w:numPr>
      </w:pPr>
      <w:r w:rsidRPr="00C23F82">
        <w:t>Шорыгина Т.А. Беседы о субтропиках и горах. Методические рекомендации  М.: ТЦ «Сфера», 2009.</w:t>
      </w:r>
    </w:p>
    <w:p w:rsidR="00F458BE" w:rsidRPr="00C23F82" w:rsidRDefault="00F458BE" w:rsidP="004F37ED">
      <w:pPr>
        <w:pStyle w:val="a5"/>
        <w:numPr>
          <w:ilvl w:val="0"/>
          <w:numId w:val="21"/>
        </w:numPr>
      </w:pPr>
      <w:r w:rsidRPr="00C23F82">
        <w:t>Шорыгина Т.А. Рыбы. Какие они?    М.: «Гном и Д», 2008.</w:t>
      </w:r>
    </w:p>
    <w:p w:rsidR="00F458BE" w:rsidRPr="00C23F82" w:rsidRDefault="00F458BE" w:rsidP="004F37ED">
      <w:pPr>
        <w:pStyle w:val="a5"/>
        <w:numPr>
          <w:ilvl w:val="0"/>
          <w:numId w:val="21"/>
        </w:numPr>
      </w:pPr>
      <w:r w:rsidRPr="00C23F82">
        <w:t>Нефедова К.П. Дом. Какой он? Пособие для воспитателей, гувернеров, родителей   М.: «Гном и Д», 2008.</w:t>
      </w:r>
    </w:p>
    <w:p w:rsidR="00F458BE" w:rsidRPr="00C23F82" w:rsidRDefault="00F458BE" w:rsidP="004F37ED">
      <w:pPr>
        <w:pStyle w:val="a5"/>
        <w:numPr>
          <w:ilvl w:val="0"/>
          <w:numId w:val="21"/>
        </w:numPr>
      </w:pPr>
      <w:r w:rsidRPr="00C23F82">
        <w:t xml:space="preserve">Нефедова К.П. Мебель. Какая она? Пособие для воспитателей, гувернеров, родителей    М.: «Гном и Д», 2008. </w:t>
      </w:r>
    </w:p>
    <w:p w:rsidR="00F458BE" w:rsidRPr="00C23F82" w:rsidRDefault="00F458BE" w:rsidP="004F37ED">
      <w:pPr>
        <w:pStyle w:val="a5"/>
        <w:numPr>
          <w:ilvl w:val="0"/>
          <w:numId w:val="21"/>
        </w:numPr>
      </w:pPr>
      <w:r w:rsidRPr="00C23F82">
        <w:t xml:space="preserve">Шорыгина Т.А. Какие звери в лесу?! Книга для воспитателей, гувернеров и родителей   М.: «Гном и Д», 2009. </w:t>
      </w:r>
    </w:p>
    <w:p w:rsidR="00F458BE" w:rsidRPr="00C23F82" w:rsidRDefault="00F458BE" w:rsidP="004F37ED">
      <w:pPr>
        <w:pStyle w:val="a5"/>
        <w:numPr>
          <w:ilvl w:val="0"/>
          <w:numId w:val="21"/>
        </w:numPr>
      </w:pPr>
      <w:proofErr w:type="spellStart"/>
      <w:r w:rsidRPr="00C23F82">
        <w:t>Паникова</w:t>
      </w:r>
      <w:proofErr w:type="spellEnd"/>
      <w:r w:rsidRPr="00C23F82">
        <w:t xml:space="preserve"> Е.А. Беседы о космосе. Методическое пособие  М.: ТЦ «Сфера», 2010.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386"/>
      </w:tblGrid>
      <w:tr w:rsidR="00F458BE" w:rsidRPr="00896A27" w:rsidTr="00F108BD">
        <w:trPr>
          <w:trHeight w:val="509"/>
        </w:trPr>
        <w:tc>
          <w:tcPr>
            <w:tcW w:w="5495" w:type="dxa"/>
            <w:vMerge w:val="restart"/>
          </w:tcPr>
          <w:p w:rsidR="00F458BE" w:rsidRPr="0005347C" w:rsidRDefault="00F458BE" w:rsidP="002006A0">
            <w:pPr>
              <w:pStyle w:val="a5"/>
              <w:jc w:val="center"/>
              <w:rPr>
                <w:b/>
                <w:i/>
                <w:szCs w:val="24"/>
              </w:rPr>
            </w:pPr>
            <w:r w:rsidRPr="0005347C">
              <w:rPr>
                <w:b/>
                <w:i/>
                <w:szCs w:val="24"/>
              </w:rPr>
              <w:t>Способы и направления поддержки детской инициативы</w:t>
            </w:r>
          </w:p>
        </w:tc>
        <w:tc>
          <w:tcPr>
            <w:tcW w:w="5386" w:type="dxa"/>
            <w:vMerge w:val="restart"/>
          </w:tcPr>
          <w:p w:rsidR="00F458BE" w:rsidRPr="0005347C" w:rsidRDefault="00F458BE" w:rsidP="002006A0">
            <w:pPr>
              <w:pStyle w:val="a5"/>
              <w:jc w:val="center"/>
              <w:rPr>
                <w:b/>
                <w:i/>
                <w:szCs w:val="24"/>
              </w:rPr>
            </w:pPr>
            <w:r w:rsidRPr="0005347C">
              <w:rPr>
                <w:b/>
                <w:i/>
                <w:szCs w:val="24"/>
              </w:rPr>
              <w:t>Формы и приемы взаимодействия  с социальными партнерами, семьей</w:t>
            </w:r>
          </w:p>
        </w:tc>
      </w:tr>
      <w:tr w:rsidR="00F458BE" w:rsidRPr="00896A27" w:rsidTr="00F108BD">
        <w:trPr>
          <w:trHeight w:val="509"/>
        </w:trPr>
        <w:tc>
          <w:tcPr>
            <w:tcW w:w="5495" w:type="dxa"/>
            <w:vMerge/>
          </w:tcPr>
          <w:p w:rsidR="00F458BE" w:rsidRPr="0005347C" w:rsidRDefault="00F458BE" w:rsidP="002006A0">
            <w:pPr>
              <w:pStyle w:val="a5"/>
              <w:rPr>
                <w:szCs w:val="24"/>
              </w:rPr>
            </w:pPr>
          </w:p>
        </w:tc>
        <w:tc>
          <w:tcPr>
            <w:tcW w:w="5386" w:type="dxa"/>
            <w:vMerge/>
          </w:tcPr>
          <w:p w:rsidR="00F458BE" w:rsidRPr="0005347C" w:rsidRDefault="00F458BE" w:rsidP="002006A0">
            <w:pPr>
              <w:pStyle w:val="a5"/>
              <w:rPr>
                <w:szCs w:val="24"/>
              </w:rPr>
            </w:pPr>
          </w:p>
        </w:tc>
      </w:tr>
      <w:tr w:rsidR="00F458BE" w:rsidRPr="00896A27" w:rsidTr="00F108BD">
        <w:tc>
          <w:tcPr>
            <w:tcW w:w="5495" w:type="dxa"/>
          </w:tcPr>
          <w:p w:rsidR="00F458BE" w:rsidRPr="0005347C" w:rsidRDefault="00F458BE" w:rsidP="004F37ED">
            <w:pPr>
              <w:pStyle w:val="a5"/>
              <w:numPr>
                <w:ilvl w:val="0"/>
                <w:numId w:val="27"/>
              </w:numPr>
              <w:rPr>
                <w:szCs w:val="24"/>
              </w:rPr>
            </w:pPr>
            <w:r w:rsidRPr="0005347C">
              <w:rPr>
                <w:szCs w:val="24"/>
              </w:rPr>
              <w:t>Совместная деятельность взрослого с детьми основанная на поиске вариантов решения проблемной ситуации.</w:t>
            </w:r>
          </w:p>
          <w:p w:rsidR="00F458BE" w:rsidRPr="0005347C" w:rsidRDefault="00F458BE" w:rsidP="004F37ED">
            <w:pPr>
              <w:pStyle w:val="a5"/>
              <w:numPr>
                <w:ilvl w:val="0"/>
                <w:numId w:val="27"/>
              </w:numPr>
              <w:rPr>
                <w:szCs w:val="24"/>
              </w:rPr>
            </w:pPr>
            <w:r w:rsidRPr="0005347C">
              <w:rPr>
                <w:szCs w:val="24"/>
              </w:rPr>
              <w:t>Проектная деятельность (</w:t>
            </w:r>
            <w:proofErr w:type="spellStart"/>
            <w:r w:rsidRPr="0005347C">
              <w:rPr>
                <w:szCs w:val="24"/>
              </w:rPr>
              <w:t>ст.д</w:t>
            </w:r>
            <w:proofErr w:type="spellEnd"/>
            <w:r w:rsidRPr="0005347C">
              <w:rPr>
                <w:szCs w:val="24"/>
              </w:rPr>
              <w:t>\в)</w:t>
            </w:r>
          </w:p>
          <w:p w:rsidR="00F458BE" w:rsidRPr="0005347C" w:rsidRDefault="00F458BE" w:rsidP="004F37ED">
            <w:pPr>
              <w:pStyle w:val="a5"/>
              <w:numPr>
                <w:ilvl w:val="0"/>
                <w:numId w:val="27"/>
              </w:numPr>
              <w:rPr>
                <w:szCs w:val="24"/>
              </w:rPr>
            </w:pPr>
            <w:r w:rsidRPr="0005347C">
              <w:rPr>
                <w:szCs w:val="24"/>
              </w:rPr>
              <w:t>Создание условия в уголках: «безопасность», «Уголок природы»</w:t>
            </w:r>
          </w:p>
          <w:p w:rsidR="00F458BE" w:rsidRPr="0005347C" w:rsidRDefault="00F458BE" w:rsidP="004F37ED">
            <w:pPr>
              <w:pStyle w:val="a5"/>
              <w:numPr>
                <w:ilvl w:val="0"/>
                <w:numId w:val="27"/>
              </w:numPr>
              <w:rPr>
                <w:szCs w:val="24"/>
              </w:rPr>
            </w:pPr>
            <w:r w:rsidRPr="0005347C">
              <w:rPr>
                <w:szCs w:val="24"/>
              </w:rPr>
              <w:t>Совместная деятельность взрослого с детьми по созданию макетов, коллажей.</w:t>
            </w:r>
          </w:p>
          <w:p w:rsidR="00F458BE" w:rsidRPr="0005347C" w:rsidRDefault="00F458BE" w:rsidP="004F37ED">
            <w:pPr>
              <w:pStyle w:val="a5"/>
              <w:numPr>
                <w:ilvl w:val="0"/>
                <w:numId w:val="27"/>
              </w:numPr>
              <w:rPr>
                <w:szCs w:val="24"/>
              </w:rPr>
            </w:pPr>
            <w:r w:rsidRPr="0005347C">
              <w:rPr>
                <w:szCs w:val="24"/>
              </w:rPr>
              <w:t>Организация выставок</w:t>
            </w:r>
          </w:p>
        </w:tc>
        <w:tc>
          <w:tcPr>
            <w:tcW w:w="5386" w:type="dxa"/>
          </w:tcPr>
          <w:p w:rsidR="00F458BE" w:rsidRPr="0005347C" w:rsidRDefault="00F458BE" w:rsidP="004F37ED">
            <w:pPr>
              <w:pStyle w:val="a5"/>
              <w:numPr>
                <w:ilvl w:val="0"/>
                <w:numId w:val="28"/>
              </w:numPr>
              <w:rPr>
                <w:szCs w:val="24"/>
              </w:rPr>
            </w:pPr>
            <w:r w:rsidRPr="0005347C">
              <w:rPr>
                <w:szCs w:val="24"/>
              </w:rPr>
              <w:t>беседа</w:t>
            </w:r>
          </w:p>
          <w:p w:rsidR="00F458BE" w:rsidRPr="0005347C" w:rsidRDefault="00F458BE" w:rsidP="004F37ED">
            <w:pPr>
              <w:pStyle w:val="a5"/>
              <w:numPr>
                <w:ilvl w:val="0"/>
                <w:numId w:val="28"/>
              </w:numPr>
              <w:rPr>
                <w:szCs w:val="24"/>
              </w:rPr>
            </w:pPr>
            <w:r w:rsidRPr="0005347C">
              <w:rPr>
                <w:szCs w:val="24"/>
              </w:rPr>
              <w:t>консультация</w:t>
            </w:r>
          </w:p>
          <w:p w:rsidR="00F458BE" w:rsidRPr="0005347C" w:rsidRDefault="00F458BE" w:rsidP="004F37ED">
            <w:pPr>
              <w:pStyle w:val="a5"/>
              <w:numPr>
                <w:ilvl w:val="0"/>
                <w:numId w:val="28"/>
              </w:numPr>
              <w:rPr>
                <w:szCs w:val="24"/>
              </w:rPr>
            </w:pPr>
            <w:r w:rsidRPr="0005347C">
              <w:rPr>
                <w:szCs w:val="24"/>
              </w:rPr>
              <w:t>изготовление наглядного материала</w:t>
            </w:r>
          </w:p>
          <w:p w:rsidR="00F458BE" w:rsidRPr="0005347C" w:rsidRDefault="00F458BE" w:rsidP="004F37ED">
            <w:pPr>
              <w:pStyle w:val="a5"/>
              <w:numPr>
                <w:ilvl w:val="0"/>
                <w:numId w:val="28"/>
              </w:numPr>
              <w:rPr>
                <w:szCs w:val="24"/>
              </w:rPr>
            </w:pPr>
            <w:r w:rsidRPr="0005347C">
              <w:rPr>
                <w:szCs w:val="24"/>
              </w:rPr>
              <w:t>экскурсии</w:t>
            </w:r>
          </w:p>
          <w:p w:rsidR="00F458BE" w:rsidRPr="0005347C" w:rsidRDefault="00F458BE" w:rsidP="004F37ED">
            <w:pPr>
              <w:pStyle w:val="a5"/>
              <w:numPr>
                <w:ilvl w:val="0"/>
                <w:numId w:val="28"/>
              </w:numPr>
              <w:rPr>
                <w:szCs w:val="24"/>
              </w:rPr>
            </w:pPr>
            <w:r w:rsidRPr="0005347C">
              <w:rPr>
                <w:szCs w:val="24"/>
              </w:rPr>
              <w:t>чтение литературы</w:t>
            </w:r>
          </w:p>
          <w:p w:rsidR="00F458BE" w:rsidRPr="0005347C" w:rsidRDefault="00F458BE" w:rsidP="004F37ED">
            <w:pPr>
              <w:pStyle w:val="a5"/>
              <w:numPr>
                <w:ilvl w:val="0"/>
                <w:numId w:val="28"/>
              </w:numPr>
              <w:rPr>
                <w:szCs w:val="24"/>
              </w:rPr>
            </w:pPr>
            <w:r w:rsidRPr="0005347C">
              <w:rPr>
                <w:szCs w:val="24"/>
              </w:rPr>
              <w:t>игровые ситуации</w:t>
            </w:r>
          </w:p>
          <w:p w:rsidR="00F458BE" w:rsidRPr="0005347C" w:rsidRDefault="00F458BE" w:rsidP="004F37ED">
            <w:pPr>
              <w:pStyle w:val="a9"/>
              <w:numPr>
                <w:ilvl w:val="0"/>
                <w:numId w:val="41"/>
              </w:numPr>
              <w:autoSpaceDE w:val="0"/>
              <w:autoSpaceDN w:val="0"/>
              <w:adjustRightInd w:val="0"/>
              <w:spacing w:after="0"/>
              <w:rPr>
                <w:bCs/>
                <w:sz w:val="24"/>
                <w:szCs w:val="24"/>
              </w:rPr>
            </w:pPr>
            <w:r w:rsidRPr="0005347C">
              <w:rPr>
                <w:bCs/>
                <w:sz w:val="24"/>
                <w:szCs w:val="24"/>
              </w:rPr>
              <w:t xml:space="preserve">тематические недели </w:t>
            </w:r>
          </w:p>
          <w:p w:rsidR="00F458BE" w:rsidRPr="0005347C" w:rsidRDefault="00F458BE" w:rsidP="004F37ED">
            <w:pPr>
              <w:pStyle w:val="a9"/>
              <w:numPr>
                <w:ilvl w:val="0"/>
                <w:numId w:val="41"/>
              </w:numPr>
              <w:autoSpaceDE w:val="0"/>
              <w:autoSpaceDN w:val="0"/>
              <w:adjustRightInd w:val="0"/>
              <w:spacing w:after="0"/>
              <w:rPr>
                <w:bCs/>
                <w:sz w:val="24"/>
                <w:szCs w:val="24"/>
              </w:rPr>
            </w:pPr>
            <w:r w:rsidRPr="0005347C">
              <w:rPr>
                <w:bCs/>
                <w:sz w:val="24"/>
                <w:szCs w:val="24"/>
              </w:rPr>
              <w:t>посещение музея</w:t>
            </w:r>
          </w:p>
          <w:p w:rsidR="00F458BE" w:rsidRPr="0005347C" w:rsidRDefault="00F458BE" w:rsidP="004F37ED">
            <w:pPr>
              <w:pStyle w:val="a9"/>
              <w:numPr>
                <w:ilvl w:val="0"/>
                <w:numId w:val="41"/>
              </w:numPr>
              <w:autoSpaceDE w:val="0"/>
              <w:autoSpaceDN w:val="0"/>
              <w:adjustRightInd w:val="0"/>
              <w:spacing w:after="0"/>
              <w:rPr>
                <w:bCs/>
                <w:sz w:val="24"/>
                <w:szCs w:val="24"/>
              </w:rPr>
            </w:pPr>
            <w:r w:rsidRPr="0005347C">
              <w:rPr>
                <w:bCs/>
                <w:sz w:val="24"/>
                <w:szCs w:val="24"/>
              </w:rPr>
              <w:t>«Встречи с интересными людьми» конкурсы рисунков на темы</w:t>
            </w:r>
          </w:p>
          <w:p w:rsidR="00F458BE" w:rsidRPr="0005347C" w:rsidRDefault="00F458BE" w:rsidP="004F37ED">
            <w:pPr>
              <w:pStyle w:val="a9"/>
              <w:numPr>
                <w:ilvl w:val="0"/>
                <w:numId w:val="41"/>
              </w:numPr>
              <w:autoSpaceDE w:val="0"/>
              <w:autoSpaceDN w:val="0"/>
              <w:adjustRightInd w:val="0"/>
              <w:spacing w:after="0"/>
              <w:rPr>
                <w:bCs/>
                <w:sz w:val="24"/>
                <w:szCs w:val="24"/>
              </w:rPr>
            </w:pPr>
            <w:r w:rsidRPr="0005347C">
              <w:rPr>
                <w:bCs/>
                <w:sz w:val="24"/>
                <w:szCs w:val="24"/>
              </w:rPr>
              <w:t xml:space="preserve"> посещение музея</w:t>
            </w:r>
          </w:p>
          <w:p w:rsidR="00F458BE" w:rsidRPr="0005347C" w:rsidRDefault="00F458BE" w:rsidP="004F37ED">
            <w:pPr>
              <w:pStyle w:val="a5"/>
              <w:numPr>
                <w:ilvl w:val="0"/>
                <w:numId w:val="28"/>
              </w:numPr>
              <w:rPr>
                <w:szCs w:val="24"/>
              </w:rPr>
            </w:pPr>
            <w:proofErr w:type="gramStart"/>
            <w:r w:rsidRPr="0005347C">
              <w:rPr>
                <w:bCs/>
                <w:szCs w:val="24"/>
              </w:rPr>
              <w:t>участие</w:t>
            </w:r>
            <w:proofErr w:type="gramEnd"/>
            <w:r w:rsidRPr="0005347C">
              <w:rPr>
                <w:bCs/>
                <w:szCs w:val="24"/>
              </w:rPr>
              <w:t xml:space="preserve"> родителей и детей в </w:t>
            </w:r>
            <w:r w:rsidRPr="0005347C">
              <w:rPr>
                <w:szCs w:val="24"/>
              </w:rPr>
              <w:t xml:space="preserve">совместные мероприятиях, проектной деятельности </w:t>
            </w:r>
          </w:p>
        </w:tc>
      </w:tr>
    </w:tbl>
    <w:p w:rsidR="00F458BE" w:rsidRPr="004E0540" w:rsidRDefault="00F458BE" w:rsidP="0019408D">
      <w:pPr>
        <w:pStyle w:val="a5"/>
        <w:rPr>
          <w:b/>
          <w:i/>
          <w:color w:val="C00000"/>
        </w:rPr>
      </w:pPr>
    </w:p>
    <w:p w:rsidR="00F458BE" w:rsidRDefault="00F458BE" w:rsidP="006540C2">
      <w:pPr>
        <w:pStyle w:val="a5"/>
        <w:rPr>
          <w:b/>
          <w:i/>
        </w:rPr>
      </w:pPr>
    </w:p>
    <w:p w:rsidR="00F458BE" w:rsidRPr="006540C2" w:rsidRDefault="00F458BE" w:rsidP="006540C2">
      <w:pPr>
        <w:pStyle w:val="a5"/>
        <w:rPr>
          <w:b/>
          <w:i/>
        </w:rPr>
      </w:pPr>
      <w:r>
        <w:rPr>
          <w:b/>
          <w:i/>
        </w:rPr>
        <w:t>2.1</w:t>
      </w:r>
      <w:r w:rsidRPr="006540C2">
        <w:rPr>
          <w:b/>
          <w:i/>
        </w:rPr>
        <w:t>.</w:t>
      </w:r>
      <w:r>
        <w:rPr>
          <w:b/>
          <w:i/>
        </w:rPr>
        <w:t xml:space="preserve">4. </w:t>
      </w:r>
      <w:r w:rsidRPr="006540C2">
        <w:rPr>
          <w:b/>
          <w:i/>
        </w:rPr>
        <w:t>ОБРАЗОВАТЕЛЬНАЯ ОБЛАСТЬ «РЕЧЕВОЕ РАЗВИТИЕ»</w:t>
      </w:r>
    </w:p>
    <w:p w:rsidR="00F458BE" w:rsidRPr="00ED11C2" w:rsidRDefault="00F458BE" w:rsidP="003D4E0A">
      <w:pPr>
        <w:pStyle w:val="a5"/>
        <w:outlineLvl w:val="0"/>
        <w:rPr>
          <w:b/>
          <w:i/>
        </w:rPr>
      </w:pPr>
    </w:p>
    <w:p w:rsidR="00F458BE" w:rsidRDefault="00F458BE" w:rsidP="00ED11C2">
      <w:pPr>
        <w:pStyle w:val="a5"/>
      </w:pPr>
      <w:r>
        <w:t>Основными задачами образовательной деятельности являются создание условий для:</w:t>
      </w:r>
    </w:p>
    <w:p w:rsidR="00F458BE" w:rsidRDefault="00F458BE" w:rsidP="00ED11C2">
      <w:pPr>
        <w:pStyle w:val="a5"/>
      </w:pPr>
      <w:r>
        <w:t xml:space="preserve"> – развития речи у детей в повседневной жизни;</w:t>
      </w:r>
    </w:p>
    <w:p w:rsidR="00F458BE" w:rsidRDefault="00F458BE" w:rsidP="00ED11C2">
      <w:pPr>
        <w:pStyle w:val="a5"/>
      </w:pPr>
      <w:r>
        <w:t xml:space="preserve"> – развития разных сторон речи в специально организованных играх и занятиях. </w:t>
      </w:r>
    </w:p>
    <w:p w:rsidR="00F458BE" w:rsidRDefault="00F458BE" w:rsidP="004F37ED">
      <w:pPr>
        <w:pStyle w:val="a5"/>
        <w:numPr>
          <w:ilvl w:val="0"/>
          <w:numId w:val="60"/>
        </w:numPr>
      </w:pPr>
      <w:r>
        <w:rPr>
          <w:i/>
        </w:rPr>
        <w:t xml:space="preserve">Развитие </w:t>
      </w:r>
      <w:r w:rsidRPr="00ED11C2">
        <w:rPr>
          <w:i/>
        </w:rPr>
        <w:t xml:space="preserve"> речи в повседневной жизни</w:t>
      </w:r>
      <w:r>
        <w:t xml:space="preserve"> </w:t>
      </w:r>
    </w:p>
    <w:p w:rsidR="00F458BE" w:rsidRDefault="00F458BE" w:rsidP="00ED11C2">
      <w:pPr>
        <w:pStyle w:val="a5"/>
      </w:pPr>
      <w: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Воспитатель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458BE" w:rsidRDefault="00F458BE" w:rsidP="004F37ED">
      <w:pPr>
        <w:pStyle w:val="a5"/>
        <w:numPr>
          <w:ilvl w:val="0"/>
          <w:numId w:val="60"/>
        </w:numPr>
      </w:pPr>
      <w:r>
        <w:rPr>
          <w:i/>
        </w:rPr>
        <w:t>Р</w:t>
      </w:r>
      <w:r w:rsidRPr="00ED11C2">
        <w:rPr>
          <w:i/>
        </w:rPr>
        <w:t>а</w:t>
      </w:r>
      <w:r>
        <w:rPr>
          <w:i/>
        </w:rPr>
        <w:t xml:space="preserve">звитие </w:t>
      </w:r>
      <w:r w:rsidRPr="00ED11C2">
        <w:rPr>
          <w:i/>
        </w:rPr>
        <w:t xml:space="preserve"> разных сторон речи</w:t>
      </w:r>
      <w:r>
        <w:t xml:space="preserve"> </w:t>
      </w:r>
    </w:p>
    <w:p w:rsidR="00F458BE" w:rsidRPr="004E0540" w:rsidRDefault="00F458BE" w:rsidP="00ED11C2">
      <w:pPr>
        <w:pStyle w:val="a5"/>
        <w:rPr>
          <w:b/>
          <w:i/>
          <w:color w:val="C00000"/>
        </w:rPr>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458BE" w:rsidRPr="00EA068B" w:rsidRDefault="00F458BE" w:rsidP="002006A0">
      <w:pPr>
        <w:pStyle w:val="a5"/>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2977"/>
        <w:gridCol w:w="1985"/>
      </w:tblGrid>
      <w:tr w:rsidR="00F458BE" w:rsidRPr="00896A27" w:rsidTr="0019408D">
        <w:trPr>
          <w:trHeight w:val="303"/>
        </w:trPr>
        <w:tc>
          <w:tcPr>
            <w:tcW w:w="2943" w:type="dxa"/>
            <w:vMerge w:val="restart"/>
          </w:tcPr>
          <w:p w:rsidR="00F458BE" w:rsidRPr="0005347C" w:rsidRDefault="00F458BE" w:rsidP="004E0540">
            <w:pPr>
              <w:pStyle w:val="a5"/>
              <w:jc w:val="center"/>
              <w:rPr>
                <w:b/>
                <w:bCs/>
                <w:i/>
                <w:iCs/>
                <w:color w:val="000000"/>
                <w:szCs w:val="24"/>
              </w:rPr>
            </w:pPr>
            <w:r w:rsidRPr="0005347C">
              <w:rPr>
                <w:b/>
                <w:bCs/>
                <w:i/>
                <w:iCs/>
                <w:color w:val="000000"/>
                <w:szCs w:val="24"/>
              </w:rPr>
              <w:t>Основные цели и задачи</w:t>
            </w:r>
          </w:p>
        </w:tc>
        <w:tc>
          <w:tcPr>
            <w:tcW w:w="5812" w:type="dxa"/>
            <w:gridSpan w:val="2"/>
          </w:tcPr>
          <w:p w:rsidR="00F458BE" w:rsidRPr="0005347C" w:rsidRDefault="00F458BE" w:rsidP="004E0540">
            <w:pPr>
              <w:pStyle w:val="a5"/>
              <w:jc w:val="center"/>
              <w:rPr>
                <w:b/>
                <w:i/>
                <w:color w:val="000000"/>
                <w:szCs w:val="24"/>
              </w:rPr>
            </w:pPr>
            <w:r w:rsidRPr="0005347C">
              <w:rPr>
                <w:b/>
                <w:i/>
                <w:color w:val="000000"/>
                <w:szCs w:val="24"/>
              </w:rPr>
              <w:t>Формы образовательной деятельности совместной деятельности взрослого и детей</w:t>
            </w:r>
          </w:p>
        </w:tc>
        <w:tc>
          <w:tcPr>
            <w:tcW w:w="1985" w:type="dxa"/>
            <w:vMerge w:val="restart"/>
          </w:tcPr>
          <w:p w:rsidR="00F458BE" w:rsidRPr="0005347C" w:rsidRDefault="00F458BE" w:rsidP="004E0540">
            <w:pPr>
              <w:pStyle w:val="a5"/>
              <w:jc w:val="center"/>
              <w:rPr>
                <w:b/>
                <w:i/>
                <w:color w:val="000000"/>
                <w:szCs w:val="24"/>
              </w:rPr>
            </w:pPr>
            <w:r w:rsidRPr="0005347C">
              <w:rPr>
                <w:b/>
                <w:i/>
                <w:color w:val="000000"/>
                <w:szCs w:val="24"/>
              </w:rPr>
              <w:t>Формы и приемы</w:t>
            </w:r>
          </w:p>
          <w:p w:rsidR="00F458BE" w:rsidRPr="0005347C" w:rsidRDefault="00F458BE" w:rsidP="004E0540">
            <w:pPr>
              <w:pStyle w:val="a5"/>
              <w:jc w:val="center"/>
              <w:rPr>
                <w:b/>
                <w:i/>
                <w:color w:val="000000"/>
                <w:szCs w:val="24"/>
              </w:rPr>
            </w:pPr>
            <w:r w:rsidRPr="0005347C">
              <w:rPr>
                <w:b/>
                <w:i/>
                <w:color w:val="000000"/>
                <w:szCs w:val="24"/>
              </w:rPr>
              <w:t>самостоятельной деятельности</w:t>
            </w:r>
          </w:p>
        </w:tc>
      </w:tr>
      <w:tr w:rsidR="00F458BE" w:rsidRPr="00896A27" w:rsidTr="0019408D">
        <w:tc>
          <w:tcPr>
            <w:tcW w:w="2943" w:type="dxa"/>
            <w:vMerge/>
          </w:tcPr>
          <w:p w:rsidR="00F458BE" w:rsidRPr="0005347C" w:rsidRDefault="00F458BE" w:rsidP="004E0540">
            <w:pPr>
              <w:pStyle w:val="a5"/>
              <w:jc w:val="center"/>
              <w:rPr>
                <w:b/>
                <w:bCs/>
                <w:i/>
                <w:iCs/>
                <w:color w:val="000000"/>
                <w:szCs w:val="24"/>
              </w:rPr>
            </w:pPr>
          </w:p>
        </w:tc>
        <w:tc>
          <w:tcPr>
            <w:tcW w:w="2835" w:type="dxa"/>
          </w:tcPr>
          <w:p w:rsidR="00F458BE" w:rsidRPr="0005347C" w:rsidRDefault="00F458BE" w:rsidP="004E0540">
            <w:pPr>
              <w:pStyle w:val="a5"/>
              <w:jc w:val="center"/>
              <w:rPr>
                <w:b/>
                <w:i/>
                <w:color w:val="000000"/>
                <w:szCs w:val="24"/>
              </w:rPr>
            </w:pPr>
            <w:r w:rsidRPr="0005347C">
              <w:rPr>
                <w:b/>
                <w:i/>
                <w:color w:val="000000"/>
                <w:szCs w:val="24"/>
              </w:rPr>
              <w:t>Средний  д\в</w:t>
            </w:r>
          </w:p>
        </w:tc>
        <w:tc>
          <w:tcPr>
            <w:tcW w:w="2977" w:type="dxa"/>
          </w:tcPr>
          <w:p w:rsidR="00F458BE" w:rsidRPr="0005347C" w:rsidRDefault="00F458BE" w:rsidP="004E0540">
            <w:pPr>
              <w:pStyle w:val="a5"/>
              <w:jc w:val="center"/>
              <w:rPr>
                <w:b/>
                <w:i/>
                <w:color w:val="000000"/>
                <w:szCs w:val="24"/>
              </w:rPr>
            </w:pPr>
            <w:r w:rsidRPr="0005347C">
              <w:rPr>
                <w:b/>
                <w:i/>
                <w:color w:val="000000"/>
                <w:szCs w:val="24"/>
              </w:rPr>
              <w:t>Старший д\в</w:t>
            </w:r>
          </w:p>
        </w:tc>
        <w:tc>
          <w:tcPr>
            <w:tcW w:w="1985" w:type="dxa"/>
            <w:vMerge/>
          </w:tcPr>
          <w:p w:rsidR="00F458BE" w:rsidRPr="0005347C" w:rsidRDefault="00F458BE" w:rsidP="004E0540">
            <w:pPr>
              <w:pStyle w:val="a5"/>
              <w:jc w:val="center"/>
              <w:rPr>
                <w:b/>
                <w:i/>
                <w:color w:val="000000"/>
                <w:szCs w:val="24"/>
              </w:rPr>
            </w:pPr>
          </w:p>
        </w:tc>
      </w:tr>
      <w:tr w:rsidR="00F458BE" w:rsidRPr="00896A27" w:rsidTr="0019408D">
        <w:tc>
          <w:tcPr>
            <w:tcW w:w="2943" w:type="dxa"/>
          </w:tcPr>
          <w:p w:rsidR="00F458BE" w:rsidRPr="0005347C" w:rsidRDefault="00F458BE" w:rsidP="002006A0">
            <w:pPr>
              <w:pStyle w:val="a5"/>
              <w:rPr>
                <w:szCs w:val="24"/>
              </w:rPr>
            </w:pPr>
            <w:r w:rsidRPr="0005347C">
              <w:rPr>
                <w:i/>
                <w:szCs w:val="24"/>
              </w:rPr>
              <w:t>Развитие речи.</w:t>
            </w:r>
            <w:r w:rsidRPr="0005347C">
              <w:rPr>
                <w:szCs w:val="24"/>
              </w:rPr>
              <w:t xml:space="preserve"> </w:t>
            </w:r>
          </w:p>
          <w:p w:rsidR="00F458BE" w:rsidRPr="0005347C" w:rsidRDefault="00F458BE" w:rsidP="002006A0">
            <w:pPr>
              <w:pStyle w:val="a5"/>
              <w:rPr>
                <w:szCs w:val="24"/>
              </w:rPr>
            </w:pPr>
            <w:r w:rsidRPr="0005347C">
              <w:rPr>
                <w:szCs w:val="24"/>
              </w:rPr>
              <w:t>Развитие свободного общения с взрослыми и детьми, овладение конструктивными способами и средствами взаимодействия с окружающими.</w:t>
            </w:r>
          </w:p>
          <w:p w:rsidR="00F458BE" w:rsidRPr="0005347C" w:rsidRDefault="00F458BE" w:rsidP="002006A0">
            <w:pPr>
              <w:pStyle w:val="a5"/>
              <w:rPr>
                <w:szCs w:val="24"/>
              </w:rPr>
            </w:pPr>
            <w:r w:rsidRPr="0005347C">
              <w:rPr>
                <w:szCs w:val="24"/>
              </w:rPr>
              <w:t xml:space="preserve">Развитие всех компонентов </w:t>
            </w:r>
            <w:proofErr w:type="gramStart"/>
            <w:r w:rsidRPr="0005347C">
              <w:rPr>
                <w:szCs w:val="24"/>
              </w:rPr>
              <w:t>устной  речи</w:t>
            </w:r>
            <w:proofErr w:type="gramEnd"/>
            <w:r w:rsidRPr="0005347C">
              <w:rPr>
                <w:szCs w:val="24"/>
              </w:rPr>
              <w:t xml:space="preserve"> детей: грамматического строя речи, связной речи — диалогической и монологической форм; фор- </w:t>
            </w:r>
            <w:proofErr w:type="spellStart"/>
            <w:r w:rsidRPr="0005347C">
              <w:rPr>
                <w:szCs w:val="24"/>
              </w:rPr>
              <w:t>мирование</w:t>
            </w:r>
            <w:proofErr w:type="spellEnd"/>
            <w:r w:rsidRPr="0005347C">
              <w:rPr>
                <w:szCs w:val="24"/>
              </w:rPr>
              <w:t xml:space="preserve"> словаря, воспитание звуковой культуры речи.</w:t>
            </w:r>
          </w:p>
          <w:p w:rsidR="00F458BE" w:rsidRPr="0005347C" w:rsidRDefault="00F458BE" w:rsidP="002006A0">
            <w:pPr>
              <w:pStyle w:val="a5"/>
              <w:rPr>
                <w:szCs w:val="24"/>
              </w:rPr>
            </w:pPr>
            <w:r w:rsidRPr="0005347C">
              <w:rPr>
                <w:szCs w:val="24"/>
              </w:rPr>
              <w:t>Практическое  овладение воспитанниками нормами речи.</w:t>
            </w:r>
          </w:p>
          <w:p w:rsidR="00F458BE" w:rsidRPr="0005347C" w:rsidRDefault="00F458BE" w:rsidP="002006A0">
            <w:pPr>
              <w:pStyle w:val="a5"/>
              <w:rPr>
                <w:color w:val="000000"/>
                <w:szCs w:val="24"/>
              </w:rPr>
            </w:pPr>
          </w:p>
        </w:tc>
        <w:tc>
          <w:tcPr>
            <w:tcW w:w="2835" w:type="dxa"/>
          </w:tcPr>
          <w:p w:rsidR="00F458BE" w:rsidRPr="0005347C" w:rsidRDefault="00F458BE" w:rsidP="002006A0">
            <w:pPr>
              <w:pStyle w:val="a5"/>
              <w:rPr>
                <w:rFonts w:eastAsia="TimesNewRoman"/>
                <w:szCs w:val="24"/>
              </w:rPr>
            </w:pPr>
            <w:r w:rsidRPr="0005347C">
              <w:rPr>
                <w:rFonts w:eastAsia="TimesNewRoman"/>
                <w:szCs w:val="24"/>
              </w:rPr>
              <w:t>НОД,</w:t>
            </w:r>
          </w:p>
          <w:p w:rsidR="00F458BE" w:rsidRPr="0005347C" w:rsidRDefault="00F458BE" w:rsidP="002006A0">
            <w:pPr>
              <w:pStyle w:val="a5"/>
              <w:rPr>
                <w:szCs w:val="24"/>
              </w:rPr>
            </w:pPr>
            <w:r w:rsidRPr="0005347C">
              <w:rPr>
                <w:rFonts w:eastAsia="TimesNewRoman"/>
                <w:szCs w:val="24"/>
              </w:rPr>
              <w:t>-</w:t>
            </w:r>
            <w:r w:rsidRPr="0005347C">
              <w:rPr>
                <w:szCs w:val="24"/>
              </w:rPr>
              <w:t>пересказ текстов, рассказов, небольших литературных произведений</w:t>
            </w:r>
          </w:p>
          <w:p w:rsidR="00F458BE" w:rsidRPr="0005347C" w:rsidRDefault="00F458BE" w:rsidP="002006A0">
            <w:pPr>
              <w:pStyle w:val="a5"/>
              <w:rPr>
                <w:szCs w:val="24"/>
              </w:rPr>
            </w:pPr>
            <w:r w:rsidRPr="0005347C">
              <w:rPr>
                <w:szCs w:val="24"/>
              </w:rPr>
              <w:t>-  дидактические игры на развитие речевых навыков, дидактические упражнения</w:t>
            </w:r>
          </w:p>
          <w:p w:rsidR="00F458BE" w:rsidRPr="0005347C" w:rsidRDefault="00F458BE" w:rsidP="002006A0">
            <w:pPr>
              <w:pStyle w:val="a5"/>
              <w:rPr>
                <w:szCs w:val="24"/>
              </w:rPr>
            </w:pPr>
            <w:r w:rsidRPr="0005347C">
              <w:rPr>
                <w:szCs w:val="24"/>
              </w:rPr>
              <w:t>- рассказы о жизни группы, о детях, о событиях и т.д.,</w:t>
            </w:r>
          </w:p>
          <w:p w:rsidR="00F458BE" w:rsidRPr="0005347C" w:rsidRDefault="00F458BE" w:rsidP="002006A0">
            <w:pPr>
              <w:pStyle w:val="a5"/>
              <w:rPr>
                <w:szCs w:val="24"/>
              </w:rPr>
            </w:pPr>
            <w:r w:rsidRPr="0005347C">
              <w:rPr>
                <w:szCs w:val="24"/>
              </w:rPr>
              <w:t>подвижные игры с текстом, хороводные игры</w:t>
            </w:r>
          </w:p>
          <w:p w:rsidR="00F458BE" w:rsidRPr="0005347C" w:rsidRDefault="00F458BE" w:rsidP="002006A0">
            <w:pPr>
              <w:pStyle w:val="a5"/>
              <w:rPr>
                <w:szCs w:val="24"/>
                <w:bdr w:val="none" w:sz="0" w:space="0" w:color="auto" w:frame="1"/>
              </w:rPr>
            </w:pPr>
            <w:r w:rsidRPr="0005347C">
              <w:rPr>
                <w:szCs w:val="24"/>
              </w:rPr>
              <w:t>- игры-драматизации, инсценировки</w:t>
            </w:r>
            <w:r w:rsidRPr="0005347C">
              <w:rPr>
                <w:szCs w:val="24"/>
                <w:bdr w:val="none" w:sz="0" w:space="0" w:color="auto" w:frame="1"/>
              </w:rPr>
              <w:t xml:space="preserve"> </w:t>
            </w:r>
          </w:p>
          <w:p w:rsidR="00F458BE" w:rsidRPr="0005347C" w:rsidRDefault="00F458BE" w:rsidP="002006A0">
            <w:pPr>
              <w:pStyle w:val="a5"/>
              <w:rPr>
                <w:bCs/>
                <w:szCs w:val="24"/>
              </w:rPr>
            </w:pPr>
            <w:r w:rsidRPr="0005347C">
              <w:rPr>
                <w:bCs/>
                <w:szCs w:val="24"/>
              </w:rPr>
              <w:t>Рассматривание</w:t>
            </w:r>
          </w:p>
          <w:p w:rsidR="00F458BE" w:rsidRPr="0005347C" w:rsidRDefault="00F458BE" w:rsidP="002006A0">
            <w:pPr>
              <w:pStyle w:val="a5"/>
              <w:rPr>
                <w:bCs/>
                <w:szCs w:val="24"/>
              </w:rPr>
            </w:pPr>
            <w:r w:rsidRPr="0005347C">
              <w:rPr>
                <w:bCs/>
                <w:szCs w:val="24"/>
              </w:rPr>
              <w:t xml:space="preserve"> -картинок-путаниц, нелепицы,</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-коллективные</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разговоры на темы, связанные с жизнью детей, об окружающем мире,</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беседы по наблюдениям за объектами окружающего мира, беседы в</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ходе</w:t>
            </w:r>
            <w:proofErr w:type="gramEnd"/>
            <w:r w:rsidRPr="00896A27">
              <w:rPr>
                <w:rFonts w:ascii="Times New Roman" w:hAnsi="Times New Roman"/>
                <w:bCs/>
                <w:sz w:val="24"/>
                <w:szCs w:val="24"/>
              </w:rPr>
              <w:t xml:space="preserve"> опосредованного наблюдения (рассматривание игрушек, картин и</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заучивание наизусть стихов, </w:t>
            </w:r>
            <w:proofErr w:type="spellStart"/>
            <w:r w:rsidRPr="00896A27">
              <w:rPr>
                <w:rFonts w:ascii="Times New Roman" w:hAnsi="Times New Roman"/>
                <w:bCs/>
                <w:sz w:val="24"/>
                <w:szCs w:val="24"/>
              </w:rPr>
              <w:t>чистоговорок</w:t>
            </w:r>
            <w:proofErr w:type="spellEnd"/>
            <w:r w:rsidRPr="00896A27">
              <w:rPr>
                <w:rFonts w:ascii="Times New Roman" w:hAnsi="Times New Roman"/>
                <w:bCs/>
                <w:sz w:val="24"/>
                <w:szCs w:val="24"/>
              </w:rPr>
              <w:t xml:space="preserve">, скороговорок, </w:t>
            </w:r>
            <w:proofErr w:type="spellStart"/>
            <w:r w:rsidRPr="00896A27">
              <w:rPr>
                <w:rFonts w:ascii="Times New Roman" w:hAnsi="Times New Roman"/>
                <w:bCs/>
                <w:sz w:val="24"/>
                <w:szCs w:val="24"/>
              </w:rPr>
              <w:t>потешек</w:t>
            </w:r>
            <w:proofErr w:type="spellEnd"/>
          </w:p>
          <w:p w:rsidR="00F458BE" w:rsidRPr="00896A27" w:rsidRDefault="00F458BE" w:rsidP="0019408D">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подвижные игры с текстом, хороводные игры</w:t>
            </w:r>
          </w:p>
          <w:p w:rsidR="00F458BE" w:rsidRPr="00896A27" w:rsidRDefault="00F458BE" w:rsidP="0019408D">
            <w:pPr>
              <w:autoSpaceDE w:val="0"/>
              <w:autoSpaceDN w:val="0"/>
              <w:adjustRightInd w:val="0"/>
              <w:spacing w:after="0" w:line="240" w:lineRule="auto"/>
              <w:rPr>
                <w:rFonts w:ascii="Times New Roman" w:hAnsi="Times New Roman"/>
                <w:bCs/>
                <w:sz w:val="24"/>
                <w:szCs w:val="24"/>
              </w:rPr>
            </w:pPr>
          </w:p>
          <w:p w:rsidR="00F458BE" w:rsidRPr="00896A27" w:rsidRDefault="00F458BE" w:rsidP="0019408D">
            <w:pPr>
              <w:autoSpaceDE w:val="0"/>
              <w:autoSpaceDN w:val="0"/>
              <w:adjustRightInd w:val="0"/>
              <w:spacing w:after="0" w:line="240" w:lineRule="auto"/>
              <w:rPr>
                <w:rFonts w:ascii="Times New Roman" w:hAnsi="Times New Roman"/>
                <w:bCs/>
                <w:sz w:val="24"/>
                <w:szCs w:val="24"/>
              </w:rPr>
            </w:pPr>
          </w:p>
          <w:p w:rsidR="00F458BE" w:rsidRPr="00896A27" w:rsidRDefault="00F458BE" w:rsidP="0019408D">
            <w:pPr>
              <w:autoSpaceDE w:val="0"/>
              <w:autoSpaceDN w:val="0"/>
              <w:adjustRightInd w:val="0"/>
              <w:spacing w:after="0" w:line="240" w:lineRule="auto"/>
              <w:rPr>
                <w:rFonts w:ascii="Times New Roman" w:hAnsi="Times New Roman"/>
                <w:bCs/>
                <w:sz w:val="24"/>
                <w:szCs w:val="24"/>
              </w:rPr>
            </w:pPr>
          </w:p>
          <w:p w:rsidR="00F458BE" w:rsidRPr="0005347C" w:rsidRDefault="00F458BE" w:rsidP="002006A0">
            <w:pPr>
              <w:pStyle w:val="a5"/>
              <w:rPr>
                <w:color w:val="000000"/>
                <w:szCs w:val="24"/>
              </w:rPr>
            </w:pPr>
          </w:p>
          <w:p w:rsidR="00F458BE" w:rsidRPr="0005347C" w:rsidRDefault="00F458BE" w:rsidP="002006A0">
            <w:pPr>
              <w:pStyle w:val="a5"/>
              <w:rPr>
                <w:color w:val="000000"/>
                <w:szCs w:val="24"/>
              </w:rPr>
            </w:pPr>
          </w:p>
        </w:tc>
        <w:tc>
          <w:tcPr>
            <w:tcW w:w="2977" w:type="dxa"/>
          </w:tcPr>
          <w:p w:rsidR="00F458BE" w:rsidRPr="0005347C" w:rsidRDefault="00F458BE" w:rsidP="002006A0">
            <w:pPr>
              <w:pStyle w:val="a5"/>
              <w:rPr>
                <w:rFonts w:eastAsia="TimesNewRoman"/>
                <w:szCs w:val="24"/>
              </w:rPr>
            </w:pPr>
            <w:r w:rsidRPr="0005347C">
              <w:rPr>
                <w:rFonts w:eastAsia="TimesNewRoman"/>
                <w:szCs w:val="24"/>
              </w:rPr>
              <w:t>НОД,</w:t>
            </w:r>
          </w:p>
          <w:p w:rsidR="00F458BE" w:rsidRPr="0005347C" w:rsidRDefault="00F458BE" w:rsidP="002006A0">
            <w:pPr>
              <w:pStyle w:val="a5"/>
              <w:rPr>
                <w:szCs w:val="24"/>
              </w:rPr>
            </w:pPr>
            <w:r w:rsidRPr="0005347C">
              <w:rPr>
                <w:rFonts w:eastAsia="TimesNewRoman"/>
                <w:szCs w:val="24"/>
              </w:rPr>
              <w:t xml:space="preserve"> </w:t>
            </w:r>
            <w:r w:rsidRPr="0005347C">
              <w:rPr>
                <w:szCs w:val="24"/>
              </w:rPr>
              <w:t>- пересказ текстов, рассказов, небольших литературных произведений</w:t>
            </w:r>
          </w:p>
          <w:p w:rsidR="00F458BE" w:rsidRPr="0005347C" w:rsidRDefault="00F458BE" w:rsidP="002006A0">
            <w:pPr>
              <w:pStyle w:val="a5"/>
              <w:rPr>
                <w:szCs w:val="24"/>
              </w:rPr>
            </w:pPr>
            <w:r w:rsidRPr="0005347C">
              <w:rPr>
                <w:szCs w:val="24"/>
              </w:rPr>
              <w:t>-составление рассказов по картинкам с фабульным (последовательно развивающимся) действием</w:t>
            </w:r>
          </w:p>
          <w:p w:rsidR="00F458BE" w:rsidRPr="0005347C" w:rsidRDefault="00F458BE" w:rsidP="002006A0">
            <w:pPr>
              <w:pStyle w:val="a5"/>
              <w:rPr>
                <w:szCs w:val="24"/>
              </w:rPr>
            </w:pPr>
            <w:r w:rsidRPr="0005347C">
              <w:rPr>
                <w:rFonts w:eastAsia="TimesNewRoman"/>
                <w:szCs w:val="24"/>
              </w:rPr>
              <w:t xml:space="preserve"> </w:t>
            </w:r>
            <w:r w:rsidRPr="0005347C">
              <w:rPr>
                <w:szCs w:val="24"/>
              </w:rPr>
              <w:t>-  дидактические игры на развитие речевых навыков, дидактические упражнения</w:t>
            </w:r>
          </w:p>
          <w:p w:rsidR="00F458BE" w:rsidRPr="0005347C" w:rsidRDefault="00F458BE" w:rsidP="002006A0">
            <w:pPr>
              <w:pStyle w:val="a5"/>
              <w:rPr>
                <w:szCs w:val="24"/>
              </w:rPr>
            </w:pPr>
            <w:r w:rsidRPr="0005347C">
              <w:rPr>
                <w:szCs w:val="24"/>
              </w:rPr>
              <w:t>- рассказы о жизни группы, о детях, о событиях и т.д.,</w:t>
            </w:r>
          </w:p>
          <w:p w:rsidR="00F458BE" w:rsidRPr="0005347C" w:rsidRDefault="00F458BE" w:rsidP="002006A0">
            <w:pPr>
              <w:pStyle w:val="a5"/>
              <w:rPr>
                <w:szCs w:val="24"/>
              </w:rPr>
            </w:pPr>
            <w:r w:rsidRPr="0005347C">
              <w:rPr>
                <w:szCs w:val="24"/>
              </w:rPr>
              <w:t>подвижные игры с текстом, хороводные игры</w:t>
            </w:r>
          </w:p>
          <w:p w:rsidR="00F458BE" w:rsidRPr="0005347C" w:rsidRDefault="00F458BE" w:rsidP="002006A0">
            <w:pPr>
              <w:pStyle w:val="a5"/>
              <w:rPr>
                <w:szCs w:val="24"/>
                <w:bdr w:val="none" w:sz="0" w:space="0" w:color="auto" w:frame="1"/>
              </w:rPr>
            </w:pPr>
            <w:r w:rsidRPr="0005347C">
              <w:rPr>
                <w:szCs w:val="24"/>
              </w:rPr>
              <w:t>- игры-драматизации, инсценировки</w:t>
            </w:r>
            <w:r w:rsidRPr="0005347C">
              <w:rPr>
                <w:szCs w:val="24"/>
                <w:bdr w:val="none" w:sz="0" w:space="0" w:color="auto" w:frame="1"/>
              </w:rPr>
              <w:t xml:space="preserve"> </w:t>
            </w:r>
          </w:p>
          <w:p w:rsidR="00F458BE" w:rsidRPr="0005347C" w:rsidRDefault="00F458BE" w:rsidP="002006A0">
            <w:pPr>
              <w:pStyle w:val="a5"/>
              <w:rPr>
                <w:szCs w:val="24"/>
              </w:rPr>
            </w:pPr>
            <w:r w:rsidRPr="0005347C">
              <w:rPr>
                <w:szCs w:val="24"/>
                <w:bdr w:val="none" w:sz="0" w:space="0" w:color="auto" w:frame="1"/>
              </w:rPr>
              <w:t>-ежедневное чтение художественной литературы</w:t>
            </w:r>
          </w:p>
          <w:p w:rsidR="00F458BE" w:rsidRPr="0005347C" w:rsidRDefault="00F458BE" w:rsidP="002006A0">
            <w:pPr>
              <w:pStyle w:val="a5"/>
              <w:rPr>
                <w:szCs w:val="24"/>
              </w:rPr>
            </w:pPr>
            <w:r w:rsidRPr="0005347C">
              <w:rPr>
                <w:szCs w:val="24"/>
                <w:bdr w:val="none" w:sz="0" w:space="0" w:color="auto" w:frame="1"/>
              </w:rPr>
              <w:t xml:space="preserve"> - сочинение собственных стихов, рифмованных строк, словотворчество</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-коллективные</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разговоры на темы, связанные с жизнью детей, об окружающем мире, о героях телепередач, мультфильмах и пр., </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обобщающие беседы,</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пересказ текстов, рассказов</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-создание ситуаций речевого общения, игры на правила речевого</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этикета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подвижные игры с текстом, хороводные игры</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заучивание наизусть стихов, </w:t>
            </w:r>
            <w:proofErr w:type="spellStart"/>
            <w:r w:rsidRPr="00896A27">
              <w:rPr>
                <w:rFonts w:ascii="Times New Roman" w:hAnsi="Times New Roman"/>
                <w:bCs/>
                <w:sz w:val="24"/>
                <w:szCs w:val="24"/>
              </w:rPr>
              <w:t>чистоговорок</w:t>
            </w:r>
            <w:proofErr w:type="spellEnd"/>
            <w:r w:rsidRPr="00896A27">
              <w:rPr>
                <w:rFonts w:ascii="Times New Roman" w:hAnsi="Times New Roman"/>
                <w:bCs/>
                <w:sz w:val="24"/>
                <w:szCs w:val="24"/>
              </w:rPr>
              <w:t xml:space="preserve">, скороговорок, </w:t>
            </w:r>
            <w:proofErr w:type="spellStart"/>
            <w:r w:rsidRPr="00896A27">
              <w:rPr>
                <w:rFonts w:ascii="Times New Roman" w:hAnsi="Times New Roman"/>
                <w:bCs/>
                <w:sz w:val="24"/>
                <w:szCs w:val="24"/>
              </w:rPr>
              <w:t>потешек</w:t>
            </w:r>
            <w:proofErr w:type="spellEnd"/>
            <w:r w:rsidRPr="00896A27">
              <w:rPr>
                <w:rFonts w:ascii="Times New Roman" w:hAnsi="Times New Roman"/>
                <w:bCs/>
                <w:sz w:val="24"/>
                <w:szCs w:val="24"/>
              </w:rPr>
              <w:t>,</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небылиц, составление загадок, отгадывание </w:t>
            </w:r>
            <w:r w:rsidRPr="00896A27">
              <w:rPr>
                <w:rFonts w:ascii="Times New Roman" w:hAnsi="Times New Roman"/>
                <w:bCs/>
                <w:sz w:val="24"/>
                <w:szCs w:val="24"/>
              </w:rPr>
              <w:lastRenderedPageBreak/>
              <w:t>загадок</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-комментирование собственных действий в разных видах детской</w:t>
            </w:r>
          </w:p>
          <w:p w:rsidR="00F458BE" w:rsidRPr="0005347C" w:rsidRDefault="00F458BE" w:rsidP="00CE1D46">
            <w:pPr>
              <w:pStyle w:val="a5"/>
              <w:rPr>
                <w:color w:val="000000"/>
                <w:szCs w:val="24"/>
              </w:rPr>
            </w:pPr>
            <w:r w:rsidRPr="0005347C">
              <w:rPr>
                <w:bCs/>
                <w:szCs w:val="24"/>
              </w:rPr>
              <w:t>деятельности</w:t>
            </w:r>
          </w:p>
        </w:tc>
        <w:tc>
          <w:tcPr>
            <w:tcW w:w="1985" w:type="dxa"/>
          </w:tcPr>
          <w:p w:rsidR="00F458BE" w:rsidRPr="0005347C" w:rsidRDefault="00F458BE" w:rsidP="002006A0">
            <w:pPr>
              <w:pStyle w:val="a5"/>
              <w:rPr>
                <w:szCs w:val="24"/>
              </w:rPr>
            </w:pPr>
            <w:r w:rsidRPr="0005347C">
              <w:rPr>
                <w:szCs w:val="24"/>
              </w:rPr>
              <w:lastRenderedPageBreak/>
              <w:t>«Полочка «Умных книг» – энциклопедии, книги, картины, познавательная литература и пр.</w:t>
            </w:r>
          </w:p>
          <w:p w:rsidR="00F458BE" w:rsidRPr="0005347C" w:rsidRDefault="00F458BE" w:rsidP="002006A0">
            <w:pPr>
              <w:pStyle w:val="a5"/>
              <w:rPr>
                <w:szCs w:val="24"/>
              </w:rPr>
            </w:pPr>
            <w:r w:rsidRPr="0005347C">
              <w:rPr>
                <w:szCs w:val="24"/>
              </w:rPr>
              <w:t>- самостоятельная деятельность в Центре книги  и Центре театральной деятельности;</w:t>
            </w:r>
          </w:p>
          <w:p w:rsidR="00F458BE" w:rsidRPr="0005347C" w:rsidRDefault="00F458BE" w:rsidP="002006A0">
            <w:pPr>
              <w:pStyle w:val="a5"/>
              <w:rPr>
                <w:szCs w:val="24"/>
              </w:rPr>
            </w:pPr>
            <w:r w:rsidRPr="0005347C">
              <w:rPr>
                <w:szCs w:val="24"/>
              </w:rPr>
              <w:t>- сюжетно-ролевые игры «Детский сад», «Школа», «Библиотека»;</w:t>
            </w:r>
          </w:p>
          <w:p w:rsidR="00F458BE" w:rsidRPr="0005347C" w:rsidRDefault="00F458BE" w:rsidP="002006A0">
            <w:pPr>
              <w:pStyle w:val="a5"/>
              <w:rPr>
                <w:szCs w:val="24"/>
              </w:rPr>
            </w:pPr>
            <w:r w:rsidRPr="0005347C">
              <w:rPr>
                <w:szCs w:val="24"/>
              </w:rPr>
              <w:t>- настольно-печатные  игры</w:t>
            </w:r>
          </w:p>
          <w:p w:rsidR="00F458BE" w:rsidRPr="0005347C" w:rsidRDefault="00F458BE" w:rsidP="002006A0">
            <w:pPr>
              <w:pStyle w:val="a5"/>
              <w:rPr>
                <w:color w:val="000000"/>
                <w:szCs w:val="24"/>
              </w:rPr>
            </w:pPr>
          </w:p>
        </w:tc>
      </w:tr>
      <w:tr w:rsidR="00F458BE" w:rsidRPr="00896A27" w:rsidTr="0019408D">
        <w:tc>
          <w:tcPr>
            <w:tcW w:w="2943" w:type="dxa"/>
          </w:tcPr>
          <w:p w:rsidR="00F458BE" w:rsidRPr="0005347C" w:rsidRDefault="00F458BE" w:rsidP="002006A0">
            <w:pPr>
              <w:pStyle w:val="a5"/>
              <w:rPr>
                <w:szCs w:val="24"/>
              </w:rPr>
            </w:pPr>
            <w:r w:rsidRPr="0005347C">
              <w:rPr>
                <w:i/>
                <w:szCs w:val="24"/>
              </w:rPr>
              <w:lastRenderedPageBreak/>
              <w:t>Художественная литература</w:t>
            </w:r>
            <w:r w:rsidRPr="0005347C">
              <w:rPr>
                <w:szCs w:val="24"/>
              </w:rPr>
              <w:t xml:space="preserve">. </w:t>
            </w:r>
          </w:p>
          <w:p w:rsidR="00F458BE" w:rsidRPr="0005347C" w:rsidRDefault="00F458BE" w:rsidP="002006A0">
            <w:pPr>
              <w:pStyle w:val="a5"/>
              <w:rPr>
                <w:szCs w:val="24"/>
              </w:rPr>
            </w:pPr>
            <w:r w:rsidRPr="0005347C">
              <w:rPr>
                <w:szCs w:val="24"/>
              </w:rPr>
              <w:t>Воспитание интереса и любви к чтению; развитие литературной речи.</w:t>
            </w:r>
          </w:p>
          <w:p w:rsidR="00F458BE" w:rsidRPr="0005347C" w:rsidRDefault="00F458BE" w:rsidP="002006A0">
            <w:pPr>
              <w:pStyle w:val="a5"/>
              <w:rPr>
                <w:color w:val="000000"/>
                <w:szCs w:val="24"/>
              </w:rPr>
            </w:pPr>
            <w:r w:rsidRPr="0005347C">
              <w:rPr>
                <w:szCs w:val="24"/>
              </w:rPr>
              <w:t>Воспитание желания и умения слушать художественные произведения, следить за развитием действия.</w:t>
            </w:r>
          </w:p>
        </w:tc>
        <w:tc>
          <w:tcPr>
            <w:tcW w:w="2835" w:type="dxa"/>
          </w:tcPr>
          <w:p w:rsidR="00F458BE" w:rsidRPr="0005347C" w:rsidRDefault="00F458BE" w:rsidP="002006A0">
            <w:pPr>
              <w:pStyle w:val="a5"/>
              <w:rPr>
                <w:szCs w:val="24"/>
              </w:rPr>
            </w:pPr>
            <w:r w:rsidRPr="0005347C">
              <w:rPr>
                <w:szCs w:val="24"/>
              </w:rPr>
              <w:t xml:space="preserve"> -заучивание наизусть стихов, </w:t>
            </w:r>
            <w:proofErr w:type="spellStart"/>
            <w:r w:rsidRPr="0005347C">
              <w:rPr>
                <w:szCs w:val="24"/>
              </w:rPr>
              <w:t>чистоговорок</w:t>
            </w:r>
            <w:proofErr w:type="spellEnd"/>
            <w:r w:rsidRPr="0005347C">
              <w:rPr>
                <w:szCs w:val="24"/>
              </w:rPr>
              <w:t xml:space="preserve">, скороговорок, </w:t>
            </w:r>
            <w:proofErr w:type="spellStart"/>
            <w:r w:rsidRPr="0005347C">
              <w:rPr>
                <w:szCs w:val="24"/>
              </w:rPr>
              <w:t>потешек</w:t>
            </w:r>
            <w:proofErr w:type="spellEnd"/>
            <w:r w:rsidRPr="0005347C">
              <w:rPr>
                <w:szCs w:val="24"/>
              </w:rPr>
              <w:t>, небылиц, составление загадок, отгадывание загадок</w:t>
            </w:r>
          </w:p>
          <w:p w:rsidR="00F458BE" w:rsidRPr="0005347C" w:rsidRDefault="00F458BE" w:rsidP="002006A0">
            <w:pPr>
              <w:pStyle w:val="a5"/>
              <w:rPr>
                <w:szCs w:val="24"/>
              </w:rPr>
            </w:pPr>
            <w:r w:rsidRPr="0005347C">
              <w:rPr>
                <w:szCs w:val="24"/>
              </w:rPr>
              <w:t>-  дидактические игры на развитие речевых навыков, дидактические упражнения</w:t>
            </w:r>
          </w:p>
          <w:p w:rsidR="00F458BE" w:rsidRPr="0005347C" w:rsidRDefault="00F458BE" w:rsidP="002006A0">
            <w:pPr>
              <w:pStyle w:val="a5"/>
              <w:rPr>
                <w:szCs w:val="24"/>
              </w:rPr>
            </w:pPr>
            <w:r w:rsidRPr="0005347C">
              <w:rPr>
                <w:szCs w:val="24"/>
              </w:rPr>
              <w:t>- пересказ текстов, рассказов, небольших литературных произведений</w:t>
            </w:r>
          </w:p>
          <w:p w:rsidR="00F458BE" w:rsidRPr="0005347C" w:rsidRDefault="00F458BE" w:rsidP="002006A0">
            <w:pPr>
              <w:pStyle w:val="a5"/>
              <w:rPr>
                <w:szCs w:val="24"/>
              </w:rPr>
            </w:pPr>
            <w:r w:rsidRPr="0005347C">
              <w:rPr>
                <w:szCs w:val="24"/>
              </w:rPr>
              <w:t xml:space="preserve">- игры, построенные на ролевых диалогах, речевые игры, словесные игры, </w:t>
            </w:r>
          </w:p>
          <w:p w:rsidR="00F458BE" w:rsidRPr="0005347C" w:rsidRDefault="00F458BE" w:rsidP="002006A0">
            <w:pPr>
              <w:pStyle w:val="a5"/>
              <w:rPr>
                <w:szCs w:val="24"/>
              </w:rPr>
            </w:pPr>
            <w:r w:rsidRPr="0005347C">
              <w:rPr>
                <w:szCs w:val="24"/>
              </w:rPr>
              <w:t>- игры-драматизации, инсценировки</w:t>
            </w:r>
          </w:p>
          <w:p w:rsidR="00F458BE" w:rsidRPr="0005347C" w:rsidRDefault="00F458BE" w:rsidP="002006A0">
            <w:pPr>
              <w:pStyle w:val="a5"/>
              <w:rPr>
                <w:color w:val="000000"/>
                <w:szCs w:val="24"/>
              </w:rPr>
            </w:pPr>
          </w:p>
        </w:tc>
        <w:tc>
          <w:tcPr>
            <w:tcW w:w="2977" w:type="dxa"/>
          </w:tcPr>
          <w:p w:rsidR="00F458BE" w:rsidRPr="0005347C" w:rsidRDefault="00F458BE" w:rsidP="002006A0">
            <w:pPr>
              <w:pStyle w:val="a5"/>
              <w:rPr>
                <w:szCs w:val="24"/>
              </w:rPr>
            </w:pPr>
            <w:r w:rsidRPr="0005347C">
              <w:rPr>
                <w:szCs w:val="24"/>
              </w:rPr>
              <w:t xml:space="preserve">-заучивание наизусть стихов, </w:t>
            </w:r>
            <w:proofErr w:type="spellStart"/>
            <w:r w:rsidRPr="0005347C">
              <w:rPr>
                <w:szCs w:val="24"/>
              </w:rPr>
              <w:t>чистоговорок</w:t>
            </w:r>
            <w:proofErr w:type="spellEnd"/>
            <w:r w:rsidRPr="0005347C">
              <w:rPr>
                <w:szCs w:val="24"/>
              </w:rPr>
              <w:t xml:space="preserve">, скороговорок, </w:t>
            </w:r>
            <w:proofErr w:type="spellStart"/>
            <w:r w:rsidRPr="0005347C">
              <w:rPr>
                <w:szCs w:val="24"/>
              </w:rPr>
              <w:t>потешек</w:t>
            </w:r>
            <w:proofErr w:type="spellEnd"/>
            <w:r w:rsidRPr="0005347C">
              <w:rPr>
                <w:szCs w:val="24"/>
              </w:rPr>
              <w:t>, небылиц</w:t>
            </w:r>
          </w:p>
          <w:p w:rsidR="00F458BE" w:rsidRPr="0005347C" w:rsidRDefault="00F458BE" w:rsidP="002006A0">
            <w:pPr>
              <w:pStyle w:val="a5"/>
              <w:rPr>
                <w:szCs w:val="24"/>
              </w:rPr>
            </w:pPr>
            <w:r w:rsidRPr="0005347C">
              <w:rPr>
                <w:szCs w:val="24"/>
              </w:rPr>
              <w:t xml:space="preserve">- игры, построенные на ролевых диалогах, речевые игры, словесные игры, </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sz w:val="24"/>
                <w:szCs w:val="24"/>
              </w:rPr>
              <w:t xml:space="preserve">- игры-драматизации, </w:t>
            </w:r>
            <w:proofErr w:type="spellStart"/>
            <w:r w:rsidRPr="00896A27">
              <w:rPr>
                <w:rFonts w:ascii="Times New Roman" w:hAnsi="Times New Roman"/>
                <w:sz w:val="24"/>
                <w:szCs w:val="24"/>
              </w:rPr>
              <w:t>инсценировки</w:t>
            </w:r>
            <w:r w:rsidRPr="00896A27">
              <w:rPr>
                <w:rFonts w:ascii="Times New Roman" w:hAnsi="Times New Roman"/>
                <w:bCs/>
                <w:sz w:val="24"/>
                <w:szCs w:val="24"/>
              </w:rPr>
              <w:t>литературы</w:t>
            </w:r>
            <w:proofErr w:type="spellEnd"/>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беседы по прочитанному, обсуждение</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действий персонажей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 </w:t>
            </w:r>
            <w:proofErr w:type="spellStart"/>
            <w:r w:rsidRPr="00896A27">
              <w:rPr>
                <w:rFonts w:ascii="Times New Roman" w:hAnsi="Times New Roman"/>
                <w:bCs/>
                <w:sz w:val="24"/>
                <w:szCs w:val="24"/>
              </w:rPr>
              <w:t>инсценирование</w:t>
            </w:r>
            <w:proofErr w:type="spellEnd"/>
            <w:r w:rsidRPr="00896A27">
              <w:rPr>
                <w:rFonts w:ascii="Times New Roman" w:hAnsi="Times New Roman"/>
                <w:bCs/>
                <w:sz w:val="24"/>
                <w:szCs w:val="24"/>
              </w:rPr>
              <w:t xml:space="preserve"> произведений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драматизация художественных</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произведений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дидактические игры, направленные на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закрепление содержания сказок,</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последовательности в развёртывании</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действий.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литературные викторины</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литературный калейдоскоп</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сочинение сказок, концовок к сказкам,</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spellStart"/>
            <w:r w:rsidRPr="00896A27">
              <w:rPr>
                <w:rFonts w:ascii="Times New Roman" w:hAnsi="Times New Roman"/>
                <w:bCs/>
                <w:sz w:val="24"/>
                <w:szCs w:val="24"/>
              </w:rPr>
              <w:t>додумывание</w:t>
            </w:r>
            <w:proofErr w:type="spellEnd"/>
            <w:r w:rsidRPr="00896A27">
              <w:rPr>
                <w:rFonts w:ascii="Times New Roman" w:hAnsi="Times New Roman"/>
                <w:bCs/>
                <w:sz w:val="24"/>
                <w:szCs w:val="24"/>
              </w:rPr>
              <w:t xml:space="preserve"> эпизодов</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рисование по прочитанному, лепка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персонажей, изготовление коллажей</w:t>
            </w:r>
          </w:p>
          <w:p w:rsidR="00F458BE" w:rsidRPr="00896A27" w:rsidRDefault="00F458BE" w:rsidP="00DE672F">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сочинение собственных стихов, рифмованных строк, словотворчество</w:t>
            </w:r>
          </w:p>
        </w:tc>
        <w:tc>
          <w:tcPr>
            <w:tcW w:w="1985" w:type="dxa"/>
          </w:tcPr>
          <w:p w:rsidR="00F458BE" w:rsidRPr="00896A27" w:rsidRDefault="00F458BE" w:rsidP="00DE672F">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xml:space="preserve">Деятельность в книжном уголке </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и</w:t>
            </w:r>
            <w:proofErr w:type="gramEnd"/>
            <w:r w:rsidRPr="00896A27">
              <w:rPr>
                <w:rFonts w:ascii="Times New Roman" w:hAnsi="Times New Roman"/>
                <w:bCs/>
                <w:sz w:val="24"/>
                <w:szCs w:val="24"/>
              </w:rPr>
              <w:t xml:space="preserve"> уголке</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театральной деятельности</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сюжетно-ролевые игры</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«Детский сад», «Школа»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«Библиотека», «Семья»</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рассматривание иллюстраций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к художественным</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произведениям</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продуктивная деятельность по</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прочитанным произведениям</w:t>
            </w:r>
          </w:p>
          <w:p w:rsidR="00F458BE" w:rsidRPr="0005347C" w:rsidRDefault="00F458BE" w:rsidP="00CE1D46">
            <w:pPr>
              <w:pStyle w:val="a5"/>
              <w:rPr>
                <w:color w:val="000000"/>
                <w:szCs w:val="24"/>
              </w:rPr>
            </w:pPr>
            <w:r w:rsidRPr="0005347C">
              <w:rPr>
                <w:bCs/>
                <w:szCs w:val="24"/>
              </w:rPr>
              <w:t>- настольно-печатные игры</w:t>
            </w:r>
          </w:p>
        </w:tc>
      </w:tr>
    </w:tbl>
    <w:p w:rsidR="00F458BE" w:rsidRDefault="00F458BE" w:rsidP="007D293A">
      <w:pPr>
        <w:pStyle w:val="a5"/>
        <w:jc w:val="center"/>
        <w:rPr>
          <w:b/>
          <w:i/>
        </w:rPr>
      </w:pPr>
    </w:p>
    <w:p w:rsidR="00F458BE" w:rsidRPr="00ED11C2" w:rsidRDefault="00F458BE" w:rsidP="003D4E0A">
      <w:pPr>
        <w:pStyle w:val="a4"/>
        <w:spacing w:before="0" w:beforeAutospacing="0" w:after="0" w:afterAutospacing="0"/>
        <w:contextualSpacing/>
        <w:jc w:val="center"/>
        <w:outlineLvl w:val="0"/>
        <w:rPr>
          <w:b/>
          <w:i/>
        </w:rPr>
      </w:pPr>
      <w:r w:rsidRPr="00ED11C2">
        <w:rPr>
          <w:b/>
          <w:i/>
        </w:rPr>
        <w:t xml:space="preserve">Примерные  виды  интеграции  </w:t>
      </w:r>
    </w:p>
    <w:p w:rsidR="00F458BE" w:rsidRPr="00ED11C2" w:rsidRDefault="00F458BE" w:rsidP="007C0D20">
      <w:pPr>
        <w:pStyle w:val="a4"/>
        <w:spacing w:before="0" w:beforeAutospacing="0" w:after="0" w:afterAutospacing="0"/>
        <w:contextualSpacing/>
        <w:rPr>
          <w: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386"/>
      </w:tblGrid>
      <w:tr w:rsidR="00F458BE" w:rsidRPr="00896A27" w:rsidTr="007C0D20">
        <w:trPr>
          <w:trHeight w:val="459"/>
        </w:trPr>
        <w:tc>
          <w:tcPr>
            <w:tcW w:w="5495" w:type="dxa"/>
          </w:tcPr>
          <w:p w:rsidR="00F458BE" w:rsidRPr="0005347C" w:rsidRDefault="00F458BE" w:rsidP="007C0D20">
            <w:pPr>
              <w:pStyle w:val="a5"/>
              <w:jc w:val="center"/>
              <w:rPr>
                <w:i/>
                <w:szCs w:val="24"/>
              </w:rPr>
            </w:pPr>
            <w:r w:rsidRPr="0005347C">
              <w:rPr>
                <w:i/>
                <w:szCs w:val="24"/>
              </w:rPr>
              <w:t>По  задачам  и  содержанию  психолого-педагогической  работы</w:t>
            </w:r>
          </w:p>
        </w:tc>
        <w:tc>
          <w:tcPr>
            <w:tcW w:w="5386" w:type="dxa"/>
          </w:tcPr>
          <w:p w:rsidR="00F458BE" w:rsidRPr="0005347C" w:rsidRDefault="00F458BE" w:rsidP="007C0D20">
            <w:pPr>
              <w:pStyle w:val="a5"/>
              <w:jc w:val="center"/>
              <w:rPr>
                <w:i/>
                <w:szCs w:val="24"/>
              </w:rPr>
            </w:pPr>
            <w:r w:rsidRPr="0005347C">
              <w:rPr>
                <w:i/>
                <w:szCs w:val="24"/>
              </w:rPr>
              <w:t>По средствам  организации  и  оптимизации  образовательного  процесса</w:t>
            </w:r>
          </w:p>
        </w:tc>
      </w:tr>
      <w:tr w:rsidR="00F458BE" w:rsidRPr="00896A27" w:rsidTr="007C0D20">
        <w:trPr>
          <w:trHeight w:val="1236"/>
        </w:trPr>
        <w:tc>
          <w:tcPr>
            <w:tcW w:w="5495" w:type="dxa"/>
          </w:tcPr>
          <w:p w:rsidR="00F458BE" w:rsidRPr="0005347C" w:rsidRDefault="00F458BE" w:rsidP="007C0D20">
            <w:pPr>
              <w:pStyle w:val="a5"/>
              <w:rPr>
                <w:szCs w:val="24"/>
              </w:rPr>
            </w:pPr>
            <w:r w:rsidRPr="0005347C">
              <w:rPr>
                <w:szCs w:val="24"/>
              </w:rPr>
              <w:t xml:space="preserve"> «</w:t>
            </w:r>
            <w:r w:rsidRPr="0005347C">
              <w:rPr>
                <w:i/>
                <w:szCs w:val="24"/>
              </w:rPr>
              <w:t xml:space="preserve">Познание» </w:t>
            </w:r>
            <w:r w:rsidRPr="0005347C">
              <w:rPr>
                <w:szCs w:val="24"/>
              </w:rPr>
              <w:t>(формирование целостной картины мира, расширение кругозора детей)</w:t>
            </w:r>
          </w:p>
          <w:p w:rsidR="00F458BE" w:rsidRPr="0005347C" w:rsidRDefault="00F458BE" w:rsidP="007C0D20">
            <w:pPr>
              <w:pStyle w:val="a5"/>
              <w:rPr>
                <w:szCs w:val="24"/>
              </w:rPr>
            </w:pPr>
            <w:r w:rsidRPr="0005347C">
              <w:rPr>
                <w:i/>
                <w:szCs w:val="24"/>
              </w:rPr>
              <w:t>«Социально-коммуникативное »</w:t>
            </w:r>
            <w:r w:rsidRPr="0005347C">
              <w:rPr>
                <w:szCs w:val="24"/>
              </w:rPr>
              <w:t xml:space="preserve"> (формирование первичных представлений о себе, своих чувствах и эмоциях,   окружающем мире людей, природы, а </w:t>
            </w:r>
            <w:r w:rsidRPr="0005347C">
              <w:rPr>
                <w:szCs w:val="24"/>
              </w:rPr>
              <w:lastRenderedPageBreak/>
              <w:t>также формирование первичных ценностных представлений)</w:t>
            </w:r>
          </w:p>
          <w:p w:rsidR="00F458BE" w:rsidRPr="0005347C" w:rsidRDefault="00F458BE" w:rsidP="007C0D20">
            <w:pPr>
              <w:pStyle w:val="a5"/>
              <w:rPr>
                <w:szCs w:val="24"/>
              </w:rPr>
            </w:pPr>
            <w:r w:rsidRPr="0005347C">
              <w:rPr>
                <w:i/>
                <w:szCs w:val="24"/>
              </w:rPr>
              <w:t>«Художественно-эстетическое развитие »</w:t>
            </w:r>
            <w:r w:rsidRPr="0005347C">
              <w:rPr>
                <w:szCs w:val="24"/>
              </w:rPr>
              <w:t xml:space="preserve"> (развитие детского творчества)</w:t>
            </w:r>
          </w:p>
        </w:tc>
        <w:tc>
          <w:tcPr>
            <w:tcW w:w="5386" w:type="dxa"/>
          </w:tcPr>
          <w:p w:rsidR="00F458BE" w:rsidRPr="0005347C" w:rsidRDefault="00F458BE" w:rsidP="007C0D20">
            <w:pPr>
              <w:pStyle w:val="a5"/>
              <w:rPr>
                <w:szCs w:val="24"/>
              </w:rPr>
            </w:pPr>
            <w:r w:rsidRPr="0005347C">
              <w:rPr>
                <w:i/>
                <w:szCs w:val="24"/>
              </w:rPr>
              <w:lastRenderedPageBreak/>
              <w:t xml:space="preserve"> «Художественно-эстетическое развитие»</w:t>
            </w:r>
            <w:r w:rsidRPr="0005347C">
              <w:rPr>
                <w:szCs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 средств </w:t>
            </w:r>
            <w:r w:rsidRPr="0005347C">
              <w:rPr>
                <w:szCs w:val="24"/>
              </w:rPr>
              <w:lastRenderedPageBreak/>
              <w:t xml:space="preserve">продуктивных видов деятельности для </w:t>
            </w:r>
            <w:proofErr w:type="gramStart"/>
            <w:r w:rsidRPr="0005347C">
              <w:rPr>
                <w:szCs w:val="24"/>
              </w:rPr>
              <w:t>обогащения  содержания</w:t>
            </w:r>
            <w:proofErr w:type="gramEnd"/>
            <w:r w:rsidRPr="0005347C">
              <w:rPr>
                <w:szCs w:val="24"/>
              </w:rPr>
              <w:t xml:space="preserve"> области «Речевое развитие» закрепления результатов восприятия художественных произведений)</w:t>
            </w:r>
          </w:p>
        </w:tc>
      </w:tr>
    </w:tbl>
    <w:p w:rsidR="00F458BE" w:rsidRDefault="00F458BE" w:rsidP="007C0D20">
      <w:pPr>
        <w:pStyle w:val="a5"/>
        <w:jc w:val="center"/>
        <w:rPr>
          <w:b/>
        </w:rPr>
      </w:pPr>
    </w:p>
    <w:p w:rsidR="00F458BE" w:rsidRPr="00FC7210" w:rsidRDefault="00F458BE" w:rsidP="003D4E0A">
      <w:pPr>
        <w:pStyle w:val="a5"/>
        <w:jc w:val="center"/>
        <w:outlineLvl w:val="0"/>
        <w:rPr>
          <w:b/>
          <w:i/>
        </w:rPr>
      </w:pPr>
      <w:r w:rsidRPr="00FC7210">
        <w:rPr>
          <w:b/>
          <w:i/>
        </w:rPr>
        <w:t>Особенности предметно-развивающей среды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386"/>
      </w:tblGrid>
      <w:tr w:rsidR="00F458BE" w:rsidRPr="00896A27" w:rsidTr="00624EAA">
        <w:tc>
          <w:tcPr>
            <w:tcW w:w="5495" w:type="dxa"/>
          </w:tcPr>
          <w:p w:rsidR="00F458BE" w:rsidRPr="00896A27" w:rsidRDefault="008208E5" w:rsidP="00624EAA">
            <w:pPr>
              <w:jc w:val="center"/>
              <w:rPr>
                <w:rFonts w:ascii="Times New Roman" w:hAnsi="Times New Roman"/>
                <w:i/>
                <w:color w:val="000000"/>
                <w:sz w:val="24"/>
                <w:szCs w:val="24"/>
              </w:rPr>
            </w:pPr>
            <w:r w:rsidRPr="00896A27">
              <w:rPr>
                <w:rFonts w:ascii="Times New Roman" w:hAnsi="Times New Roman"/>
                <w:i/>
                <w:color w:val="000000"/>
                <w:sz w:val="24"/>
                <w:szCs w:val="24"/>
              </w:rPr>
              <w:t>М</w:t>
            </w:r>
            <w:r w:rsidR="00F458BE" w:rsidRPr="00896A27">
              <w:rPr>
                <w:rFonts w:ascii="Times New Roman" w:hAnsi="Times New Roman"/>
                <w:i/>
                <w:color w:val="000000"/>
                <w:sz w:val="24"/>
                <w:szCs w:val="24"/>
              </w:rPr>
              <w:t>ладш</w:t>
            </w:r>
            <w:r>
              <w:rPr>
                <w:rFonts w:ascii="Times New Roman" w:hAnsi="Times New Roman"/>
                <w:i/>
                <w:color w:val="000000"/>
                <w:sz w:val="24"/>
                <w:szCs w:val="24"/>
              </w:rPr>
              <w:t>ий д\в</w:t>
            </w:r>
          </w:p>
        </w:tc>
        <w:tc>
          <w:tcPr>
            <w:tcW w:w="5386" w:type="dxa"/>
          </w:tcPr>
          <w:p w:rsidR="00F458BE" w:rsidRPr="00896A27" w:rsidRDefault="008208E5" w:rsidP="00624EAA">
            <w:pPr>
              <w:jc w:val="center"/>
              <w:rPr>
                <w:rFonts w:ascii="Times New Roman" w:hAnsi="Times New Roman"/>
                <w:i/>
                <w:color w:val="000000"/>
                <w:sz w:val="24"/>
                <w:szCs w:val="24"/>
              </w:rPr>
            </w:pPr>
            <w:r w:rsidRPr="00896A27">
              <w:rPr>
                <w:rFonts w:ascii="Times New Roman" w:hAnsi="Times New Roman"/>
                <w:i/>
                <w:color w:val="000000"/>
                <w:sz w:val="24"/>
                <w:szCs w:val="24"/>
              </w:rPr>
              <w:t>С</w:t>
            </w:r>
            <w:r w:rsidR="00F458BE" w:rsidRPr="00896A27">
              <w:rPr>
                <w:rFonts w:ascii="Times New Roman" w:hAnsi="Times New Roman"/>
                <w:i/>
                <w:color w:val="000000"/>
                <w:sz w:val="24"/>
                <w:szCs w:val="24"/>
              </w:rPr>
              <w:t>тарший</w:t>
            </w:r>
            <w:r>
              <w:rPr>
                <w:rFonts w:ascii="Times New Roman" w:hAnsi="Times New Roman"/>
                <w:i/>
                <w:color w:val="000000"/>
                <w:sz w:val="24"/>
                <w:szCs w:val="24"/>
              </w:rPr>
              <w:t xml:space="preserve"> д\в</w:t>
            </w:r>
          </w:p>
        </w:tc>
      </w:tr>
      <w:tr w:rsidR="00F458BE" w:rsidRPr="00896A27" w:rsidTr="00624EAA">
        <w:tc>
          <w:tcPr>
            <w:tcW w:w="5495" w:type="dxa"/>
          </w:tcPr>
          <w:p w:rsidR="00F458BE" w:rsidRPr="0005347C" w:rsidRDefault="00F458BE" w:rsidP="004F37ED">
            <w:pPr>
              <w:pStyle w:val="a9"/>
              <w:numPr>
                <w:ilvl w:val="0"/>
                <w:numId w:val="56"/>
              </w:numPr>
              <w:spacing w:after="0"/>
              <w:jc w:val="both"/>
              <w:rPr>
                <w:sz w:val="24"/>
                <w:szCs w:val="24"/>
              </w:rPr>
            </w:pPr>
            <w:r w:rsidRPr="0005347C">
              <w:rPr>
                <w:sz w:val="24"/>
                <w:szCs w:val="24"/>
              </w:rPr>
              <w:t>детские книги по программе;</w:t>
            </w:r>
          </w:p>
          <w:p w:rsidR="00F458BE" w:rsidRPr="0005347C" w:rsidRDefault="00F458BE" w:rsidP="004F37ED">
            <w:pPr>
              <w:pStyle w:val="a9"/>
              <w:numPr>
                <w:ilvl w:val="0"/>
                <w:numId w:val="56"/>
              </w:numPr>
              <w:spacing w:after="0"/>
              <w:jc w:val="both"/>
              <w:rPr>
                <w:sz w:val="24"/>
                <w:szCs w:val="24"/>
              </w:rPr>
            </w:pPr>
            <w:r w:rsidRPr="0005347C">
              <w:rPr>
                <w:sz w:val="24"/>
                <w:szCs w:val="24"/>
              </w:rPr>
              <w:t>любимые книги детей (книги по интересам);</w:t>
            </w:r>
          </w:p>
          <w:p w:rsidR="00F458BE" w:rsidRPr="0005347C" w:rsidRDefault="00F458BE" w:rsidP="004F37ED">
            <w:pPr>
              <w:pStyle w:val="a9"/>
              <w:numPr>
                <w:ilvl w:val="0"/>
                <w:numId w:val="56"/>
              </w:numPr>
              <w:spacing w:after="0"/>
              <w:jc w:val="both"/>
              <w:rPr>
                <w:sz w:val="24"/>
                <w:szCs w:val="24"/>
              </w:rPr>
            </w:pPr>
            <w:r w:rsidRPr="0005347C">
              <w:rPr>
                <w:sz w:val="24"/>
                <w:szCs w:val="24"/>
              </w:rPr>
              <w:t>сезонная литература;</w:t>
            </w:r>
          </w:p>
          <w:p w:rsidR="00F458BE" w:rsidRPr="0005347C" w:rsidRDefault="00F458BE" w:rsidP="004F37ED">
            <w:pPr>
              <w:pStyle w:val="a9"/>
              <w:numPr>
                <w:ilvl w:val="0"/>
                <w:numId w:val="56"/>
              </w:numPr>
              <w:spacing w:after="0"/>
              <w:jc w:val="both"/>
              <w:rPr>
                <w:sz w:val="24"/>
                <w:szCs w:val="24"/>
              </w:rPr>
            </w:pPr>
            <w:r w:rsidRPr="0005347C">
              <w:rPr>
                <w:sz w:val="24"/>
                <w:szCs w:val="24"/>
              </w:rPr>
              <w:t>тематические альбомы;-</w:t>
            </w:r>
          </w:p>
          <w:p w:rsidR="00F458BE" w:rsidRPr="0005347C" w:rsidRDefault="00F458BE" w:rsidP="004F37ED">
            <w:pPr>
              <w:pStyle w:val="a9"/>
              <w:numPr>
                <w:ilvl w:val="0"/>
                <w:numId w:val="56"/>
              </w:numPr>
              <w:spacing w:after="0"/>
              <w:jc w:val="both"/>
              <w:rPr>
                <w:sz w:val="24"/>
                <w:szCs w:val="24"/>
              </w:rPr>
            </w:pPr>
            <w:r w:rsidRPr="0005347C">
              <w:rPr>
                <w:sz w:val="24"/>
                <w:szCs w:val="24"/>
              </w:rPr>
              <w:t xml:space="preserve">книги, знакомящие с культурой русского народа, сказки, загадки, </w:t>
            </w:r>
            <w:proofErr w:type="spellStart"/>
            <w:r w:rsidRPr="0005347C">
              <w:rPr>
                <w:sz w:val="24"/>
                <w:szCs w:val="24"/>
              </w:rPr>
              <w:t>потешки</w:t>
            </w:r>
            <w:proofErr w:type="spellEnd"/>
            <w:r w:rsidRPr="0005347C">
              <w:rPr>
                <w:sz w:val="24"/>
                <w:szCs w:val="24"/>
              </w:rPr>
              <w:t xml:space="preserve"> - стеллаж или открытая витрина для книг;</w:t>
            </w:r>
          </w:p>
          <w:p w:rsidR="00F458BE" w:rsidRPr="0005347C" w:rsidRDefault="00F458BE" w:rsidP="004F37ED">
            <w:pPr>
              <w:pStyle w:val="a9"/>
              <w:numPr>
                <w:ilvl w:val="0"/>
                <w:numId w:val="56"/>
              </w:numPr>
              <w:spacing w:after="0"/>
              <w:jc w:val="both"/>
              <w:rPr>
                <w:sz w:val="24"/>
                <w:szCs w:val="24"/>
              </w:rPr>
            </w:pPr>
            <w:r w:rsidRPr="0005347C">
              <w:rPr>
                <w:sz w:val="24"/>
                <w:szCs w:val="24"/>
              </w:rPr>
              <w:t xml:space="preserve">диски с записью литературных произведений </w:t>
            </w:r>
          </w:p>
          <w:p w:rsidR="00F458BE" w:rsidRPr="0005347C" w:rsidRDefault="00F458BE" w:rsidP="004F37ED">
            <w:pPr>
              <w:pStyle w:val="a9"/>
              <w:numPr>
                <w:ilvl w:val="0"/>
                <w:numId w:val="56"/>
              </w:numPr>
              <w:spacing w:after="0"/>
              <w:jc w:val="both"/>
              <w:rPr>
                <w:sz w:val="24"/>
                <w:szCs w:val="24"/>
              </w:rPr>
            </w:pPr>
            <w:r w:rsidRPr="0005347C">
              <w:rPr>
                <w:sz w:val="24"/>
                <w:szCs w:val="24"/>
              </w:rPr>
              <w:t>журналы тематические, картинки с развивающимся сюжетом</w:t>
            </w:r>
          </w:p>
          <w:p w:rsidR="00F458BE" w:rsidRPr="0005347C" w:rsidRDefault="00F458BE" w:rsidP="00624EAA">
            <w:pPr>
              <w:pStyle w:val="a5"/>
              <w:rPr>
                <w:color w:val="000000"/>
                <w:szCs w:val="24"/>
              </w:rPr>
            </w:pPr>
          </w:p>
        </w:tc>
        <w:tc>
          <w:tcPr>
            <w:tcW w:w="5386" w:type="dxa"/>
          </w:tcPr>
          <w:p w:rsidR="00F458BE" w:rsidRPr="0005347C" w:rsidRDefault="00F458BE" w:rsidP="004F37ED">
            <w:pPr>
              <w:pStyle w:val="a9"/>
              <w:numPr>
                <w:ilvl w:val="0"/>
                <w:numId w:val="56"/>
              </w:numPr>
              <w:spacing w:after="0"/>
              <w:jc w:val="both"/>
              <w:rPr>
                <w:sz w:val="24"/>
                <w:szCs w:val="24"/>
              </w:rPr>
            </w:pPr>
            <w:r w:rsidRPr="0005347C">
              <w:rPr>
                <w:sz w:val="24"/>
                <w:szCs w:val="24"/>
              </w:rPr>
              <w:t>детские книги по программе;</w:t>
            </w:r>
          </w:p>
          <w:p w:rsidR="00F458BE" w:rsidRPr="0005347C" w:rsidRDefault="00F458BE" w:rsidP="004F37ED">
            <w:pPr>
              <w:pStyle w:val="a9"/>
              <w:numPr>
                <w:ilvl w:val="0"/>
                <w:numId w:val="56"/>
              </w:numPr>
              <w:spacing w:after="0"/>
              <w:jc w:val="both"/>
              <w:rPr>
                <w:sz w:val="24"/>
                <w:szCs w:val="24"/>
              </w:rPr>
            </w:pPr>
            <w:r w:rsidRPr="0005347C">
              <w:rPr>
                <w:sz w:val="24"/>
                <w:szCs w:val="24"/>
              </w:rPr>
              <w:t>любимые книги детей (книги по интересам);</w:t>
            </w:r>
          </w:p>
          <w:p w:rsidR="00F458BE" w:rsidRPr="0005347C" w:rsidRDefault="00F458BE" w:rsidP="004F37ED">
            <w:pPr>
              <w:pStyle w:val="a9"/>
              <w:numPr>
                <w:ilvl w:val="0"/>
                <w:numId w:val="56"/>
              </w:numPr>
              <w:spacing w:after="0"/>
              <w:jc w:val="both"/>
              <w:rPr>
                <w:sz w:val="24"/>
                <w:szCs w:val="24"/>
              </w:rPr>
            </w:pPr>
            <w:r w:rsidRPr="0005347C">
              <w:rPr>
                <w:sz w:val="24"/>
                <w:szCs w:val="24"/>
              </w:rPr>
              <w:t>сезонная литература;</w:t>
            </w:r>
          </w:p>
          <w:p w:rsidR="00F458BE" w:rsidRPr="0005347C" w:rsidRDefault="00F458BE" w:rsidP="004F37ED">
            <w:pPr>
              <w:pStyle w:val="a9"/>
              <w:numPr>
                <w:ilvl w:val="0"/>
                <w:numId w:val="56"/>
              </w:numPr>
              <w:spacing w:after="0"/>
              <w:jc w:val="both"/>
              <w:rPr>
                <w:sz w:val="24"/>
                <w:szCs w:val="24"/>
              </w:rPr>
            </w:pPr>
            <w:r w:rsidRPr="0005347C">
              <w:rPr>
                <w:sz w:val="24"/>
                <w:szCs w:val="24"/>
              </w:rPr>
              <w:t>тематические альбомы;-</w:t>
            </w:r>
          </w:p>
          <w:p w:rsidR="00F458BE" w:rsidRPr="0005347C" w:rsidRDefault="00F458BE" w:rsidP="004F37ED">
            <w:pPr>
              <w:pStyle w:val="a9"/>
              <w:numPr>
                <w:ilvl w:val="0"/>
                <w:numId w:val="56"/>
              </w:numPr>
              <w:spacing w:after="0"/>
              <w:jc w:val="both"/>
              <w:rPr>
                <w:sz w:val="24"/>
                <w:szCs w:val="24"/>
              </w:rPr>
            </w:pPr>
            <w:r w:rsidRPr="0005347C">
              <w:rPr>
                <w:sz w:val="24"/>
                <w:szCs w:val="24"/>
              </w:rPr>
              <w:t>два-три постоянно меняемых детских журнала;</w:t>
            </w:r>
          </w:p>
          <w:p w:rsidR="00F458BE" w:rsidRPr="0005347C" w:rsidRDefault="00F458BE" w:rsidP="004F37ED">
            <w:pPr>
              <w:pStyle w:val="a9"/>
              <w:numPr>
                <w:ilvl w:val="0"/>
                <w:numId w:val="56"/>
              </w:numPr>
              <w:spacing w:after="0"/>
              <w:jc w:val="both"/>
              <w:rPr>
                <w:sz w:val="24"/>
                <w:szCs w:val="24"/>
              </w:rPr>
            </w:pPr>
            <w:r w:rsidRPr="0005347C">
              <w:rPr>
                <w:sz w:val="24"/>
                <w:szCs w:val="24"/>
              </w:rPr>
              <w:t xml:space="preserve">книги, знакомящие с культурой русского народа, сказки, загадки, </w:t>
            </w:r>
            <w:proofErr w:type="spellStart"/>
            <w:r w:rsidRPr="0005347C">
              <w:rPr>
                <w:sz w:val="24"/>
                <w:szCs w:val="24"/>
              </w:rPr>
              <w:t>потешки</w:t>
            </w:r>
            <w:proofErr w:type="spellEnd"/>
            <w:r w:rsidRPr="0005347C">
              <w:rPr>
                <w:sz w:val="24"/>
                <w:szCs w:val="24"/>
              </w:rPr>
              <w:t xml:space="preserve"> - стеллаж или открытая витрина для книг;</w:t>
            </w:r>
          </w:p>
          <w:p w:rsidR="00F458BE" w:rsidRPr="0005347C" w:rsidRDefault="00F458BE" w:rsidP="004F37ED">
            <w:pPr>
              <w:pStyle w:val="a9"/>
              <w:numPr>
                <w:ilvl w:val="0"/>
                <w:numId w:val="56"/>
              </w:numPr>
              <w:spacing w:after="0"/>
              <w:jc w:val="both"/>
              <w:rPr>
                <w:sz w:val="24"/>
                <w:szCs w:val="24"/>
              </w:rPr>
            </w:pPr>
            <w:r w:rsidRPr="0005347C">
              <w:rPr>
                <w:sz w:val="24"/>
                <w:szCs w:val="24"/>
              </w:rPr>
              <w:t xml:space="preserve">диски с записью литературных произведений </w:t>
            </w:r>
          </w:p>
          <w:p w:rsidR="00F458BE" w:rsidRPr="0005347C" w:rsidRDefault="00F458BE" w:rsidP="004F37ED">
            <w:pPr>
              <w:pStyle w:val="a9"/>
              <w:numPr>
                <w:ilvl w:val="0"/>
                <w:numId w:val="56"/>
              </w:numPr>
              <w:spacing w:after="0"/>
              <w:jc w:val="both"/>
              <w:rPr>
                <w:sz w:val="24"/>
                <w:szCs w:val="24"/>
              </w:rPr>
            </w:pPr>
            <w:r w:rsidRPr="0005347C">
              <w:rPr>
                <w:sz w:val="24"/>
                <w:szCs w:val="24"/>
              </w:rPr>
              <w:t>журналы тематические, картинки с развивающимся сюжетом</w:t>
            </w:r>
          </w:p>
          <w:p w:rsidR="00F458BE" w:rsidRPr="0005347C" w:rsidRDefault="00F458BE" w:rsidP="004F37ED">
            <w:pPr>
              <w:pStyle w:val="a5"/>
              <w:numPr>
                <w:ilvl w:val="0"/>
                <w:numId w:val="55"/>
              </w:numPr>
              <w:rPr>
                <w:szCs w:val="24"/>
              </w:rPr>
            </w:pPr>
          </w:p>
        </w:tc>
      </w:tr>
    </w:tbl>
    <w:p w:rsidR="00F458BE" w:rsidRDefault="00F458BE" w:rsidP="002006A0">
      <w:pPr>
        <w:pStyle w:val="a5"/>
        <w:rPr>
          <w:b/>
          <w:i/>
        </w:rPr>
      </w:pPr>
    </w:p>
    <w:p w:rsidR="00F458BE" w:rsidRPr="007D293A" w:rsidRDefault="00F458BE" w:rsidP="003D4E0A">
      <w:pPr>
        <w:pStyle w:val="a5"/>
        <w:outlineLvl w:val="0"/>
        <w:rPr>
          <w:b/>
          <w:i/>
        </w:rPr>
      </w:pPr>
      <w:r w:rsidRPr="007D293A">
        <w:rPr>
          <w:b/>
          <w:i/>
        </w:rPr>
        <w:t>Методическое обеспечение</w:t>
      </w:r>
      <w:r>
        <w:rPr>
          <w:b/>
          <w:i/>
        </w:rPr>
        <w:t>:</w:t>
      </w:r>
    </w:p>
    <w:p w:rsidR="00F458BE" w:rsidRPr="00EA068B" w:rsidRDefault="00F458BE" w:rsidP="004F37ED">
      <w:pPr>
        <w:pStyle w:val="a5"/>
        <w:numPr>
          <w:ilvl w:val="0"/>
          <w:numId w:val="30"/>
        </w:numPr>
      </w:pPr>
      <w:proofErr w:type="spellStart"/>
      <w:r w:rsidRPr="00EA068B">
        <w:t>Гербова</w:t>
      </w:r>
      <w:proofErr w:type="spellEnd"/>
      <w:r w:rsidRPr="00EA068B">
        <w:t xml:space="preserve"> В.В. Учусь говорить </w:t>
      </w:r>
      <w:proofErr w:type="spellStart"/>
      <w:r w:rsidRPr="00EA068B">
        <w:t>М.:Просвещение</w:t>
      </w:r>
      <w:proofErr w:type="spellEnd"/>
      <w:r w:rsidRPr="00EA068B">
        <w:t>, 2003</w:t>
      </w:r>
    </w:p>
    <w:p w:rsidR="00F458BE" w:rsidRPr="00EA068B" w:rsidRDefault="00F458BE" w:rsidP="004F37ED">
      <w:pPr>
        <w:pStyle w:val="a5"/>
        <w:numPr>
          <w:ilvl w:val="0"/>
          <w:numId w:val="30"/>
        </w:numPr>
      </w:pPr>
      <w:r w:rsidRPr="00EA068B">
        <w:t>Занятия по развитию речи в детском саду / Под ред. О.С. Ушаковой. – М.: Просвещение, 2002</w:t>
      </w:r>
    </w:p>
    <w:p w:rsidR="00F458BE" w:rsidRPr="00EA068B" w:rsidRDefault="00F458BE" w:rsidP="004F37ED">
      <w:pPr>
        <w:pStyle w:val="a5"/>
        <w:numPr>
          <w:ilvl w:val="0"/>
          <w:numId w:val="30"/>
        </w:numPr>
      </w:pPr>
      <w:r w:rsidRPr="00EA068B">
        <w:t xml:space="preserve">Под ред. Ушаковой О.С. Развитие речи и творчества </w:t>
      </w:r>
      <w:proofErr w:type="gramStart"/>
      <w:r w:rsidRPr="00EA068B">
        <w:t>дошкольников ,</w:t>
      </w:r>
      <w:proofErr w:type="gramEnd"/>
      <w:r w:rsidRPr="00EA068B">
        <w:t xml:space="preserve"> М.: ТЦ СФЕРА, 2007</w:t>
      </w:r>
    </w:p>
    <w:p w:rsidR="00F458BE" w:rsidRPr="00EA068B" w:rsidRDefault="00F458BE" w:rsidP="004F37ED">
      <w:pPr>
        <w:pStyle w:val="a5"/>
        <w:numPr>
          <w:ilvl w:val="0"/>
          <w:numId w:val="30"/>
        </w:numPr>
      </w:pPr>
      <w:r w:rsidRPr="00EA068B">
        <w:t xml:space="preserve">Левчук Е.А. Грамматика в сказках и историях- </w:t>
      </w:r>
      <w:proofErr w:type="gramStart"/>
      <w:r w:rsidRPr="00EA068B">
        <w:t>СПб.:</w:t>
      </w:r>
      <w:proofErr w:type="gramEnd"/>
      <w:r w:rsidRPr="00EA068B">
        <w:t>ДЕТСТВО-ПРЕСС,2003</w:t>
      </w:r>
    </w:p>
    <w:p w:rsidR="00F458BE" w:rsidRPr="00EA068B" w:rsidRDefault="00F458BE" w:rsidP="004F37ED">
      <w:pPr>
        <w:pStyle w:val="a5"/>
        <w:numPr>
          <w:ilvl w:val="0"/>
          <w:numId w:val="30"/>
        </w:numPr>
      </w:pPr>
      <w:r w:rsidRPr="00EA068B">
        <w:t>Максаков А.И. Воспитание звуковой культуры речи у детей дошкольного возраста. – М.: 1987.</w:t>
      </w:r>
    </w:p>
    <w:p w:rsidR="00F458BE" w:rsidRPr="00EA068B" w:rsidRDefault="00F458BE" w:rsidP="004F37ED">
      <w:pPr>
        <w:pStyle w:val="a5"/>
        <w:numPr>
          <w:ilvl w:val="0"/>
          <w:numId w:val="30"/>
        </w:numPr>
      </w:pPr>
      <w:r w:rsidRPr="00EA068B">
        <w:t>Ушакова О.С. Методика развития речи детей –</w:t>
      </w:r>
      <w:proofErr w:type="gramStart"/>
      <w:r w:rsidRPr="00EA068B">
        <w:t>М.:</w:t>
      </w:r>
      <w:proofErr w:type="spellStart"/>
      <w:r w:rsidRPr="00EA068B">
        <w:t>Гманит.изд</w:t>
      </w:r>
      <w:proofErr w:type="spellEnd"/>
      <w:proofErr w:type="gramEnd"/>
      <w:r w:rsidRPr="00EA068B">
        <w:t xml:space="preserve"> центр ВЛАДОС, 2004.</w:t>
      </w:r>
    </w:p>
    <w:p w:rsidR="00F458BE" w:rsidRPr="00EA068B" w:rsidRDefault="00F458BE" w:rsidP="004F37ED">
      <w:pPr>
        <w:pStyle w:val="a5"/>
        <w:numPr>
          <w:ilvl w:val="0"/>
          <w:numId w:val="30"/>
        </w:numPr>
      </w:pPr>
      <w:r w:rsidRPr="00EA068B">
        <w:t>Скажи по-другому / Речевые Иры, упражнения, ситуации, сценарии / Под ред. О.С. Ушаковой. – Самара, 1994.</w:t>
      </w:r>
    </w:p>
    <w:p w:rsidR="00F458BE" w:rsidRPr="00EA068B" w:rsidRDefault="00F458BE" w:rsidP="004F37ED">
      <w:pPr>
        <w:pStyle w:val="a5"/>
        <w:numPr>
          <w:ilvl w:val="0"/>
          <w:numId w:val="30"/>
        </w:numPr>
      </w:pPr>
      <w:proofErr w:type="spellStart"/>
      <w:r w:rsidRPr="00EA068B">
        <w:t>Тумакова</w:t>
      </w:r>
      <w:proofErr w:type="spellEnd"/>
      <w:r w:rsidRPr="00EA068B">
        <w:t xml:space="preserve"> Г.А. Ознакомление дошкольников со звучащим словом. – М.: Просвещение, 1991</w:t>
      </w:r>
    </w:p>
    <w:p w:rsidR="00F458BE" w:rsidRPr="00EA068B" w:rsidRDefault="00F458BE" w:rsidP="004F37ED">
      <w:pPr>
        <w:pStyle w:val="a5"/>
        <w:numPr>
          <w:ilvl w:val="0"/>
          <w:numId w:val="30"/>
        </w:numPr>
      </w:pPr>
      <w:r w:rsidRPr="00EA068B">
        <w:t xml:space="preserve">Успенская М.Б.  Правильно, красиво учимся говорить, </w:t>
      </w:r>
      <w:proofErr w:type="gramStart"/>
      <w:r w:rsidRPr="00EA068B">
        <w:t>СПБ.:</w:t>
      </w:r>
      <w:proofErr w:type="gramEnd"/>
      <w:r w:rsidRPr="00EA068B">
        <w:t>»Специальная литература»,1997</w:t>
      </w:r>
    </w:p>
    <w:p w:rsidR="00F458BE" w:rsidRPr="00EA068B" w:rsidRDefault="00F458BE" w:rsidP="004F37ED">
      <w:pPr>
        <w:pStyle w:val="a5"/>
        <w:numPr>
          <w:ilvl w:val="0"/>
          <w:numId w:val="30"/>
        </w:numPr>
      </w:pPr>
      <w:proofErr w:type="spellStart"/>
      <w:r w:rsidRPr="00EA068B">
        <w:t>Гербова</w:t>
      </w:r>
      <w:proofErr w:type="spellEnd"/>
      <w:r w:rsidRPr="00EA068B">
        <w:t xml:space="preserve"> В.В. «Приобщение детей к художественной литературе. М.: </w:t>
      </w:r>
      <w:proofErr w:type="spellStart"/>
      <w:r w:rsidRPr="00EA068B">
        <w:t>Мозайка</w:t>
      </w:r>
      <w:proofErr w:type="spellEnd"/>
      <w:r w:rsidRPr="00EA068B">
        <w:t>-синтез» 2005-2010.</w:t>
      </w:r>
    </w:p>
    <w:p w:rsidR="00F458BE" w:rsidRPr="00EA068B" w:rsidRDefault="00F458BE" w:rsidP="004F37ED">
      <w:pPr>
        <w:pStyle w:val="a5"/>
        <w:numPr>
          <w:ilvl w:val="0"/>
          <w:numId w:val="30"/>
        </w:numPr>
      </w:pPr>
      <w:r w:rsidRPr="00EA068B">
        <w:t xml:space="preserve">Ушакова О.С., </w:t>
      </w:r>
      <w:proofErr w:type="spellStart"/>
      <w:r w:rsidRPr="00EA068B">
        <w:t>Гавриш</w:t>
      </w:r>
      <w:proofErr w:type="spellEnd"/>
      <w:r w:rsidRPr="00EA068B">
        <w:t xml:space="preserve"> Н.В. «Знакомим </w:t>
      </w:r>
      <w:proofErr w:type="gramStart"/>
      <w:r w:rsidRPr="00EA068B">
        <w:t>детей  с</w:t>
      </w:r>
      <w:proofErr w:type="gramEnd"/>
      <w:r w:rsidRPr="00EA068B">
        <w:t xml:space="preserve"> литературой».-М.: ТЦ «Сфера» 2009 г.</w:t>
      </w:r>
    </w:p>
    <w:p w:rsidR="00F458BE" w:rsidRPr="00EA068B" w:rsidRDefault="00F458BE" w:rsidP="004F37ED">
      <w:pPr>
        <w:pStyle w:val="a5"/>
        <w:numPr>
          <w:ilvl w:val="0"/>
          <w:numId w:val="30"/>
        </w:numPr>
        <w:outlineLvl w:val="0"/>
      </w:pPr>
      <w:r w:rsidRPr="00EA068B">
        <w:t>Ушакова О.С. Знакомим дошкольников 3-5 лет с литературой. – М., 2010</w:t>
      </w:r>
    </w:p>
    <w:p w:rsidR="00F458BE" w:rsidRPr="00EA068B" w:rsidRDefault="00F458BE" w:rsidP="004F37ED">
      <w:pPr>
        <w:pStyle w:val="a5"/>
        <w:numPr>
          <w:ilvl w:val="0"/>
          <w:numId w:val="30"/>
        </w:numPr>
      </w:pPr>
      <w:r w:rsidRPr="00EA068B">
        <w:t>Ушакова О.С. Знакомим дошкольников 5-7 лет с литературой. – М., 2010.</w:t>
      </w:r>
    </w:p>
    <w:p w:rsidR="00F458BE" w:rsidRPr="00EA068B" w:rsidRDefault="00F458BE" w:rsidP="004F37ED">
      <w:pPr>
        <w:pStyle w:val="a5"/>
        <w:numPr>
          <w:ilvl w:val="0"/>
          <w:numId w:val="30"/>
        </w:numPr>
        <w:rPr>
          <w:rStyle w:val="FontStyle207"/>
          <w:rFonts w:ascii="Times New Roman" w:hAnsi="Times New Roman"/>
          <w:sz w:val="24"/>
        </w:rPr>
      </w:pPr>
      <w:r w:rsidRPr="00EA068B">
        <w:rPr>
          <w:rStyle w:val="FontStyle207"/>
          <w:rFonts w:ascii="Times New Roman" w:hAnsi="Times New Roman"/>
          <w:sz w:val="24"/>
        </w:rPr>
        <w:t xml:space="preserve">Книга для чтения в детском саду и дома. Хрестоматия. 2-4 года / Сост. В. В. </w:t>
      </w:r>
      <w:proofErr w:type="spellStart"/>
      <w:r w:rsidRPr="00EA068B">
        <w:rPr>
          <w:rStyle w:val="FontStyle207"/>
          <w:rFonts w:ascii="Times New Roman" w:hAnsi="Times New Roman"/>
          <w:sz w:val="24"/>
        </w:rPr>
        <w:t>Гербова</w:t>
      </w:r>
      <w:proofErr w:type="spellEnd"/>
      <w:r w:rsidRPr="00EA068B">
        <w:rPr>
          <w:rStyle w:val="FontStyle207"/>
          <w:rFonts w:ascii="Times New Roman" w:hAnsi="Times New Roman"/>
          <w:sz w:val="24"/>
        </w:rPr>
        <w:t>, Н. П. Ильчук и др. - М., 2005.</w:t>
      </w:r>
    </w:p>
    <w:p w:rsidR="00F458BE" w:rsidRPr="00EA068B" w:rsidRDefault="00F458BE" w:rsidP="004F37ED">
      <w:pPr>
        <w:pStyle w:val="a5"/>
        <w:numPr>
          <w:ilvl w:val="0"/>
          <w:numId w:val="30"/>
        </w:numPr>
        <w:rPr>
          <w:rStyle w:val="FontStyle207"/>
          <w:rFonts w:ascii="Times New Roman" w:hAnsi="Times New Roman"/>
          <w:sz w:val="24"/>
        </w:rPr>
      </w:pPr>
      <w:r w:rsidRPr="00EA068B">
        <w:rPr>
          <w:rStyle w:val="FontStyle207"/>
          <w:rFonts w:ascii="Times New Roman" w:hAnsi="Times New Roman"/>
          <w:sz w:val="24"/>
        </w:rPr>
        <w:t xml:space="preserve">Книга для чтения в детском саду и дома. Хрестоматия. 4-5 лет / Сост. В. В. </w:t>
      </w:r>
      <w:proofErr w:type="spellStart"/>
      <w:r w:rsidRPr="00EA068B">
        <w:rPr>
          <w:rStyle w:val="FontStyle207"/>
          <w:rFonts w:ascii="Times New Roman" w:hAnsi="Times New Roman"/>
          <w:sz w:val="24"/>
        </w:rPr>
        <w:t>Гербова</w:t>
      </w:r>
      <w:proofErr w:type="spellEnd"/>
      <w:r w:rsidRPr="00EA068B">
        <w:rPr>
          <w:rStyle w:val="FontStyle207"/>
          <w:rFonts w:ascii="Times New Roman" w:hAnsi="Times New Roman"/>
          <w:sz w:val="24"/>
        </w:rPr>
        <w:t>, Н. П. Ильчук и др. - М., 2005.</w:t>
      </w:r>
    </w:p>
    <w:p w:rsidR="00F458BE" w:rsidRPr="00EA068B" w:rsidRDefault="00F458BE" w:rsidP="004F37ED">
      <w:pPr>
        <w:pStyle w:val="a5"/>
        <w:numPr>
          <w:ilvl w:val="0"/>
          <w:numId w:val="30"/>
        </w:numPr>
        <w:rPr>
          <w:rStyle w:val="FontStyle207"/>
          <w:rFonts w:ascii="Times New Roman" w:hAnsi="Times New Roman"/>
          <w:sz w:val="24"/>
        </w:rPr>
      </w:pPr>
      <w:r w:rsidRPr="00EA068B">
        <w:rPr>
          <w:rStyle w:val="FontStyle207"/>
          <w:rFonts w:ascii="Times New Roman" w:hAnsi="Times New Roman"/>
          <w:sz w:val="24"/>
        </w:rPr>
        <w:t xml:space="preserve">Книга для чтения в детском саду и дома. Хрестоматия. 5-7 лет / Сост. В. В. </w:t>
      </w:r>
      <w:proofErr w:type="spellStart"/>
      <w:r w:rsidRPr="00EA068B">
        <w:rPr>
          <w:rStyle w:val="FontStyle207"/>
          <w:rFonts w:ascii="Times New Roman" w:hAnsi="Times New Roman"/>
          <w:sz w:val="24"/>
        </w:rPr>
        <w:t>Гербова</w:t>
      </w:r>
      <w:proofErr w:type="spellEnd"/>
      <w:r w:rsidRPr="00EA068B">
        <w:rPr>
          <w:rStyle w:val="FontStyle207"/>
          <w:rFonts w:ascii="Times New Roman" w:hAnsi="Times New Roman"/>
          <w:sz w:val="24"/>
        </w:rPr>
        <w:t>, Н. П. Ильчук и др. — М., 2005.</w:t>
      </w:r>
    </w:p>
    <w:p w:rsidR="00F458BE" w:rsidRDefault="00F458BE" w:rsidP="004F37ED">
      <w:pPr>
        <w:pStyle w:val="a5"/>
        <w:numPr>
          <w:ilvl w:val="0"/>
          <w:numId w:val="30"/>
        </w:numPr>
        <w:rPr>
          <w:rStyle w:val="FontStyle207"/>
          <w:rFonts w:ascii="Times New Roman" w:hAnsi="Times New Roman"/>
          <w:sz w:val="24"/>
        </w:rPr>
      </w:pPr>
      <w:proofErr w:type="spellStart"/>
      <w:r w:rsidRPr="00EA068B">
        <w:rPr>
          <w:rStyle w:val="FontStyle207"/>
          <w:rFonts w:ascii="Times New Roman" w:hAnsi="Times New Roman"/>
          <w:sz w:val="24"/>
        </w:rPr>
        <w:t>Сухин</w:t>
      </w:r>
      <w:proofErr w:type="spellEnd"/>
      <w:r w:rsidRPr="00EA068B">
        <w:rPr>
          <w:rStyle w:val="FontStyle207"/>
          <w:rFonts w:ascii="Times New Roman" w:hAnsi="Times New Roman"/>
          <w:sz w:val="24"/>
        </w:rPr>
        <w:t xml:space="preserve"> И.Г. Литературные  кроссворды  для дошкольников и младших школьников – М.: Новая школа, 1998</w:t>
      </w:r>
    </w:p>
    <w:p w:rsidR="00F458BE" w:rsidRDefault="00F458BE" w:rsidP="00DE672F">
      <w:pPr>
        <w:pStyle w:val="a5"/>
        <w:ind w:left="720"/>
        <w:rPr>
          <w:rStyle w:val="FontStyle207"/>
          <w:rFonts w:ascii="Times New Roman" w:hAnsi="Times New Roman"/>
          <w:sz w:val="24"/>
        </w:rPr>
      </w:pPr>
    </w:p>
    <w:p w:rsidR="008208E5" w:rsidRDefault="008208E5" w:rsidP="00DE672F">
      <w:pPr>
        <w:pStyle w:val="a5"/>
        <w:ind w:left="720"/>
        <w:rPr>
          <w:rStyle w:val="FontStyle207"/>
          <w:rFonts w:ascii="Times New Roman" w:hAnsi="Times New Roman"/>
          <w:sz w:val="24"/>
        </w:rPr>
      </w:pPr>
    </w:p>
    <w:p w:rsidR="008208E5" w:rsidRDefault="008208E5" w:rsidP="00DE672F">
      <w:pPr>
        <w:pStyle w:val="a5"/>
        <w:ind w:left="720"/>
        <w:rPr>
          <w:rStyle w:val="FontStyle207"/>
          <w:rFonts w:ascii="Times New Roman" w:hAnsi="Times New Roman"/>
          <w:sz w:val="24"/>
        </w:rPr>
      </w:pPr>
    </w:p>
    <w:p w:rsidR="008208E5" w:rsidRDefault="008208E5" w:rsidP="00DE672F">
      <w:pPr>
        <w:pStyle w:val="a5"/>
        <w:ind w:left="720"/>
        <w:rPr>
          <w:rStyle w:val="FontStyle207"/>
          <w:rFonts w:ascii="Times New Roman" w:hAnsi="Times New Roman"/>
          <w:sz w:val="24"/>
        </w:rPr>
      </w:pPr>
    </w:p>
    <w:tbl>
      <w:tblPr>
        <w:tblW w:w="11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4"/>
        <w:gridCol w:w="5679"/>
      </w:tblGrid>
      <w:tr w:rsidR="00F458BE" w:rsidRPr="00896A27" w:rsidTr="00C5641C">
        <w:trPr>
          <w:trHeight w:val="509"/>
        </w:trPr>
        <w:tc>
          <w:tcPr>
            <w:tcW w:w="5344" w:type="dxa"/>
            <w:vMerge w:val="restart"/>
          </w:tcPr>
          <w:p w:rsidR="00F458BE" w:rsidRPr="0005347C" w:rsidRDefault="00F458BE" w:rsidP="00C5641C">
            <w:pPr>
              <w:pStyle w:val="a5"/>
              <w:jc w:val="center"/>
              <w:rPr>
                <w:b/>
                <w:i/>
                <w:szCs w:val="24"/>
              </w:rPr>
            </w:pPr>
            <w:r w:rsidRPr="0005347C">
              <w:rPr>
                <w:b/>
                <w:i/>
                <w:szCs w:val="24"/>
              </w:rPr>
              <w:lastRenderedPageBreak/>
              <w:t>Способы и направления поддержки детской инициативы</w:t>
            </w:r>
          </w:p>
        </w:tc>
        <w:tc>
          <w:tcPr>
            <w:tcW w:w="5679" w:type="dxa"/>
            <w:vMerge w:val="restart"/>
          </w:tcPr>
          <w:p w:rsidR="00F458BE" w:rsidRPr="0005347C" w:rsidRDefault="00F458BE" w:rsidP="00C5641C">
            <w:pPr>
              <w:pStyle w:val="a5"/>
              <w:jc w:val="center"/>
              <w:rPr>
                <w:b/>
                <w:i/>
                <w:szCs w:val="24"/>
              </w:rPr>
            </w:pPr>
            <w:r w:rsidRPr="0005347C">
              <w:rPr>
                <w:b/>
                <w:i/>
                <w:szCs w:val="24"/>
              </w:rPr>
              <w:t>Формы и приемы взаимодействия  с социальными партнерами, семьей</w:t>
            </w:r>
          </w:p>
        </w:tc>
      </w:tr>
      <w:tr w:rsidR="00F458BE" w:rsidRPr="00896A27" w:rsidTr="00C5641C">
        <w:trPr>
          <w:trHeight w:val="509"/>
        </w:trPr>
        <w:tc>
          <w:tcPr>
            <w:tcW w:w="5344" w:type="dxa"/>
            <w:vMerge/>
          </w:tcPr>
          <w:p w:rsidR="00F458BE" w:rsidRPr="0005347C" w:rsidRDefault="00F458BE" w:rsidP="00C5641C">
            <w:pPr>
              <w:pStyle w:val="a5"/>
              <w:rPr>
                <w:szCs w:val="24"/>
              </w:rPr>
            </w:pPr>
          </w:p>
        </w:tc>
        <w:tc>
          <w:tcPr>
            <w:tcW w:w="5679" w:type="dxa"/>
            <w:vMerge/>
          </w:tcPr>
          <w:p w:rsidR="00F458BE" w:rsidRPr="0005347C" w:rsidRDefault="00F458BE" w:rsidP="00C5641C">
            <w:pPr>
              <w:pStyle w:val="a5"/>
              <w:rPr>
                <w:szCs w:val="24"/>
              </w:rPr>
            </w:pPr>
          </w:p>
        </w:tc>
      </w:tr>
      <w:tr w:rsidR="00F458BE" w:rsidRPr="00896A27" w:rsidTr="00C5641C">
        <w:tc>
          <w:tcPr>
            <w:tcW w:w="5344" w:type="dxa"/>
          </w:tcPr>
          <w:p w:rsidR="00F458BE" w:rsidRPr="0005347C" w:rsidRDefault="00F458BE" w:rsidP="004F37ED">
            <w:pPr>
              <w:pStyle w:val="a5"/>
              <w:numPr>
                <w:ilvl w:val="0"/>
                <w:numId w:val="24"/>
              </w:numPr>
              <w:rPr>
                <w:szCs w:val="24"/>
              </w:rPr>
            </w:pPr>
            <w:r w:rsidRPr="0005347C">
              <w:rPr>
                <w:szCs w:val="24"/>
              </w:rPr>
              <w:t>Совместная деятельность взрослого с детьми основанная на поиске вариантов решения проблемной ситуации.</w:t>
            </w:r>
          </w:p>
          <w:p w:rsidR="00F458BE" w:rsidRPr="0005347C" w:rsidRDefault="00F458BE" w:rsidP="004F37ED">
            <w:pPr>
              <w:pStyle w:val="a5"/>
              <w:numPr>
                <w:ilvl w:val="0"/>
                <w:numId w:val="24"/>
              </w:numPr>
              <w:rPr>
                <w:szCs w:val="24"/>
              </w:rPr>
            </w:pPr>
            <w:r w:rsidRPr="0005347C">
              <w:rPr>
                <w:szCs w:val="24"/>
              </w:rPr>
              <w:t>Проектная деятельность (</w:t>
            </w:r>
            <w:proofErr w:type="spellStart"/>
            <w:r w:rsidRPr="0005347C">
              <w:rPr>
                <w:szCs w:val="24"/>
              </w:rPr>
              <w:t>ст.д</w:t>
            </w:r>
            <w:proofErr w:type="spellEnd"/>
            <w:r w:rsidRPr="0005347C">
              <w:rPr>
                <w:szCs w:val="24"/>
              </w:rPr>
              <w:t>\в)</w:t>
            </w:r>
          </w:p>
          <w:p w:rsidR="00F458BE" w:rsidRPr="0005347C" w:rsidRDefault="00F458BE" w:rsidP="004F37ED">
            <w:pPr>
              <w:pStyle w:val="a5"/>
              <w:numPr>
                <w:ilvl w:val="0"/>
                <w:numId w:val="24"/>
              </w:numPr>
              <w:rPr>
                <w:szCs w:val="24"/>
              </w:rPr>
            </w:pPr>
            <w:r w:rsidRPr="0005347C">
              <w:rPr>
                <w:szCs w:val="24"/>
              </w:rPr>
              <w:t>Создание условия в книжном, театральных уголках</w:t>
            </w:r>
          </w:p>
          <w:p w:rsidR="00F458BE" w:rsidRPr="0005347C" w:rsidRDefault="00F458BE" w:rsidP="004F37ED">
            <w:pPr>
              <w:pStyle w:val="a5"/>
              <w:numPr>
                <w:ilvl w:val="0"/>
                <w:numId w:val="24"/>
              </w:numPr>
              <w:rPr>
                <w:szCs w:val="24"/>
              </w:rPr>
            </w:pPr>
            <w:r w:rsidRPr="0005347C">
              <w:rPr>
                <w:szCs w:val="24"/>
              </w:rPr>
              <w:t>Совместная деятельность взрослого с детьми по созданию макетов, коллажей.</w:t>
            </w:r>
          </w:p>
          <w:p w:rsidR="00F458BE" w:rsidRPr="0005347C" w:rsidRDefault="00F458BE" w:rsidP="004F37ED">
            <w:pPr>
              <w:pStyle w:val="a5"/>
              <w:numPr>
                <w:ilvl w:val="0"/>
                <w:numId w:val="24"/>
              </w:numPr>
              <w:rPr>
                <w:szCs w:val="24"/>
              </w:rPr>
            </w:pPr>
            <w:r w:rsidRPr="0005347C">
              <w:rPr>
                <w:szCs w:val="24"/>
              </w:rPr>
              <w:t>Организация выставок</w:t>
            </w:r>
          </w:p>
        </w:tc>
        <w:tc>
          <w:tcPr>
            <w:tcW w:w="5679" w:type="dxa"/>
          </w:tcPr>
          <w:p w:rsidR="00F458BE" w:rsidRPr="0005347C" w:rsidRDefault="008208E5" w:rsidP="004F37ED">
            <w:pPr>
              <w:pStyle w:val="a5"/>
              <w:numPr>
                <w:ilvl w:val="0"/>
                <w:numId w:val="42"/>
              </w:numPr>
              <w:rPr>
                <w:szCs w:val="24"/>
              </w:rPr>
            </w:pPr>
            <w:r>
              <w:rPr>
                <w:szCs w:val="24"/>
              </w:rPr>
              <w:t xml:space="preserve">Посещение </w:t>
            </w:r>
            <w:r w:rsidR="00F458BE" w:rsidRPr="0005347C">
              <w:rPr>
                <w:szCs w:val="24"/>
              </w:rPr>
              <w:t xml:space="preserve"> библиотеки;</w:t>
            </w:r>
          </w:p>
          <w:p w:rsidR="00F458BE" w:rsidRPr="0005347C" w:rsidRDefault="00F458BE" w:rsidP="004F37ED">
            <w:pPr>
              <w:pStyle w:val="a5"/>
              <w:numPr>
                <w:ilvl w:val="0"/>
                <w:numId w:val="42"/>
              </w:numPr>
              <w:rPr>
                <w:szCs w:val="24"/>
              </w:rPr>
            </w:pPr>
            <w:r w:rsidRPr="0005347C">
              <w:rPr>
                <w:szCs w:val="24"/>
              </w:rPr>
              <w:t>«Встречи с интересными людьми»</w:t>
            </w:r>
          </w:p>
          <w:p w:rsidR="00F458BE" w:rsidRPr="0005347C" w:rsidRDefault="00F458BE" w:rsidP="004F37ED">
            <w:pPr>
              <w:pStyle w:val="a5"/>
              <w:numPr>
                <w:ilvl w:val="0"/>
                <w:numId w:val="42"/>
              </w:numPr>
              <w:rPr>
                <w:szCs w:val="24"/>
              </w:rPr>
            </w:pPr>
            <w:r w:rsidRPr="0005347C">
              <w:rPr>
                <w:szCs w:val="24"/>
              </w:rPr>
              <w:t>«Дни открытых дверей»</w:t>
            </w:r>
          </w:p>
          <w:p w:rsidR="00F458BE" w:rsidRPr="0005347C" w:rsidRDefault="00F458BE" w:rsidP="004F37ED">
            <w:pPr>
              <w:pStyle w:val="a5"/>
              <w:numPr>
                <w:ilvl w:val="0"/>
                <w:numId w:val="42"/>
              </w:numPr>
              <w:rPr>
                <w:szCs w:val="24"/>
              </w:rPr>
            </w:pPr>
            <w:r w:rsidRPr="0005347C">
              <w:rPr>
                <w:szCs w:val="24"/>
              </w:rPr>
              <w:t>тематические праздники с участием родителей</w:t>
            </w:r>
          </w:p>
          <w:p w:rsidR="00F458BE" w:rsidRPr="0005347C" w:rsidRDefault="00F458BE" w:rsidP="004F37ED">
            <w:pPr>
              <w:pStyle w:val="a9"/>
              <w:numPr>
                <w:ilvl w:val="0"/>
                <w:numId w:val="42"/>
              </w:numPr>
              <w:autoSpaceDE w:val="0"/>
              <w:autoSpaceDN w:val="0"/>
              <w:adjustRightInd w:val="0"/>
              <w:spacing w:after="0"/>
              <w:rPr>
                <w:bCs/>
                <w:color w:val="000000"/>
                <w:sz w:val="24"/>
                <w:szCs w:val="24"/>
              </w:rPr>
            </w:pPr>
            <w:r w:rsidRPr="0005347C">
              <w:rPr>
                <w:bCs/>
                <w:color w:val="000000"/>
                <w:sz w:val="24"/>
                <w:szCs w:val="24"/>
              </w:rPr>
              <w:t>тематическая неделя «Неделя сказок»;</w:t>
            </w:r>
          </w:p>
          <w:p w:rsidR="00F458BE" w:rsidRPr="0005347C" w:rsidRDefault="00F458BE" w:rsidP="004F37ED">
            <w:pPr>
              <w:pStyle w:val="a9"/>
              <w:numPr>
                <w:ilvl w:val="0"/>
                <w:numId w:val="42"/>
              </w:numPr>
              <w:autoSpaceDE w:val="0"/>
              <w:autoSpaceDN w:val="0"/>
              <w:adjustRightInd w:val="0"/>
              <w:spacing w:after="0"/>
              <w:rPr>
                <w:bCs/>
                <w:color w:val="000000"/>
                <w:sz w:val="24"/>
                <w:szCs w:val="24"/>
              </w:rPr>
            </w:pPr>
            <w:r w:rsidRPr="0005347C">
              <w:rPr>
                <w:bCs/>
                <w:color w:val="000000"/>
                <w:sz w:val="24"/>
                <w:szCs w:val="24"/>
              </w:rPr>
              <w:t>Педагогическая гостиная для родителей:</w:t>
            </w:r>
          </w:p>
          <w:p w:rsidR="00F458BE" w:rsidRPr="0005347C" w:rsidRDefault="00F458BE" w:rsidP="004F37ED">
            <w:pPr>
              <w:pStyle w:val="a9"/>
              <w:numPr>
                <w:ilvl w:val="0"/>
                <w:numId w:val="42"/>
              </w:numPr>
              <w:autoSpaceDE w:val="0"/>
              <w:autoSpaceDN w:val="0"/>
              <w:adjustRightInd w:val="0"/>
              <w:spacing w:after="0"/>
              <w:rPr>
                <w:bCs/>
                <w:color w:val="000000"/>
                <w:sz w:val="24"/>
                <w:szCs w:val="24"/>
              </w:rPr>
            </w:pPr>
            <w:r w:rsidRPr="0005347C">
              <w:rPr>
                <w:bCs/>
                <w:color w:val="000000"/>
                <w:sz w:val="24"/>
                <w:szCs w:val="24"/>
              </w:rPr>
              <w:t>«Развиваем речь детей с помощью игр»;</w:t>
            </w:r>
          </w:p>
          <w:p w:rsidR="00F458BE" w:rsidRPr="0005347C" w:rsidRDefault="00F458BE" w:rsidP="004F37ED">
            <w:pPr>
              <w:pStyle w:val="a9"/>
              <w:numPr>
                <w:ilvl w:val="0"/>
                <w:numId w:val="42"/>
              </w:numPr>
              <w:autoSpaceDE w:val="0"/>
              <w:autoSpaceDN w:val="0"/>
              <w:adjustRightInd w:val="0"/>
              <w:spacing w:after="0"/>
              <w:rPr>
                <w:bCs/>
                <w:color w:val="000000"/>
                <w:sz w:val="24"/>
                <w:szCs w:val="24"/>
              </w:rPr>
            </w:pPr>
            <w:r w:rsidRPr="0005347C">
              <w:rPr>
                <w:bCs/>
                <w:color w:val="000000"/>
                <w:sz w:val="24"/>
                <w:szCs w:val="24"/>
              </w:rPr>
              <w:t>Оформление выставки дидактических игр,</w:t>
            </w:r>
          </w:p>
          <w:p w:rsidR="00F458BE" w:rsidRPr="0005347C" w:rsidRDefault="00F458BE" w:rsidP="004F37ED">
            <w:pPr>
              <w:pStyle w:val="a9"/>
              <w:numPr>
                <w:ilvl w:val="0"/>
                <w:numId w:val="42"/>
              </w:numPr>
              <w:autoSpaceDE w:val="0"/>
              <w:autoSpaceDN w:val="0"/>
              <w:adjustRightInd w:val="0"/>
              <w:spacing w:after="0"/>
              <w:rPr>
                <w:bCs/>
                <w:color w:val="000000"/>
                <w:sz w:val="24"/>
                <w:szCs w:val="24"/>
              </w:rPr>
            </w:pPr>
            <w:r w:rsidRPr="0005347C">
              <w:rPr>
                <w:bCs/>
                <w:color w:val="000000"/>
                <w:sz w:val="24"/>
                <w:szCs w:val="24"/>
              </w:rPr>
              <w:t>направленных на развитие речи дошкольников;</w:t>
            </w:r>
          </w:p>
          <w:p w:rsidR="00F458BE" w:rsidRPr="008208E5" w:rsidRDefault="00F458BE" w:rsidP="008208E5">
            <w:pPr>
              <w:pStyle w:val="a5"/>
              <w:numPr>
                <w:ilvl w:val="0"/>
                <w:numId w:val="42"/>
              </w:numPr>
              <w:rPr>
                <w:bCs/>
                <w:color w:val="000000"/>
                <w:szCs w:val="24"/>
              </w:rPr>
            </w:pPr>
            <w:r w:rsidRPr="0005347C">
              <w:rPr>
                <w:bCs/>
                <w:color w:val="000000"/>
                <w:szCs w:val="24"/>
              </w:rPr>
              <w:t xml:space="preserve">День открытых дверей </w:t>
            </w:r>
          </w:p>
          <w:p w:rsidR="00F458BE" w:rsidRPr="0005347C" w:rsidRDefault="00F458BE" w:rsidP="004F37ED">
            <w:pPr>
              <w:pStyle w:val="a9"/>
              <w:numPr>
                <w:ilvl w:val="0"/>
                <w:numId w:val="42"/>
              </w:numPr>
              <w:autoSpaceDE w:val="0"/>
              <w:autoSpaceDN w:val="0"/>
              <w:adjustRightInd w:val="0"/>
              <w:spacing w:after="0"/>
              <w:rPr>
                <w:bCs/>
                <w:sz w:val="24"/>
                <w:szCs w:val="24"/>
              </w:rPr>
            </w:pPr>
            <w:r w:rsidRPr="0005347C">
              <w:rPr>
                <w:bCs/>
                <w:sz w:val="24"/>
                <w:szCs w:val="24"/>
              </w:rPr>
              <w:t>Конкурсы чтецов;</w:t>
            </w:r>
          </w:p>
          <w:p w:rsidR="00F458BE" w:rsidRPr="0005347C" w:rsidRDefault="00F458BE" w:rsidP="004F37ED">
            <w:pPr>
              <w:pStyle w:val="a9"/>
              <w:numPr>
                <w:ilvl w:val="0"/>
                <w:numId w:val="42"/>
              </w:numPr>
              <w:autoSpaceDE w:val="0"/>
              <w:autoSpaceDN w:val="0"/>
              <w:adjustRightInd w:val="0"/>
              <w:spacing w:after="0"/>
              <w:rPr>
                <w:bCs/>
                <w:sz w:val="24"/>
                <w:szCs w:val="24"/>
              </w:rPr>
            </w:pPr>
            <w:r w:rsidRPr="0005347C">
              <w:rPr>
                <w:bCs/>
                <w:sz w:val="24"/>
                <w:szCs w:val="24"/>
              </w:rPr>
              <w:t>Консультации для родителей,</w:t>
            </w:r>
          </w:p>
          <w:p w:rsidR="00F458BE" w:rsidRPr="0005347C" w:rsidRDefault="00F458BE" w:rsidP="004F37ED">
            <w:pPr>
              <w:pStyle w:val="a9"/>
              <w:numPr>
                <w:ilvl w:val="0"/>
                <w:numId w:val="42"/>
              </w:numPr>
              <w:autoSpaceDE w:val="0"/>
              <w:autoSpaceDN w:val="0"/>
              <w:adjustRightInd w:val="0"/>
              <w:spacing w:after="0"/>
              <w:rPr>
                <w:bCs/>
                <w:sz w:val="24"/>
                <w:szCs w:val="24"/>
              </w:rPr>
            </w:pPr>
            <w:r w:rsidRPr="0005347C">
              <w:rPr>
                <w:bCs/>
                <w:sz w:val="24"/>
                <w:szCs w:val="24"/>
              </w:rPr>
              <w:t>Изготовление памяток;</w:t>
            </w:r>
          </w:p>
          <w:p w:rsidR="00F458BE" w:rsidRPr="0005347C" w:rsidRDefault="00F458BE" w:rsidP="008208E5">
            <w:pPr>
              <w:pStyle w:val="a5"/>
              <w:ind w:left="360"/>
              <w:rPr>
                <w:szCs w:val="24"/>
              </w:rPr>
            </w:pPr>
          </w:p>
          <w:p w:rsidR="00F458BE" w:rsidRPr="0005347C" w:rsidRDefault="00F458BE" w:rsidP="00DE672F">
            <w:pPr>
              <w:pStyle w:val="a5"/>
              <w:ind w:left="720"/>
              <w:rPr>
                <w:szCs w:val="24"/>
              </w:rPr>
            </w:pPr>
          </w:p>
        </w:tc>
      </w:tr>
    </w:tbl>
    <w:p w:rsidR="00F458BE" w:rsidRPr="00EA068B" w:rsidRDefault="00F458BE" w:rsidP="002006A0">
      <w:pPr>
        <w:pStyle w:val="a5"/>
        <w:rPr>
          <w:color w:val="231F20"/>
        </w:rPr>
      </w:pPr>
    </w:p>
    <w:p w:rsidR="00F458BE" w:rsidRPr="00EA068B" w:rsidRDefault="00F458BE" w:rsidP="002006A0">
      <w:pPr>
        <w:pStyle w:val="a5"/>
        <w:rPr>
          <w:color w:val="231F20"/>
        </w:rPr>
      </w:pPr>
    </w:p>
    <w:p w:rsidR="00F458BE" w:rsidRPr="00E46567" w:rsidRDefault="00F458BE" w:rsidP="002006A0">
      <w:pPr>
        <w:pStyle w:val="a5"/>
        <w:rPr>
          <w:b/>
          <w:i/>
        </w:rPr>
      </w:pPr>
      <w:r>
        <w:rPr>
          <w:b/>
          <w:i/>
        </w:rPr>
        <w:t>2.1</w:t>
      </w:r>
      <w:r w:rsidRPr="00E46567">
        <w:rPr>
          <w:b/>
          <w:i/>
        </w:rPr>
        <w:t>.</w:t>
      </w:r>
      <w:r>
        <w:rPr>
          <w:b/>
          <w:i/>
        </w:rPr>
        <w:t>5.</w:t>
      </w:r>
      <w:r w:rsidRPr="00E46567">
        <w:rPr>
          <w:b/>
          <w:i/>
        </w:rPr>
        <w:t xml:space="preserve"> ОБРАЗОВАТЕЛЬНАЯ ОБЛАСТЬ  «ХУДОЖЕСТВЕННО-ЭСТЕТИЧЕСКОЕ РАЗВИТИЕ»</w:t>
      </w:r>
    </w:p>
    <w:p w:rsidR="00F458BE" w:rsidRDefault="00F458BE" w:rsidP="008D4AF1">
      <w:pPr>
        <w:autoSpaceDE w:val="0"/>
        <w:autoSpaceDN w:val="0"/>
        <w:adjustRightInd w:val="0"/>
        <w:spacing w:after="0" w:line="240" w:lineRule="auto"/>
        <w:rPr>
          <w:rFonts w:ascii="Times New Roman" w:hAnsi="Times New Roman"/>
          <w:bCs/>
          <w:sz w:val="24"/>
          <w:szCs w:val="24"/>
        </w:rPr>
      </w:pPr>
    </w:p>
    <w:p w:rsidR="00F458BE" w:rsidRPr="00F12C16" w:rsidRDefault="00F458BE" w:rsidP="00A64BA2">
      <w:pPr>
        <w:autoSpaceDE w:val="0"/>
        <w:autoSpaceDN w:val="0"/>
        <w:adjustRightInd w:val="0"/>
        <w:spacing w:after="0" w:line="240" w:lineRule="auto"/>
        <w:rPr>
          <w:rFonts w:ascii="Times New Roman" w:hAnsi="Times New Roman"/>
          <w:bCs/>
          <w:sz w:val="24"/>
          <w:szCs w:val="24"/>
        </w:rPr>
      </w:pPr>
      <w:r w:rsidRPr="00EA068B">
        <w:rPr>
          <w:rFonts w:ascii="Times New Roman" w:hAnsi="Times New Roman"/>
          <w:bCs/>
          <w:sz w:val="24"/>
          <w:szCs w:val="24"/>
        </w:rPr>
        <w:t>Образовательная деятельность по</w:t>
      </w:r>
      <w:r>
        <w:rPr>
          <w:rFonts w:ascii="Times New Roman" w:hAnsi="Times New Roman"/>
          <w:bCs/>
          <w:sz w:val="24"/>
          <w:szCs w:val="24"/>
        </w:rPr>
        <w:t xml:space="preserve"> </w:t>
      </w:r>
      <w:r w:rsidRPr="00EA068B">
        <w:rPr>
          <w:rFonts w:ascii="Times New Roman" w:hAnsi="Times New Roman"/>
          <w:bCs/>
          <w:sz w:val="24"/>
          <w:szCs w:val="24"/>
        </w:rPr>
        <w:t>реализации задач программы «От</w:t>
      </w:r>
      <w:r>
        <w:rPr>
          <w:rFonts w:ascii="Times New Roman" w:hAnsi="Times New Roman"/>
          <w:bCs/>
          <w:sz w:val="24"/>
          <w:szCs w:val="24"/>
        </w:rPr>
        <w:t xml:space="preserve"> </w:t>
      </w:r>
      <w:r w:rsidRPr="00EA068B">
        <w:rPr>
          <w:rFonts w:ascii="Times New Roman" w:hAnsi="Times New Roman"/>
          <w:bCs/>
          <w:sz w:val="24"/>
          <w:szCs w:val="24"/>
        </w:rPr>
        <w:t xml:space="preserve">рождения до школы» - раздел </w:t>
      </w:r>
      <w:r w:rsidRPr="00EA068B">
        <w:rPr>
          <w:rFonts w:ascii="Times New Roman" w:hAnsi="Times New Roman"/>
          <w:sz w:val="24"/>
          <w:szCs w:val="24"/>
        </w:rPr>
        <w:t>«Приобщение</w:t>
      </w:r>
      <w:r>
        <w:rPr>
          <w:rFonts w:ascii="Times New Roman" w:hAnsi="Times New Roman"/>
          <w:bCs/>
          <w:sz w:val="24"/>
          <w:szCs w:val="24"/>
        </w:rPr>
        <w:t xml:space="preserve"> </w:t>
      </w:r>
      <w:r>
        <w:rPr>
          <w:rFonts w:ascii="Times New Roman" w:hAnsi="Times New Roman"/>
          <w:sz w:val="24"/>
          <w:szCs w:val="24"/>
        </w:rPr>
        <w:t xml:space="preserve">к искусству», </w:t>
      </w:r>
      <w:r w:rsidRPr="00EA068B">
        <w:rPr>
          <w:rFonts w:ascii="Times New Roman" w:hAnsi="Times New Roman"/>
          <w:sz w:val="24"/>
          <w:szCs w:val="24"/>
        </w:rPr>
        <w:t>«Изобразительная деятельность»</w:t>
      </w:r>
      <w:r>
        <w:rPr>
          <w:rFonts w:ascii="Times New Roman" w:hAnsi="Times New Roman"/>
          <w:sz w:val="24"/>
          <w:szCs w:val="24"/>
        </w:rPr>
        <w:t xml:space="preserve">, </w:t>
      </w:r>
      <w:r w:rsidRPr="00A64BA2">
        <w:rPr>
          <w:rFonts w:ascii="Times New Roman" w:hAnsi="Times New Roman"/>
          <w:sz w:val="24"/>
          <w:szCs w:val="24"/>
        </w:rPr>
        <w:t xml:space="preserve"> </w:t>
      </w:r>
      <w:r w:rsidRPr="00EA068B">
        <w:rPr>
          <w:rFonts w:ascii="Times New Roman" w:hAnsi="Times New Roman"/>
          <w:sz w:val="24"/>
          <w:szCs w:val="24"/>
        </w:rPr>
        <w:t>«Музыкально-художественная</w:t>
      </w:r>
    </w:p>
    <w:p w:rsidR="00F458BE" w:rsidRPr="004A74B0" w:rsidRDefault="00F458BE" w:rsidP="008D4AF1">
      <w:pPr>
        <w:autoSpaceDE w:val="0"/>
        <w:autoSpaceDN w:val="0"/>
        <w:adjustRightInd w:val="0"/>
        <w:spacing w:after="0" w:line="240" w:lineRule="auto"/>
        <w:rPr>
          <w:rFonts w:ascii="Times New Roman" w:hAnsi="Times New Roman"/>
          <w:sz w:val="24"/>
          <w:szCs w:val="24"/>
        </w:rPr>
      </w:pPr>
      <w:r w:rsidRPr="00EA068B">
        <w:rPr>
          <w:rFonts w:ascii="Times New Roman" w:hAnsi="Times New Roman"/>
          <w:sz w:val="24"/>
          <w:szCs w:val="24"/>
        </w:rPr>
        <w:t>деятельность»</w:t>
      </w:r>
    </w:p>
    <w:p w:rsidR="00F458BE" w:rsidRPr="003D7832" w:rsidRDefault="00F458BE" w:rsidP="004F37ED">
      <w:pPr>
        <w:pStyle w:val="a9"/>
        <w:numPr>
          <w:ilvl w:val="0"/>
          <w:numId w:val="60"/>
        </w:numPr>
        <w:autoSpaceDE w:val="0"/>
        <w:autoSpaceDN w:val="0"/>
        <w:adjustRightInd w:val="0"/>
        <w:spacing w:after="0"/>
        <w:rPr>
          <w:sz w:val="24"/>
          <w:szCs w:val="24"/>
        </w:rPr>
      </w:pPr>
      <w:r w:rsidRPr="003D7832">
        <w:rPr>
          <w:i/>
          <w:sz w:val="24"/>
          <w:szCs w:val="24"/>
        </w:rPr>
        <w:t>Развитие  у детей эстетического отношения к окружающему миру</w:t>
      </w:r>
      <w:r w:rsidRPr="003D7832">
        <w:rPr>
          <w:sz w:val="24"/>
          <w:szCs w:val="24"/>
        </w:rPr>
        <w:t xml:space="preserve"> </w:t>
      </w:r>
    </w:p>
    <w:p w:rsidR="00F458BE" w:rsidRDefault="00F458BE" w:rsidP="00A64BA2">
      <w:pPr>
        <w:autoSpaceDE w:val="0"/>
        <w:autoSpaceDN w:val="0"/>
        <w:adjustRightInd w:val="0"/>
        <w:spacing w:after="0" w:line="240" w:lineRule="auto"/>
        <w:rPr>
          <w:rFonts w:ascii="Times New Roman" w:hAnsi="Times New Roman"/>
          <w:sz w:val="24"/>
          <w:szCs w:val="24"/>
        </w:rPr>
      </w:pPr>
      <w:r w:rsidRPr="003D7832">
        <w:rPr>
          <w:rFonts w:ascii="Times New Roman" w:hAnsi="Times New Roman"/>
          <w:sz w:val="24"/>
          <w:szCs w:val="24"/>
        </w:rPr>
        <w:t>В</w:t>
      </w:r>
      <w:r>
        <w:rPr>
          <w:rFonts w:ascii="Times New Roman" w:hAnsi="Times New Roman"/>
          <w:sz w:val="24"/>
          <w:szCs w:val="24"/>
        </w:rPr>
        <w:t>оспитатели</w:t>
      </w:r>
      <w:r w:rsidRPr="003D7832">
        <w:rPr>
          <w:rFonts w:ascii="Times New Roman" w:hAnsi="Times New Roman"/>
          <w:sz w:val="24"/>
          <w:szCs w:val="24"/>
        </w:rPr>
        <w:t xml:space="preserve">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F458BE" w:rsidRPr="003D7832" w:rsidRDefault="00F458BE" w:rsidP="004F37ED">
      <w:pPr>
        <w:pStyle w:val="a9"/>
        <w:numPr>
          <w:ilvl w:val="0"/>
          <w:numId w:val="60"/>
        </w:numPr>
        <w:autoSpaceDE w:val="0"/>
        <w:autoSpaceDN w:val="0"/>
        <w:adjustRightInd w:val="0"/>
        <w:spacing w:after="0"/>
        <w:rPr>
          <w:i/>
          <w:sz w:val="24"/>
          <w:szCs w:val="24"/>
        </w:rPr>
      </w:pPr>
      <w:r w:rsidRPr="003D7832">
        <w:rPr>
          <w:i/>
          <w:sz w:val="24"/>
          <w:szCs w:val="24"/>
        </w:rPr>
        <w:t>Приобщение к изобразительным видам деятельности.</w:t>
      </w:r>
    </w:p>
    <w:p w:rsidR="00F458BE" w:rsidRDefault="00F458BE" w:rsidP="00A64BA2">
      <w:pPr>
        <w:autoSpaceDE w:val="0"/>
        <w:autoSpaceDN w:val="0"/>
        <w:adjustRightInd w:val="0"/>
        <w:spacing w:after="0" w:line="240" w:lineRule="auto"/>
        <w:rPr>
          <w:rFonts w:ascii="Times New Roman" w:hAnsi="Times New Roman"/>
          <w:sz w:val="24"/>
          <w:szCs w:val="24"/>
        </w:rPr>
      </w:pPr>
      <w:r w:rsidRPr="003D7832">
        <w:rPr>
          <w:rFonts w:ascii="Times New Roman" w:hAnsi="Times New Roman"/>
          <w:sz w:val="24"/>
          <w:szCs w:val="24"/>
        </w:rPr>
        <w:t xml:space="preserve">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F458BE" w:rsidRPr="003D7832" w:rsidRDefault="00F458BE" w:rsidP="004F37ED">
      <w:pPr>
        <w:pStyle w:val="a9"/>
        <w:numPr>
          <w:ilvl w:val="0"/>
          <w:numId w:val="60"/>
        </w:numPr>
        <w:autoSpaceDE w:val="0"/>
        <w:autoSpaceDN w:val="0"/>
        <w:adjustRightInd w:val="0"/>
        <w:spacing w:after="0"/>
        <w:rPr>
          <w:i/>
          <w:sz w:val="24"/>
          <w:szCs w:val="24"/>
        </w:rPr>
      </w:pPr>
      <w:r w:rsidRPr="003D7832">
        <w:rPr>
          <w:i/>
          <w:sz w:val="24"/>
          <w:szCs w:val="24"/>
        </w:rPr>
        <w:t>Приобщение к музыкальной культуре.</w:t>
      </w:r>
    </w:p>
    <w:p w:rsidR="00F458BE" w:rsidRDefault="00F458BE" w:rsidP="00A64BA2">
      <w:pPr>
        <w:autoSpaceDE w:val="0"/>
        <w:autoSpaceDN w:val="0"/>
        <w:adjustRightInd w:val="0"/>
        <w:spacing w:after="0" w:line="240" w:lineRule="auto"/>
        <w:rPr>
          <w:rFonts w:ascii="Times New Roman" w:hAnsi="Times New Roman"/>
          <w:sz w:val="24"/>
          <w:szCs w:val="24"/>
        </w:rPr>
      </w:pPr>
      <w:r w:rsidRPr="003D7832">
        <w:rPr>
          <w:rFonts w:ascii="Times New Roman" w:hAnsi="Times New Roman"/>
          <w:sz w:val="24"/>
          <w:szCs w:val="24"/>
        </w:rPr>
        <w:t xml:space="preserve"> Взрослые создают в </w:t>
      </w:r>
      <w:r>
        <w:rPr>
          <w:rFonts w:ascii="Times New Roman" w:hAnsi="Times New Roman"/>
          <w:sz w:val="24"/>
          <w:szCs w:val="24"/>
        </w:rPr>
        <w:t>ДОУ</w:t>
      </w:r>
      <w:r w:rsidRPr="003D7832">
        <w:rPr>
          <w:rFonts w:ascii="Times New Roman" w:hAnsi="Times New Roman"/>
          <w:sz w:val="24"/>
          <w:szCs w:val="24"/>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458BE" w:rsidRPr="003D7832" w:rsidRDefault="00F458BE" w:rsidP="004F37ED">
      <w:pPr>
        <w:pStyle w:val="a9"/>
        <w:numPr>
          <w:ilvl w:val="0"/>
          <w:numId w:val="60"/>
        </w:numPr>
        <w:autoSpaceDE w:val="0"/>
        <w:autoSpaceDN w:val="0"/>
        <w:adjustRightInd w:val="0"/>
        <w:spacing w:after="0"/>
        <w:rPr>
          <w:i/>
          <w:sz w:val="24"/>
          <w:szCs w:val="24"/>
        </w:rPr>
      </w:pPr>
      <w:r w:rsidRPr="003D7832">
        <w:rPr>
          <w:i/>
          <w:sz w:val="24"/>
          <w:szCs w:val="24"/>
        </w:rPr>
        <w:t>Приобщение детей к театрализованной деятельности.</w:t>
      </w:r>
    </w:p>
    <w:p w:rsidR="00F458BE" w:rsidRPr="003D7832" w:rsidRDefault="00F458BE" w:rsidP="00A64BA2">
      <w:pPr>
        <w:autoSpaceDE w:val="0"/>
        <w:autoSpaceDN w:val="0"/>
        <w:adjustRightInd w:val="0"/>
        <w:spacing w:after="0" w:line="240" w:lineRule="auto"/>
        <w:rPr>
          <w:rFonts w:ascii="Times New Roman" w:hAnsi="Times New Roman"/>
          <w:sz w:val="24"/>
          <w:szCs w:val="24"/>
        </w:rPr>
      </w:pPr>
      <w:r w:rsidRPr="003D7832">
        <w:rPr>
          <w:rFonts w:ascii="Times New Roman" w:hAnsi="Times New Roman"/>
          <w:sz w:val="24"/>
          <w:szCs w:val="24"/>
        </w:rPr>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458BE" w:rsidRPr="00EA068B" w:rsidRDefault="00F458BE" w:rsidP="002006A0">
      <w:pPr>
        <w:pStyle w:val="a5"/>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2551"/>
        <w:gridCol w:w="3686"/>
      </w:tblGrid>
      <w:tr w:rsidR="00F458BE" w:rsidRPr="00896A27" w:rsidTr="00A24BCE">
        <w:trPr>
          <w:trHeight w:val="303"/>
        </w:trPr>
        <w:tc>
          <w:tcPr>
            <w:tcW w:w="4361" w:type="dxa"/>
            <w:vMerge w:val="restart"/>
          </w:tcPr>
          <w:p w:rsidR="00F458BE" w:rsidRPr="0005347C" w:rsidRDefault="00F458BE" w:rsidP="00A64BA2">
            <w:pPr>
              <w:pStyle w:val="a5"/>
              <w:jc w:val="center"/>
              <w:rPr>
                <w:b/>
                <w:bCs/>
                <w:i/>
                <w:iCs/>
                <w:color w:val="000000"/>
                <w:szCs w:val="24"/>
              </w:rPr>
            </w:pPr>
            <w:r w:rsidRPr="0005347C">
              <w:rPr>
                <w:b/>
                <w:bCs/>
                <w:i/>
                <w:iCs/>
                <w:color w:val="000000"/>
                <w:szCs w:val="24"/>
              </w:rPr>
              <w:t>Основные цели и задачи</w:t>
            </w:r>
          </w:p>
        </w:tc>
        <w:tc>
          <w:tcPr>
            <w:tcW w:w="6237" w:type="dxa"/>
            <w:gridSpan w:val="2"/>
          </w:tcPr>
          <w:p w:rsidR="00F458BE" w:rsidRPr="0005347C" w:rsidRDefault="00F458BE" w:rsidP="00A64BA2">
            <w:pPr>
              <w:pStyle w:val="a5"/>
              <w:jc w:val="center"/>
              <w:rPr>
                <w:b/>
                <w:i/>
                <w:color w:val="000000"/>
                <w:szCs w:val="24"/>
              </w:rPr>
            </w:pPr>
            <w:r w:rsidRPr="0005347C">
              <w:rPr>
                <w:b/>
                <w:i/>
                <w:color w:val="000000"/>
                <w:szCs w:val="24"/>
              </w:rPr>
              <w:t>Формы образовательной деятельности совместной деятельности взрослого и детей</w:t>
            </w:r>
          </w:p>
        </w:tc>
      </w:tr>
      <w:tr w:rsidR="00F458BE" w:rsidRPr="00896A27" w:rsidTr="00A24BCE">
        <w:tc>
          <w:tcPr>
            <w:tcW w:w="4361" w:type="dxa"/>
            <w:vMerge/>
          </w:tcPr>
          <w:p w:rsidR="00F458BE" w:rsidRPr="0005347C" w:rsidRDefault="00F458BE" w:rsidP="00A64BA2">
            <w:pPr>
              <w:pStyle w:val="a5"/>
              <w:jc w:val="center"/>
              <w:rPr>
                <w:b/>
                <w:bCs/>
                <w:i/>
                <w:iCs/>
                <w:color w:val="000000"/>
                <w:szCs w:val="24"/>
              </w:rPr>
            </w:pPr>
          </w:p>
        </w:tc>
        <w:tc>
          <w:tcPr>
            <w:tcW w:w="2551" w:type="dxa"/>
          </w:tcPr>
          <w:p w:rsidR="00F458BE" w:rsidRPr="0005347C" w:rsidRDefault="00F458BE" w:rsidP="00A64BA2">
            <w:pPr>
              <w:pStyle w:val="a5"/>
              <w:jc w:val="center"/>
              <w:rPr>
                <w:b/>
                <w:i/>
                <w:color w:val="000000"/>
                <w:szCs w:val="24"/>
              </w:rPr>
            </w:pPr>
            <w:r w:rsidRPr="0005347C">
              <w:rPr>
                <w:b/>
                <w:i/>
                <w:color w:val="000000"/>
                <w:szCs w:val="24"/>
              </w:rPr>
              <w:t>средняя д\в</w:t>
            </w:r>
          </w:p>
        </w:tc>
        <w:tc>
          <w:tcPr>
            <w:tcW w:w="3686" w:type="dxa"/>
          </w:tcPr>
          <w:p w:rsidR="00F458BE" w:rsidRPr="0005347C" w:rsidRDefault="00F458BE" w:rsidP="00A64BA2">
            <w:pPr>
              <w:pStyle w:val="a5"/>
              <w:jc w:val="center"/>
              <w:rPr>
                <w:b/>
                <w:i/>
                <w:color w:val="000000"/>
                <w:szCs w:val="24"/>
              </w:rPr>
            </w:pPr>
            <w:r w:rsidRPr="0005347C">
              <w:rPr>
                <w:b/>
                <w:i/>
                <w:color w:val="000000"/>
                <w:szCs w:val="24"/>
              </w:rPr>
              <w:t>Старший д\в</w:t>
            </w:r>
          </w:p>
        </w:tc>
      </w:tr>
      <w:tr w:rsidR="00F458BE" w:rsidRPr="00896A27" w:rsidTr="00A24BCE">
        <w:tc>
          <w:tcPr>
            <w:tcW w:w="4361" w:type="dxa"/>
          </w:tcPr>
          <w:p w:rsidR="00F458BE" w:rsidRPr="0005347C" w:rsidRDefault="00F458BE" w:rsidP="002006A0">
            <w:pPr>
              <w:pStyle w:val="a5"/>
              <w:rPr>
                <w:color w:val="000000"/>
                <w:szCs w:val="24"/>
              </w:rPr>
            </w:pPr>
          </w:p>
        </w:tc>
        <w:tc>
          <w:tcPr>
            <w:tcW w:w="2551" w:type="dxa"/>
          </w:tcPr>
          <w:p w:rsidR="00F458BE" w:rsidRPr="0005347C" w:rsidRDefault="00F458BE" w:rsidP="002006A0">
            <w:pPr>
              <w:pStyle w:val="a5"/>
              <w:rPr>
                <w:color w:val="000000"/>
                <w:szCs w:val="24"/>
              </w:rPr>
            </w:pPr>
          </w:p>
        </w:tc>
        <w:tc>
          <w:tcPr>
            <w:tcW w:w="3686" w:type="dxa"/>
          </w:tcPr>
          <w:p w:rsidR="00F458BE" w:rsidRPr="0005347C" w:rsidRDefault="00F458BE" w:rsidP="002006A0">
            <w:pPr>
              <w:pStyle w:val="a5"/>
              <w:rPr>
                <w:color w:val="000000"/>
                <w:szCs w:val="24"/>
              </w:rPr>
            </w:pPr>
          </w:p>
        </w:tc>
      </w:tr>
      <w:tr w:rsidR="00F458BE" w:rsidRPr="00896A27" w:rsidTr="00A24BCE">
        <w:tc>
          <w:tcPr>
            <w:tcW w:w="4361" w:type="dxa"/>
          </w:tcPr>
          <w:p w:rsidR="00F458BE" w:rsidRPr="0005347C" w:rsidRDefault="00F458BE" w:rsidP="002006A0">
            <w:pPr>
              <w:pStyle w:val="a5"/>
              <w:rPr>
                <w:szCs w:val="24"/>
              </w:rPr>
            </w:pPr>
            <w:r w:rsidRPr="0005347C">
              <w:rPr>
                <w:szCs w:val="24"/>
              </w:rPr>
              <w:t>1.</w:t>
            </w:r>
            <w:r w:rsidRPr="0005347C">
              <w:rPr>
                <w:i/>
                <w:szCs w:val="24"/>
              </w:rPr>
              <w:t>Приобщение к искусству</w:t>
            </w:r>
            <w:r w:rsidRPr="0005347C">
              <w:rPr>
                <w:szCs w:val="24"/>
              </w:rPr>
              <w:t xml:space="preserve">. Развитие эмоциональной восприимчивости, </w:t>
            </w:r>
            <w:r w:rsidRPr="0005347C">
              <w:rPr>
                <w:szCs w:val="24"/>
              </w:rPr>
              <w:lastRenderedPageBreak/>
              <w:t>эмоционального отклика на литературные и музыкальные произведения, красоту окружающего мира, произведения искусства.</w:t>
            </w:r>
          </w:p>
          <w:p w:rsidR="00F458BE" w:rsidRPr="0005347C" w:rsidRDefault="00F458BE" w:rsidP="002006A0">
            <w:pPr>
              <w:pStyle w:val="a5"/>
              <w:rPr>
                <w:szCs w:val="24"/>
              </w:rPr>
            </w:pPr>
            <w:r w:rsidRPr="0005347C">
              <w:rPr>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458BE" w:rsidRPr="0005347C" w:rsidRDefault="00F458BE" w:rsidP="002006A0">
            <w:pPr>
              <w:pStyle w:val="a5"/>
              <w:rPr>
                <w:szCs w:val="24"/>
              </w:rPr>
            </w:pPr>
            <w:r w:rsidRPr="0005347C">
              <w:rPr>
                <w:szCs w:val="24"/>
              </w:rPr>
              <w:t>Формирование элементарных представлений о видах и жанрах искусства, средствах выразительности в различных видах искусства.</w:t>
            </w:r>
          </w:p>
        </w:tc>
        <w:tc>
          <w:tcPr>
            <w:tcW w:w="2551" w:type="dxa"/>
          </w:tcPr>
          <w:p w:rsidR="00F458BE" w:rsidRPr="0005347C" w:rsidRDefault="00F458BE" w:rsidP="00A64BA2">
            <w:pPr>
              <w:pStyle w:val="a5"/>
              <w:rPr>
                <w:szCs w:val="24"/>
              </w:rPr>
            </w:pPr>
            <w:r w:rsidRPr="0005347C">
              <w:rPr>
                <w:szCs w:val="24"/>
              </w:rPr>
              <w:lastRenderedPageBreak/>
              <w:t xml:space="preserve">-рассматривание произведений </w:t>
            </w:r>
            <w:r w:rsidRPr="0005347C">
              <w:rPr>
                <w:szCs w:val="24"/>
              </w:rPr>
              <w:lastRenderedPageBreak/>
              <w:t>искусств</w:t>
            </w:r>
          </w:p>
          <w:p w:rsidR="00F458BE" w:rsidRPr="00896A27" w:rsidRDefault="00F458BE" w:rsidP="005005A2">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наблюдения за объектами природы,</w:t>
            </w:r>
          </w:p>
          <w:p w:rsidR="00F458BE" w:rsidRPr="00896A27" w:rsidRDefault="00F458BE" w:rsidP="005005A2">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людьми, транспортом и т.п.</w:t>
            </w:r>
          </w:p>
          <w:p w:rsidR="00F458BE" w:rsidRPr="00896A27" w:rsidRDefault="00F458BE" w:rsidP="005005A2">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беседы, обсуждение произведений</w:t>
            </w:r>
          </w:p>
          <w:p w:rsidR="00F458BE" w:rsidRPr="00896A27" w:rsidRDefault="00F458BE" w:rsidP="005005A2">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искусства, средств выразительности</w:t>
            </w:r>
          </w:p>
          <w:p w:rsidR="00F458BE" w:rsidRPr="00896A27" w:rsidRDefault="00F458BE" w:rsidP="005005A2">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 т.д.</w:t>
            </w:r>
          </w:p>
          <w:p w:rsidR="00F458BE" w:rsidRPr="0005347C" w:rsidRDefault="00F458BE" w:rsidP="002006A0">
            <w:pPr>
              <w:pStyle w:val="a5"/>
              <w:rPr>
                <w:szCs w:val="24"/>
              </w:rPr>
            </w:pPr>
          </w:p>
          <w:p w:rsidR="00F458BE" w:rsidRPr="0005347C" w:rsidRDefault="00F458BE" w:rsidP="005005A2">
            <w:pPr>
              <w:pStyle w:val="a5"/>
              <w:rPr>
                <w:color w:val="000000"/>
                <w:szCs w:val="24"/>
              </w:rPr>
            </w:pPr>
          </w:p>
        </w:tc>
        <w:tc>
          <w:tcPr>
            <w:tcW w:w="3686" w:type="dxa"/>
          </w:tcPr>
          <w:p w:rsidR="00F458BE" w:rsidRPr="0005347C" w:rsidRDefault="00F458BE" w:rsidP="002006A0">
            <w:pPr>
              <w:pStyle w:val="a5"/>
              <w:rPr>
                <w:szCs w:val="24"/>
              </w:rPr>
            </w:pPr>
            <w:r w:rsidRPr="0005347C">
              <w:rPr>
                <w:szCs w:val="24"/>
              </w:rPr>
              <w:lastRenderedPageBreak/>
              <w:t>Рассматривание произведений искусств</w:t>
            </w:r>
          </w:p>
          <w:p w:rsidR="00F458BE" w:rsidRPr="00896A27" w:rsidRDefault="00F458BE" w:rsidP="00CE1D46">
            <w:pPr>
              <w:autoSpaceDE w:val="0"/>
              <w:autoSpaceDN w:val="0"/>
              <w:adjustRightInd w:val="0"/>
              <w:spacing w:after="0" w:line="240" w:lineRule="auto"/>
              <w:rPr>
                <w:rFonts w:ascii="Times New Roman" w:hAnsi="Times New Roman"/>
                <w:sz w:val="24"/>
                <w:szCs w:val="24"/>
              </w:rPr>
            </w:pPr>
            <w:r w:rsidRPr="00896A27">
              <w:rPr>
                <w:rFonts w:ascii="Times New Roman" w:hAnsi="Times New Roman"/>
                <w:sz w:val="24"/>
                <w:szCs w:val="24"/>
              </w:rPr>
              <w:lastRenderedPageBreak/>
              <w:t>Экскурсии в музей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sz w:val="24"/>
                <w:szCs w:val="24"/>
              </w:rPr>
              <w:t xml:space="preserve">- </w:t>
            </w:r>
            <w:r w:rsidRPr="00896A27">
              <w:rPr>
                <w:rFonts w:ascii="Times New Roman" w:hAnsi="Times New Roman"/>
                <w:bCs/>
                <w:sz w:val="24"/>
                <w:szCs w:val="24"/>
              </w:rPr>
              <w:t>рассматривание эстетически</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привлекательных предметов,</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произведений книжной графики,</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иллюстраций, произведений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искусства</w:t>
            </w:r>
            <w:proofErr w:type="gramEnd"/>
            <w:r w:rsidRPr="00896A27">
              <w:rPr>
                <w:rFonts w:ascii="Times New Roman" w:hAnsi="Times New Roman"/>
                <w:bCs/>
                <w:sz w:val="24"/>
                <w:szCs w:val="24"/>
              </w:rPr>
              <w:t>, скульптур, узоров в</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proofErr w:type="gramStart"/>
            <w:r w:rsidRPr="00896A27">
              <w:rPr>
                <w:rFonts w:ascii="Times New Roman" w:hAnsi="Times New Roman"/>
                <w:bCs/>
                <w:sz w:val="24"/>
                <w:szCs w:val="24"/>
              </w:rPr>
              <w:t>работах</w:t>
            </w:r>
            <w:proofErr w:type="gramEnd"/>
            <w:r w:rsidRPr="00896A27">
              <w:rPr>
                <w:rFonts w:ascii="Times New Roman" w:hAnsi="Times New Roman"/>
                <w:bCs/>
                <w:sz w:val="24"/>
                <w:szCs w:val="24"/>
              </w:rPr>
              <w:t xml:space="preserve"> мастеров, произведения</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декоративно-прикладного искусства,</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репродукций художников</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дидактические игры на развитие</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изобразительных способностей детей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беседы, обсуждение произведений</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искусства, средств выразительности</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и т.д.</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изготовление подарков, сувениров к</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праздникам;</w:t>
            </w:r>
          </w:p>
          <w:p w:rsidR="00F458BE" w:rsidRPr="00896A27" w:rsidRDefault="00F458BE" w:rsidP="00CE1D4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наблюдения за объектами природы,</w:t>
            </w:r>
          </w:p>
          <w:p w:rsidR="00F458BE" w:rsidRPr="00896A27" w:rsidRDefault="00F458BE" w:rsidP="005005A2">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людьми, транспортом и т.п.</w:t>
            </w:r>
          </w:p>
        </w:tc>
      </w:tr>
      <w:tr w:rsidR="00F458BE" w:rsidRPr="00896A27" w:rsidTr="00A24BCE">
        <w:tc>
          <w:tcPr>
            <w:tcW w:w="4361" w:type="dxa"/>
          </w:tcPr>
          <w:p w:rsidR="00F458BE" w:rsidRPr="0005347C" w:rsidRDefault="00F458BE" w:rsidP="002006A0">
            <w:pPr>
              <w:pStyle w:val="a5"/>
              <w:rPr>
                <w:szCs w:val="24"/>
              </w:rPr>
            </w:pPr>
            <w:r w:rsidRPr="0005347C">
              <w:rPr>
                <w:szCs w:val="24"/>
              </w:rPr>
              <w:lastRenderedPageBreak/>
              <w:t>2.</w:t>
            </w:r>
            <w:r w:rsidRPr="0005347C">
              <w:rPr>
                <w:i/>
                <w:szCs w:val="24"/>
              </w:rPr>
              <w:t>Изобразительная деятельность</w:t>
            </w:r>
            <w:r w:rsidRPr="0005347C">
              <w:rPr>
                <w:szCs w:val="24"/>
              </w:rPr>
              <w:t xml:space="preserve">. </w:t>
            </w:r>
          </w:p>
          <w:p w:rsidR="00F458BE" w:rsidRPr="0005347C" w:rsidRDefault="00F458BE" w:rsidP="002006A0">
            <w:pPr>
              <w:pStyle w:val="a5"/>
              <w:rPr>
                <w:szCs w:val="24"/>
              </w:rPr>
            </w:pPr>
            <w:r w:rsidRPr="0005347C">
              <w:rPr>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458BE" w:rsidRPr="0005347C" w:rsidRDefault="00F458BE" w:rsidP="002006A0">
            <w:pPr>
              <w:pStyle w:val="a5"/>
              <w:rPr>
                <w:szCs w:val="24"/>
              </w:rPr>
            </w:pPr>
            <w:r w:rsidRPr="0005347C">
              <w:rPr>
                <w:szCs w:val="24"/>
              </w:rPr>
              <w:t>Воспитание эмоциональной отзывчивости при восприятии произведений изобразительного искусства.</w:t>
            </w:r>
          </w:p>
          <w:p w:rsidR="00F458BE" w:rsidRPr="0005347C" w:rsidRDefault="00F458BE" w:rsidP="002006A0">
            <w:pPr>
              <w:pStyle w:val="a5"/>
              <w:rPr>
                <w:szCs w:val="24"/>
              </w:rPr>
            </w:pPr>
            <w:r w:rsidRPr="0005347C">
              <w:rPr>
                <w:szCs w:val="24"/>
              </w:rPr>
              <w:t>Воспитание желания и умения взаимодействовать со сверстниками при создании коллективных работ.</w:t>
            </w:r>
          </w:p>
          <w:p w:rsidR="00F458BE" w:rsidRPr="0005347C" w:rsidRDefault="00F458BE" w:rsidP="002006A0">
            <w:pPr>
              <w:pStyle w:val="a5"/>
              <w:rPr>
                <w:szCs w:val="24"/>
              </w:rPr>
            </w:pPr>
            <w:r w:rsidRPr="0005347C">
              <w:rPr>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F458BE" w:rsidRPr="0005347C" w:rsidRDefault="00F458BE" w:rsidP="002006A0">
            <w:pPr>
              <w:pStyle w:val="a5"/>
              <w:rPr>
                <w:szCs w:val="24"/>
              </w:rPr>
            </w:pPr>
            <w:r w:rsidRPr="0005347C">
              <w:rPr>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2551" w:type="dxa"/>
          </w:tcPr>
          <w:p w:rsidR="00F458BE" w:rsidRPr="0005347C" w:rsidRDefault="00F458BE" w:rsidP="00E95096">
            <w:pPr>
              <w:pStyle w:val="a5"/>
              <w:rPr>
                <w:szCs w:val="24"/>
              </w:rPr>
            </w:pPr>
            <w:r w:rsidRPr="0005347C">
              <w:rPr>
                <w:szCs w:val="24"/>
              </w:rPr>
              <w:t>НОД</w:t>
            </w:r>
          </w:p>
          <w:p w:rsidR="00F458BE" w:rsidRPr="0005347C" w:rsidRDefault="00F458BE" w:rsidP="002006A0">
            <w:pPr>
              <w:pStyle w:val="a5"/>
              <w:rPr>
                <w:szCs w:val="24"/>
              </w:rPr>
            </w:pPr>
            <w:r w:rsidRPr="0005347C">
              <w:rPr>
                <w:szCs w:val="24"/>
              </w:rPr>
              <w:t>Наблюдение</w:t>
            </w:r>
          </w:p>
          <w:p w:rsidR="00F458BE" w:rsidRPr="0005347C" w:rsidRDefault="00F458BE" w:rsidP="002006A0">
            <w:pPr>
              <w:pStyle w:val="a5"/>
              <w:rPr>
                <w:szCs w:val="24"/>
              </w:rPr>
            </w:pPr>
            <w:r w:rsidRPr="0005347C">
              <w:rPr>
                <w:szCs w:val="24"/>
              </w:rPr>
              <w:t>Коллективная работа Рассматривание</w:t>
            </w:r>
          </w:p>
          <w:p w:rsidR="00F458BE" w:rsidRPr="0005347C" w:rsidRDefault="00F458BE" w:rsidP="002006A0">
            <w:pPr>
              <w:pStyle w:val="a5"/>
              <w:rPr>
                <w:szCs w:val="24"/>
              </w:rPr>
            </w:pPr>
            <w:r w:rsidRPr="0005347C">
              <w:rPr>
                <w:szCs w:val="24"/>
              </w:rPr>
              <w:t>Чтение</w:t>
            </w:r>
          </w:p>
          <w:p w:rsidR="00F458BE" w:rsidRPr="0005347C" w:rsidRDefault="00F458BE" w:rsidP="002006A0">
            <w:pPr>
              <w:pStyle w:val="a5"/>
              <w:rPr>
                <w:szCs w:val="24"/>
              </w:rPr>
            </w:pPr>
            <w:r w:rsidRPr="0005347C">
              <w:rPr>
                <w:szCs w:val="24"/>
              </w:rPr>
              <w:t xml:space="preserve">Индивидуальная работа </w:t>
            </w:r>
          </w:p>
          <w:p w:rsidR="00F458BE" w:rsidRPr="0005347C" w:rsidRDefault="00F458BE" w:rsidP="002006A0">
            <w:pPr>
              <w:pStyle w:val="a5"/>
              <w:rPr>
                <w:color w:val="000000"/>
                <w:szCs w:val="24"/>
              </w:rPr>
            </w:pPr>
            <w:r w:rsidRPr="0005347C">
              <w:rPr>
                <w:szCs w:val="24"/>
              </w:rPr>
              <w:t>Обыгрывание незавершённого рисунка</w:t>
            </w:r>
          </w:p>
        </w:tc>
        <w:tc>
          <w:tcPr>
            <w:tcW w:w="3686" w:type="dxa"/>
          </w:tcPr>
          <w:p w:rsidR="00F458BE" w:rsidRPr="0005347C" w:rsidRDefault="00F458BE" w:rsidP="00E95096">
            <w:pPr>
              <w:pStyle w:val="a5"/>
              <w:rPr>
                <w:szCs w:val="24"/>
              </w:rPr>
            </w:pPr>
            <w:r w:rsidRPr="0005347C">
              <w:rPr>
                <w:szCs w:val="24"/>
              </w:rPr>
              <w:t>НОД</w:t>
            </w:r>
          </w:p>
          <w:p w:rsidR="00F458BE" w:rsidRPr="0005347C" w:rsidRDefault="00F458BE" w:rsidP="002006A0">
            <w:pPr>
              <w:pStyle w:val="a5"/>
              <w:rPr>
                <w:szCs w:val="24"/>
              </w:rPr>
            </w:pPr>
            <w:r w:rsidRPr="0005347C">
              <w:rPr>
                <w:szCs w:val="24"/>
              </w:rPr>
              <w:t xml:space="preserve">Наблюдение </w:t>
            </w:r>
          </w:p>
          <w:p w:rsidR="00F458BE" w:rsidRPr="0005347C" w:rsidRDefault="00F458BE" w:rsidP="00E95096">
            <w:pPr>
              <w:pStyle w:val="a5"/>
              <w:rPr>
                <w:szCs w:val="24"/>
              </w:rPr>
            </w:pPr>
            <w:r w:rsidRPr="0005347C">
              <w:rPr>
                <w:szCs w:val="24"/>
              </w:rPr>
              <w:t xml:space="preserve">Рассматривание </w:t>
            </w:r>
          </w:p>
          <w:p w:rsidR="00F458BE" w:rsidRPr="0005347C" w:rsidRDefault="00F458BE" w:rsidP="00E95096">
            <w:pPr>
              <w:pStyle w:val="a5"/>
              <w:rPr>
                <w:szCs w:val="24"/>
              </w:rPr>
            </w:pPr>
            <w:r w:rsidRPr="0005347C">
              <w:rPr>
                <w:szCs w:val="24"/>
              </w:rPr>
              <w:t>предметов искусства</w:t>
            </w:r>
          </w:p>
          <w:p w:rsidR="00F458BE" w:rsidRPr="0005347C" w:rsidRDefault="00F458BE" w:rsidP="002006A0">
            <w:pPr>
              <w:pStyle w:val="a5"/>
              <w:rPr>
                <w:szCs w:val="24"/>
              </w:rPr>
            </w:pPr>
            <w:r w:rsidRPr="0005347C">
              <w:rPr>
                <w:szCs w:val="24"/>
              </w:rPr>
              <w:t>Творческие задания</w:t>
            </w:r>
          </w:p>
          <w:p w:rsidR="00F458BE" w:rsidRPr="0005347C" w:rsidRDefault="00F458BE" w:rsidP="002006A0">
            <w:pPr>
              <w:pStyle w:val="a5"/>
              <w:rPr>
                <w:szCs w:val="24"/>
              </w:rPr>
            </w:pPr>
            <w:r w:rsidRPr="0005347C">
              <w:rPr>
                <w:szCs w:val="24"/>
              </w:rPr>
              <w:t>Чтение</w:t>
            </w:r>
          </w:p>
          <w:p w:rsidR="00F458BE" w:rsidRPr="0005347C" w:rsidRDefault="00F458BE" w:rsidP="002006A0">
            <w:pPr>
              <w:pStyle w:val="a5"/>
              <w:rPr>
                <w:szCs w:val="24"/>
              </w:rPr>
            </w:pPr>
            <w:r w:rsidRPr="0005347C">
              <w:rPr>
                <w:szCs w:val="24"/>
              </w:rPr>
              <w:t>Продуктивная деятельность Создание условий для выбора</w:t>
            </w:r>
          </w:p>
          <w:p w:rsidR="00F458BE" w:rsidRPr="0005347C" w:rsidRDefault="00F458BE" w:rsidP="002006A0">
            <w:pPr>
              <w:pStyle w:val="a5"/>
              <w:rPr>
                <w:szCs w:val="24"/>
              </w:rPr>
            </w:pPr>
            <w:r w:rsidRPr="0005347C">
              <w:rPr>
                <w:szCs w:val="24"/>
              </w:rPr>
              <w:t xml:space="preserve">Интегрированное занятие </w:t>
            </w:r>
          </w:p>
          <w:p w:rsidR="00F458BE" w:rsidRPr="0005347C" w:rsidRDefault="00F458BE" w:rsidP="002006A0">
            <w:pPr>
              <w:pStyle w:val="a5"/>
              <w:rPr>
                <w:szCs w:val="24"/>
              </w:rPr>
            </w:pPr>
            <w:r w:rsidRPr="0005347C">
              <w:rPr>
                <w:szCs w:val="24"/>
              </w:rPr>
              <w:t>Индивидуальная работа</w:t>
            </w:r>
          </w:p>
          <w:p w:rsidR="00F458BE" w:rsidRPr="0005347C" w:rsidRDefault="00F458BE" w:rsidP="002006A0">
            <w:pPr>
              <w:pStyle w:val="a5"/>
              <w:rPr>
                <w:color w:val="000000"/>
                <w:szCs w:val="24"/>
              </w:rPr>
            </w:pPr>
            <w:r w:rsidRPr="0005347C">
              <w:rPr>
                <w:szCs w:val="24"/>
              </w:rPr>
              <w:t>- Беседы</w:t>
            </w:r>
          </w:p>
        </w:tc>
      </w:tr>
      <w:tr w:rsidR="00F458BE" w:rsidRPr="00896A27" w:rsidTr="00A24BCE">
        <w:tc>
          <w:tcPr>
            <w:tcW w:w="4361" w:type="dxa"/>
          </w:tcPr>
          <w:p w:rsidR="00F458BE" w:rsidRPr="0005347C" w:rsidRDefault="00F458BE" w:rsidP="002006A0">
            <w:pPr>
              <w:pStyle w:val="a5"/>
              <w:rPr>
                <w:szCs w:val="24"/>
              </w:rPr>
            </w:pPr>
            <w:r w:rsidRPr="0005347C">
              <w:rPr>
                <w:szCs w:val="24"/>
              </w:rPr>
              <w:t>3.</w:t>
            </w:r>
            <w:r w:rsidRPr="0005347C">
              <w:rPr>
                <w:i/>
                <w:szCs w:val="24"/>
              </w:rPr>
              <w:t>Музыкально-художественная   деятельность</w:t>
            </w:r>
            <w:r w:rsidRPr="0005347C">
              <w:rPr>
                <w:szCs w:val="24"/>
              </w:rPr>
              <w:t xml:space="preserve">. </w:t>
            </w:r>
          </w:p>
          <w:p w:rsidR="00F458BE" w:rsidRPr="0005347C" w:rsidRDefault="00F458BE" w:rsidP="002006A0">
            <w:pPr>
              <w:pStyle w:val="a5"/>
              <w:rPr>
                <w:szCs w:val="24"/>
              </w:rPr>
            </w:pPr>
            <w:r w:rsidRPr="0005347C">
              <w:rPr>
                <w:szCs w:val="24"/>
              </w:rPr>
              <w:t xml:space="preserve">Приобщение к  музыкальному искусству; формирование основ музыкальной культуры, ознакомление с </w:t>
            </w:r>
            <w:r w:rsidRPr="0005347C">
              <w:rPr>
                <w:szCs w:val="24"/>
              </w:rPr>
              <w:lastRenderedPageBreak/>
              <w:t>элементарными музыкальными понятиями, жанрами; воспитание эмоциональной отзывчивости при восприятии музыкальных произведений.</w:t>
            </w:r>
          </w:p>
          <w:p w:rsidR="00F458BE" w:rsidRPr="0005347C" w:rsidRDefault="00F458BE" w:rsidP="002006A0">
            <w:pPr>
              <w:pStyle w:val="a5"/>
              <w:rPr>
                <w:szCs w:val="24"/>
              </w:rPr>
            </w:pPr>
            <w:r w:rsidRPr="0005347C">
              <w:rPr>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458BE" w:rsidRPr="0005347C" w:rsidRDefault="00F458BE" w:rsidP="002006A0">
            <w:pPr>
              <w:pStyle w:val="a5"/>
              <w:rPr>
                <w:szCs w:val="24"/>
              </w:rPr>
            </w:pPr>
            <w:r w:rsidRPr="0005347C">
              <w:rPr>
                <w:szCs w:val="24"/>
              </w:rPr>
              <w:t>Воспитание интереса к  музыкально-художественной деятельности, совершенствование умений в этом виде деятельности.</w:t>
            </w:r>
          </w:p>
          <w:p w:rsidR="00F458BE" w:rsidRPr="0005347C" w:rsidRDefault="00F458BE" w:rsidP="002006A0">
            <w:pPr>
              <w:pStyle w:val="a5"/>
              <w:rPr>
                <w:szCs w:val="24"/>
              </w:rPr>
            </w:pPr>
            <w:r w:rsidRPr="0005347C">
              <w:rPr>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458BE" w:rsidRPr="0005347C" w:rsidRDefault="00F458BE" w:rsidP="002006A0">
            <w:pPr>
              <w:pStyle w:val="a5"/>
              <w:rPr>
                <w:color w:val="000000"/>
                <w:szCs w:val="24"/>
              </w:rPr>
            </w:pPr>
          </w:p>
        </w:tc>
        <w:tc>
          <w:tcPr>
            <w:tcW w:w="2551" w:type="dxa"/>
          </w:tcPr>
          <w:p w:rsidR="00F458BE" w:rsidRPr="0005347C" w:rsidRDefault="00F458BE" w:rsidP="002006A0">
            <w:pPr>
              <w:pStyle w:val="a5"/>
              <w:rPr>
                <w:szCs w:val="24"/>
              </w:rPr>
            </w:pPr>
            <w:r w:rsidRPr="0005347C">
              <w:rPr>
                <w:szCs w:val="24"/>
              </w:rPr>
              <w:lastRenderedPageBreak/>
              <w:t xml:space="preserve">НОД </w:t>
            </w:r>
          </w:p>
          <w:p w:rsidR="00F458BE" w:rsidRPr="0005347C" w:rsidRDefault="00F458BE" w:rsidP="002006A0">
            <w:pPr>
              <w:pStyle w:val="a5"/>
              <w:rPr>
                <w:szCs w:val="24"/>
              </w:rPr>
            </w:pPr>
            <w:r w:rsidRPr="0005347C">
              <w:rPr>
                <w:szCs w:val="24"/>
              </w:rPr>
              <w:t>Праздники, развлечения</w:t>
            </w:r>
          </w:p>
          <w:p w:rsidR="00F458BE" w:rsidRPr="0005347C" w:rsidRDefault="00F458BE" w:rsidP="002006A0">
            <w:pPr>
              <w:pStyle w:val="a5"/>
              <w:rPr>
                <w:szCs w:val="24"/>
              </w:rPr>
            </w:pPr>
            <w:r w:rsidRPr="0005347C">
              <w:rPr>
                <w:szCs w:val="24"/>
              </w:rPr>
              <w:t xml:space="preserve">Музыка в повседневной жизни: </w:t>
            </w:r>
          </w:p>
          <w:p w:rsidR="00F458BE" w:rsidRPr="0005347C" w:rsidRDefault="00F458BE" w:rsidP="002006A0">
            <w:pPr>
              <w:pStyle w:val="a5"/>
              <w:rPr>
                <w:szCs w:val="24"/>
              </w:rPr>
            </w:pPr>
            <w:r w:rsidRPr="0005347C">
              <w:rPr>
                <w:szCs w:val="24"/>
              </w:rPr>
              <w:lastRenderedPageBreak/>
              <w:t>-Другие занятия</w:t>
            </w:r>
          </w:p>
          <w:p w:rsidR="00F458BE" w:rsidRPr="0005347C" w:rsidRDefault="00F458BE" w:rsidP="002006A0">
            <w:pPr>
              <w:pStyle w:val="a5"/>
              <w:rPr>
                <w:szCs w:val="24"/>
              </w:rPr>
            </w:pPr>
            <w:r w:rsidRPr="0005347C">
              <w:rPr>
                <w:szCs w:val="24"/>
              </w:rPr>
              <w:t>-Театрализованная деятельность</w:t>
            </w:r>
          </w:p>
          <w:p w:rsidR="00F458BE" w:rsidRPr="0005347C" w:rsidRDefault="00F458BE" w:rsidP="002006A0">
            <w:pPr>
              <w:pStyle w:val="a5"/>
              <w:rPr>
                <w:szCs w:val="24"/>
              </w:rPr>
            </w:pPr>
            <w:r w:rsidRPr="0005347C">
              <w:rPr>
                <w:szCs w:val="24"/>
              </w:rPr>
              <w:t xml:space="preserve">-Слушание музыкальных сказок, </w:t>
            </w:r>
          </w:p>
          <w:p w:rsidR="00F458BE" w:rsidRPr="0005347C" w:rsidRDefault="00F458BE" w:rsidP="002006A0">
            <w:pPr>
              <w:pStyle w:val="a5"/>
              <w:rPr>
                <w:szCs w:val="24"/>
              </w:rPr>
            </w:pPr>
            <w:r w:rsidRPr="0005347C">
              <w:rPr>
                <w:szCs w:val="24"/>
              </w:rPr>
              <w:t xml:space="preserve">-Просмотр мультфильмов, фрагментов детских музыкальных фильмов </w:t>
            </w:r>
          </w:p>
          <w:p w:rsidR="00F458BE" w:rsidRPr="0005347C" w:rsidRDefault="00F458BE" w:rsidP="002006A0">
            <w:pPr>
              <w:pStyle w:val="a5"/>
              <w:rPr>
                <w:szCs w:val="24"/>
              </w:rPr>
            </w:pPr>
            <w:r w:rsidRPr="0005347C">
              <w:rPr>
                <w:szCs w:val="24"/>
              </w:rPr>
              <w:t>- Рассматривание картинок, иллюстраций в детских книгах, репродукций, предметов окружающей действительности;</w:t>
            </w:r>
          </w:p>
          <w:p w:rsidR="00F458BE" w:rsidRPr="0005347C" w:rsidRDefault="00F458BE" w:rsidP="002006A0">
            <w:pPr>
              <w:pStyle w:val="a5"/>
              <w:rPr>
                <w:szCs w:val="24"/>
              </w:rPr>
            </w:pPr>
            <w:r w:rsidRPr="0005347C">
              <w:rPr>
                <w:szCs w:val="24"/>
              </w:rPr>
              <w:t>Экспериментирование со звуками, используя музыкальные игрушки и шумовые инструменты</w:t>
            </w:r>
          </w:p>
          <w:p w:rsidR="00F458BE" w:rsidRPr="00896A27" w:rsidRDefault="00F458BE" w:rsidP="00E9509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игры на звукоподражание</w:t>
            </w:r>
          </w:p>
          <w:p w:rsidR="00F458BE" w:rsidRPr="0005347C" w:rsidRDefault="00F458BE" w:rsidP="002006A0">
            <w:pPr>
              <w:pStyle w:val="a5"/>
              <w:rPr>
                <w:color w:val="000000"/>
                <w:szCs w:val="24"/>
              </w:rPr>
            </w:pPr>
          </w:p>
        </w:tc>
        <w:tc>
          <w:tcPr>
            <w:tcW w:w="3686" w:type="dxa"/>
          </w:tcPr>
          <w:p w:rsidR="00F458BE" w:rsidRPr="0005347C" w:rsidRDefault="00F458BE" w:rsidP="002006A0">
            <w:pPr>
              <w:pStyle w:val="a5"/>
              <w:rPr>
                <w:szCs w:val="24"/>
              </w:rPr>
            </w:pPr>
            <w:r w:rsidRPr="0005347C">
              <w:rPr>
                <w:szCs w:val="24"/>
              </w:rPr>
              <w:lastRenderedPageBreak/>
              <w:t>НОД</w:t>
            </w:r>
          </w:p>
          <w:p w:rsidR="00F458BE" w:rsidRPr="0005347C" w:rsidRDefault="00F458BE" w:rsidP="002006A0">
            <w:pPr>
              <w:pStyle w:val="a5"/>
              <w:rPr>
                <w:szCs w:val="24"/>
              </w:rPr>
            </w:pPr>
            <w:r w:rsidRPr="0005347C">
              <w:rPr>
                <w:szCs w:val="24"/>
              </w:rPr>
              <w:t>Праздники, развлечения</w:t>
            </w:r>
          </w:p>
          <w:p w:rsidR="00F458BE" w:rsidRPr="0005347C" w:rsidRDefault="00F458BE" w:rsidP="002006A0">
            <w:pPr>
              <w:pStyle w:val="a5"/>
              <w:rPr>
                <w:szCs w:val="24"/>
              </w:rPr>
            </w:pPr>
            <w:r w:rsidRPr="0005347C">
              <w:rPr>
                <w:szCs w:val="24"/>
              </w:rPr>
              <w:t>Музыка в повседневной жизни:</w:t>
            </w:r>
          </w:p>
          <w:p w:rsidR="00F458BE" w:rsidRPr="0005347C" w:rsidRDefault="00F458BE" w:rsidP="002006A0">
            <w:pPr>
              <w:pStyle w:val="a5"/>
              <w:rPr>
                <w:szCs w:val="24"/>
              </w:rPr>
            </w:pPr>
            <w:r w:rsidRPr="0005347C">
              <w:rPr>
                <w:szCs w:val="24"/>
              </w:rPr>
              <w:t>-Другие занятия</w:t>
            </w:r>
          </w:p>
          <w:p w:rsidR="00F458BE" w:rsidRPr="0005347C" w:rsidRDefault="00F458BE" w:rsidP="002006A0">
            <w:pPr>
              <w:pStyle w:val="a5"/>
              <w:rPr>
                <w:szCs w:val="24"/>
              </w:rPr>
            </w:pPr>
            <w:r w:rsidRPr="0005347C">
              <w:rPr>
                <w:szCs w:val="24"/>
              </w:rPr>
              <w:t>-Театрализованная деятельность</w:t>
            </w:r>
          </w:p>
          <w:p w:rsidR="00F458BE" w:rsidRPr="0005347C" w:rsidRDefault="00F458BE" w:rsidP="002006A0">
            <w:pPr>
              <w:pStyle w:val="a5"/>
              <w:rPr>
                <w:szCs w:val="24"/>
              </w:rPr>
            </w:pPr>
            <w:r w:rsidRPr="0005347C">
              <w:rPr>
                <w:szCs w:val="24"/>
              </w:rPr>
              <w:lastRenderedPageBreak/>
              <w:t xml:space="preserve">-Слушание музыкальных сказок, </w:t>
            </w:r>
          </w:p>
          <w:p w:rsidR="00F458BE" w:rsidRPr="0005347C" w:rsidRDefault="00F458BE" w:rsidP="002006A0">
            <w:pPr>
              <w:pStyle w:val="a5"/>
              <w:rPr>
                <w:szCs w:val="24"/>
              </w:rPr>
            </w:pPr>
            <w:r w:rsidRPr="0005347C">
              <w:rPr>
                <w:szCs w:val="24"/>
              </w:rPr>
              <w:t>- Беседы с детьми о музыке;</w:t>
            </w:r>
          </w:p>
          <w:p w:rsidR="00F458BE" w:rsidRPr="0005347C" w:rsidRDefault="00F458BE" w:rsidP="002006A0">
            <w:pPr>
              <w:pStyle w:val="a5"/>
              <w:rPr>
                <w:szCs w:val="24"/>
              </w:rPr>
            </w:pPr>
            <w:r w:rsidRPr="0005347C">
              <w:rPr>
                <w:szCs w:val="24"/>
              </w:rPr>
              <w:t>-Просмотр мультфильмов, фрагментов детских музыкальных фильмов</w:t>
            </w:r>
          </w:p>
          <w:p w:rsidR="00F458BE" w:rsidRPr="0005347C" w:rsidRDefault="00F458BE" w:rsidP="002006A0">
            <w:pPr>
              <w:pStyle w:val="a5"/>
              <w:rPr>
                <w:szCs w:val="24"/>
              </w:rPr>
            </w:pPr>
            <w:r w:rsidRPr="0005347C">
              <w:rPr>
                <w:szCs w:val="24"/>
              </w:rPr>
              <w:t>- Рассматривание иллюстраций в детских книгах, репродукций, предметов окружающей действительности;</w:t>
            </w:r>
          </w:p>
          <w:p w:rsidR="00F458BE" w:rsidRPr="0005347C" w:rsidRDefault="00F458BE" w:rsidP="002006A0">
            <w:pPr>
              <w:pStyle w:val="a5"/>
              <w:rPr>
                <w:szCs w:val="24"/>
              </w:rPr>
            </w:pPr>
            <w:r w:rsidRPr="0005347C">
              <w:rPr>
                <w:szCs w:val="24"/>
              </w:rPr>
              <w:t>- Рассматривание портретов композиторов</w:t>
            </w:r>
          </w:p>
          <w:p w:rsidR="00F458BE" w:rsidRPr="00896A27" w:rsidRDefault="00F458BE" w:rsidP="00E9509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тематические досуги, развлечения,</w:t>
            </w:r>
          </w:p>
          <w:p w:rsidR="00F458BE" w:rsidRPr="0005347C" w:rsidRDefault="00F458BE" w:rsidP="00E95096">
            <w:pPr>
              <w:pStyle w:val="a5"/>
              <w:rPr>
                <w:szCs w:val="24"/>
              </w:rPr>
            </w:pPr>
            <w:r w:rsidRPr="0005347C">
              <w:rPr>
                <w:bCs/>
                <w:szCs w:val="24"/>
              </w:rPr>
              <w:t>праздники</w:t>
            </w:r>
          </w:p>
          <w:p w:rsidR="00F458BE" w:rsidRPr="00896A27" w:rsidRDefault="00F458BE" w:rsidP="00E95096">
            <w:pPr>
              <w:autoSpaceDE w:val="0"/>
              <w:autoSpaceDN w:val="0"/>
              <w:adjustRightInd w:val="0"/>
              <w:spacing w:after="0" w:line="240" w:lineRule="auto"/>
              <w:rPr>
                <w:rFonts w:ascii="Times New Roman" w:hAnsi="Times New Roman"/>
                <w:bCs/>
                <w:sz w:val="24"/>
                <w:szCs w:val="24"/>
              </w:rPr>
            </w:pPr>
            <w:r w:rsidRPr="00896A27">
              <w:rPr>
                <w:rFonts w:ascii="Times New Roman" w:hAnsi="Times New Roman"/>
                <w:bCs/>
                <w:sz w:val="24"/>
                <w:szCs w:val="24"/>
              </w:rPr>
              <w:t>- игры, упражнения, задания</w:t>
            </w:r>
          </w:p>
          <w:p w:rsidR="00F458BE" w:rsidRPr="00896A27" w:rsidRDefault="00F458BE" w:rsidP="00E95096">
            <w:pPr>
              <w:autoSpaceDE w:val="0"/>
              <w:autoSpaceDN w:val="0"/>
              <w:adjustRightInd w:val="0"/>
              <w:spacing w:after="0" w:line="240" w:lineRule="auto"/>
              <w:rPr>
                <w:color w:val="000000"/>
              </w:rPr>
            </w:pPr>
          </w:p>
        </w:tc>
      </w:tr>
    </w:tbl>
    <w:p w:rsidR="00F458BE" w:rsidRDefault="00F458BE" w:rsidP="002006A0">
      <w:pPr>
        <w:pStyle w:val="a5"/>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2"/>
        <w:gridCol w:w="5430"/>
      </w:tblGrid>
      <w:tr w:rsidR="00F458BE" w:rsidRPr="00896A27" w:rsidTr="00E46567">
        <w:trPr>
          <w:trHeight w:val="509"/>
        </w:trPr>
        <w:tc>
          <w:tcPr>
            <w:tcW w:w="5202" w:type="dxa"/>
            <w:vMerge w:val="restart"/>
          </w:tcPr>
          <w:p w:rsidR="00F458BE" w:rsidRPr="0005347C" w:rsidRDefault="00F458BE" w:rsidP="00C5641C">
            <w:pPr>
              <w:pStyle w:val="a5"/>
              <w:jc w:val="center"/>
              <w:rPr>
                <w:b/>
                <w:i/>
                <w:szCs w:val="24"/>
              </w:rPr>
            </w:pPr>
            <w:r w:rsidRPr="0005347C">
              <w:rPr>
                <w:b/>
                <w:i/>
                <w:szCs w:val="24"/>
              </w:rPr>
              <w:t>Способы и направления поддержки детской инициативы</w:t>
            </w:r>
          </w:p>
        </w:tc>
        <w:tc>
          <w:tcPr>
            <w:tcW w:w="5430" w:type="dxa"/>
            <w:vMerge w:val="restart"/>
          </w:tcPr>
          <w:p w:rsidR="00F458BE" w:rsidRPr="0005347C" w:rsidRDefault="00F458BE" w:rsidP="00C5641C">
            <w:pPr>
              <w:pStyle w:val="a5"/>
              <w:jc w:val="center"/>
              <w:rPr>
                <w:b/>
                <w:i/>
                <w:szCs w:val="24"/>
              </w:rPr>
            </w:pPr>
            <w:r w:rsidRPr="0005347C">
              <w:rPr>
                <w:b/>
                <w:i/>
                <w:szCs w:val="24"/>
              </w:rPr>
              <w:t>Формы и приемы взаимодействия  с социальными партнерами, семьей</w:t>
            </w:r>
          </w:p>
        </w:tc>
      </w:tr>
      <w:tr w:rsidR="00F458BE" w:rsidRPr="00896A27" w:rsidTr="00E46567">
        <w:trPr>
          <w:trHeight w:val="509"/>
        </w:trPr>
        <w:tc>
          <w:tcPr>
            <w:tcW w:w="5202" w:type="dxa"/>
            <w:vMerge/>
          </w:tcPr>
          <w:p w:rsidR="00F458BE" w:rsidRPr="0005347C" w:rsidRDefault="00F458BE" w:rsidP="00C5641C">
            <w:pPr>
              <w:pStyle w:val="a5"/>
              <w:rPr>
                <w:szCs w:val="24"/>
              </w:rPr>
            </w:pPr>
          </w:p>
        </w:tc>
        <w:tc>
          <w:tcPr>
            <w:tcW w:w="5430" w:type="dxa"/>
            <w:vMerge/>
          </w:tcPr>
          <w:p w:rsidR="00F458BE" w:rsidRPr="0005347C" w:rsidRDefault="00F458BE" w:rsidP="00C5641C">
            <w:pPr>
              <w:pStyle w:val="a5"/>
              <w:rPr>
                <w:szCs w:val="24"/>
              </w:rPr>
            </w:pPr>
          </w:p>
        </w:tc>
      </w:tr>
      <w:tr w:rsidR="00F458BE" w:rsidRPr="00896A27" w:rsidTr="00E46567">
        <w:tc>
          <w:tcPr>
            <w:tcW w:w="5202" w:type="dxa"/>
          </w:tcPr>
          <w:p w:rsidR="00F458BE" w:rsidRPr="0005347C" w:rsidRDefault="00F458BE" w:rsidP="004F37ED">
            <w:pPr>
              <w:pStyle w:val="a5"/>
              <w:numPr>
                <w:ilvl w:val="0"/>
                <w:numId w:val="24"/>
              </w:numPr>
              <w:rPr>
                <w:szCs w:val="24"/>
              </w:rPr>
            </w:pPr>
            <w:r w:rsidRPr="0005347C">
              <w:rPr>
                <w:szCs w:val="24"/>
              </w:rPr>
              <w:t>Совместная деятельность взрослого с детьми основанная на поиске вариантов решения проблемной ситуации.</w:t>
            </w:r>
          </w:p>
          <w:p w:rsidR="00F458BE" w:rsidRPr="0005347C" w:rsidRDefault="00F458BE" w:rsidP="004F37ED">
            <w:pPr>
              <w:pStyle w:val="a5"/>
              <w:numPr>
                <w:ilvl w:val="0"/>
                <w:numId w:val="24"/>
              </w:numPr>
              <w:rPr>
                <w:szCs w:val="24"/>
              </w:rPr>
            </w:pPr>
            <w:r w:rsidRPr="0005347C">
              <w:rPr>
                <w:szCs w:val="24"/>
              </w:rPr>
              <w:t>Проектная деятельность (</w:t>
            </w:r>
            <w:proofErr w:type="spellStart"/>
            <w:r w:rsidRPr="0005347C">
              <w:rPr>
                <w:szCs w:val="24"/>
              </w:rPr>
              <w:t>ст.д</w:t>
            </w:r>
            <w:proofErr w:type="spellEnd"/>
            <w:r w:rsidRPr="0005347C">
              <w:rPr>
                <w:szCs w:val="24"/>
              </w:rPr>
              <w:t>\в)</w:t>
            </w:r>
          </w:p>
          <w:p w:rsidR="00F458BE" w:rsidRPr="0005347C" w:rsidRDefault="00F458BE" w:rsidP="004F37ED">
            <w:pPr>
              <w:pStyle w:val="a5"/>
              <w:numPr>
                <w:ilvl w:val="0"/>
                <w:numId w:val="24"/>
              </w:numPr>
              <w:rPr>
                <w:szCs w:val="24"/>
              </w:rPr>
            </w:pPr>
            <w:r w:rsidRPr="0005347C">
              <w:rPr>
                <w:szCs w:val="24"/>
              </w:rPr>
              <w:t xml:space="preserve">Создание условия в художественном, музыкальных </w:t>
            </w:r>
            <w:proofErr w:type="gramStart"/>
            <w:r w:rsidRPr="0005347C">
              <w:rPr>
                <w:szCs w:val="24"/>
              </w:rPr>
              <w:t>уголках  театральных</w:t>
            </w:r>
            <w:proofErr w:type="gramEnd"/>
            <w:r w:rsidRPr="0005347C">
              <w:rPr>
                <w:szCs w:val="24"/>
              </w:rPr>
              <w:t xml:space="preserve"> уголках</w:t>
            </w:r>
          </w:p>
          <w:p w:rsidR="00F458BE" w:rsidRPr="0005347C" w:rsidRDefault="00F458BE" w:rsidP="004F37ED">
            <w:pPr>
              <w:pStyle w:val="a5"/>
              <w:numPr>
                <w:ilvl w:val="0"/>
                <w:numId w:val="24"/>
              </w:numPr>
              <w:rPr>
                <w:szCs w:val="24"/>
              </w:rPr>
            </w:pPr>
            <w:r w:rsidRPr="0005347C">
              <w:rPr>
                <w:szCs w:val="24"/>
              </w:rPr>
              <w:t>Совместная деятельность взрослого с детьми в процессе организации детских спектаклей, концертов, выставок.</w:t>
            </w:r>
          </w:p>
          <w:p w:rsidR="00F458BE" w:rsidRPr="0005347C" w:rsidRDefault="00F458BE" w:rsidP="004F37ED">
            <w:pPr>
              <w:pStyle w:val="a5"/>
              <w:numPr>
                <w:ilvl w:val="0"/>
                <w:numId w:val="46"/>
              </w:numPr>
              <w:rPr>
                <w:szCs w:val="24"/>
              </w:rPr>
            </w:pPr>
            <w:r w:rsidRPr="0005347C">
              <w:rPr>
                <w:color w:val="000000"/>
                <w:szCs w:val="24"/>
                <w:shd w:val="clear" w:color="auto" w:fill="FFFFFF"/>
              </w:rPr>
              <w:t>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 опыте.</w:t>
            </w:r>
            <w:r w:rsidRPr="0005347C">
              <w:rPr>
                <w:szCs w:val="24"/>
              </w:rPr>
              <w:t xml:space="preserve"> </w:t>
            </w:r>
          </w:p>
          <w:p w:rsidR="00F458BE" w:rsidRPr="0005347C" w:rsidRDefault="00F458BE" w:rsidP="004F37ED">
            <w:pPr>
              <w:pStyle w:val="a9"/>
              <w:numPr>
                <w:ilvl w:val="0"/>
                <w:numId w:val="46"/>
              </w:numPr>
              <w:autoSpaceDE w:val="0"/>
              <w:autoSpaceDN w:val="0"/>
              <w:adjustRightInd w:val="0"/>
              <w:spacing w:after="0"/>
              <w:rPr>
                <w:bCs/>
                <w:sz w:val="24"/>
                <w:szCs w:val="24"/>
              </w:rPr>
            </w:pPr>
            <w:r w:rsidRPr="0005347C">
              <w:rPr>
                <w:bCs/>
                <w:sz w:val="24"/>
                <w:szCs w:val="24"/>
              </w:rPr>
              <w:t>Изготовление и украшение</w:t>
            </w:r>
          </w:p>
          <w:p w:rsidR="00F458BE" w:rsidRPr="0005347C" w:rsidRDefault="00F458BE" w:rsidP="00A24BCE">
            <w:pPr>
              <w:pStyle w:val="a9"/>
              <w:autoSpaceDE w:val="0"/>
              <w:autoSpaceDN w:val="0"/>
              <w:adjustRightInd w:val="0"/>
              <w:spacing w:after="0"/>
              <w:rPr>
                <w:bCs/>
                <w:sz w:val="24"/>
                <w:szCs w:val="24"/>
              </w:rPr>
            </w:pPr>
            <w:r w:rsidRPr="0005347C">
              <w:rPr>
                <w:bCs/>
                <w:sz w:val="24"/>
                <w:szCs w:val="24"/>
              </w:rPr>
              <w:t>предметов для личного пользования;</w:t>
            </w:r>
          </w:p>
          <w:p w:rsidR="00F458BE" w:rsidRPr="0005347C" w:rsidRDefault="00F458BE" w:rsidP="004F37ED">
            <w:pPr>
              <w:pStyle w:val="a9"/>
              <w:numPr>
                <w:ilvl w:val="0"/>
                <w:numId w:val="46"/>
              </w:numPr>
              <w:autoSpaceDE w:val="0"/>
              <w:autoSpaceDN w:val="0"/>
              <w:adjustRightInd w:val="0"/>
              <w:spacing w:after="0"/>
              <w:rPr>
                <w:bCs/>
                <w:sz w:val="24"/>
                <w:szCs w:val="24"/>
              </w:rPr>
            </w:pPr>
            <w:r w:rsidRPr="0005347C">
              <w:rPr>
                <w:bCs/>
                <w:sz w:val="24"/>
                <w:szCs w:val="24"/>
              </w:rPr>
              <w:t>Возвращение к ранее выполненным работам.</w:t>
            </w:r>
          </w:p>
          <w:p w:rsidR="00F458BE" w:rsidRPr="0005347C" w:rsidRDefault="00F458BE" w:rsidP="004F37ED">
            <w:pPr>
              <w:pStyle w:val="a9"/>
              <w:numPr>
                <w:ilvl w:val="0"/>
                <w:numId w:val="46"/>
              </w:numPr>
              <w:autoSpaceDE w:val="0"/>
              <w:autoSpaceDN w:val="0"/>
              <w:adjustRightInd w:val="0"/>
              <w:spacing w:after="0"/>
              <w:rPr>
                <w:bCs/>
                <w:sz w:val="24"/>
                <w:szCs w:val="24"/>
              </w:rPr>
            </w:pPr>
            <w:r w:rsidRPr="0005347C">
              <w:rPr>
                <w:sz w:val="24"/>
                <w:szCs w:val="24"/>
              </w:rPr>
              <w:t xml:space="preserve">Игры в «праздники», «концерт», «оркестр». </w:t>
            </w:r>
          </w:p>
          <w:p w:rsidR="00F458BE" w:rsidRPr="0005347C" w:rsidRDefault="00F458BE" w:rsidP="00A24BCE">
            <w:pPr>
              <w:pStyle w:val="a5"/>
              <w:rPr>
                <w:szCs w:val="24"/>
              </w:rPr>
            </w:pPr>
          </w:p>
          <w:p w:rsidR="00F458BE" w:rsidRPr="0005347C" w:rsidRDefault="00F458BE" w:rsidP="00E95096">
            <w:pPr>
              <w:pStyle w:val="a5"/>
              <w:ind w:left="720"/>
              <w:rPr>
                <w:szCs w:val="24"/>
              </w:rPr>
            </w:pPr>
          </w:p>
        </w:tc>
        <w:tc>
          <w:tcPr>
            <w:tcW w:w="5430" w:type="dxa"/>
          </w:tcPr>
          <w:p w:rsidR="00F458BE" w:rsidRPr="0005347C" w:rsidRDefault="00F458BE" w:rsidP="004F37ED">
            <w:pPr>
              <w:pStyle w:val="a5"/>
              <w:numPr>
                <w:ilvl w:val="0"/>
                <w:numId w:val="43"/>
              </w:numPr>
              <w:rPr>
                <w:szCs w:val="24"/>
              </w:rPr>
            </w:pPr>
            <w:r w:rsidRPr="0005347C">
              <w:rPr>
                <w:szCs w:val="24"/>
              </w:rPr>
              <w:t>Выставка работ</w:t>
            </w:r>
          </w:p>
          <w:p w:rsidR="00F458BE" w:rsidRPr="0005347C" w:rsidRDefault="00F458BE" w:rsidP="004F37ED">
            <w:pPr>
              <w:pStyle w:val="a5"/>
              <w:numPr>
                <w:ilvl w:val="0"/>
                <w:numId w:val="43"/>
              </w:numPr>
              <w:rPr>
                <w:szCs w:val="24"/>
              </w:rPr>
            </w:pPr>
            <w:r w:rsidRPr="0005347C">
              <w:rPr>
                <w:szCs w:val="24"/>
              </w:rPr>
              <w:t>Конкурсы</w:t>
            </w:r>
          </w:p>
          <w:p w:rsidR="00F458BE" w:rsidRPr="0005347C" w:rsidRDefault="00F458BE" w:rsidP="004F37ED">
            <w:pPr>
              <w:pStyle w:val="a5"/>
              <w:numPr>
                <w:ilvl w:val="0"/>
                <w:numId w:val="43"/>
              </w:numPr>
              <w:rPr>
                <w:color w:val="000000"/>
                <w:szCs w:val="24"/>
              </w:rPr>
            </w:pPr>
            <w:r w:rsidRPr="0005347C">
              <w:rPr>
                <w:szCs w:val="24"/>
              </w:rPr>
              <w:t>Экскурсии</w:t>
            </w:r>
          </w:p>
          <w:p w:rsidR="00F458BE" w:rsidRPr="0005347C" w:rsidRDefault="00F458BE" w:rsidP="004F37ED">
            <w:pPr>
              <w:pStyle w:val="a5"/>
              <w:numPr>
                <w:ilvl w:val="0"/>
                <w:numId w:val="43"/>
              </w:numPr>
              <w:rPr>
                <w:szCs w:val="24"/>
              </w:rPr>
            </w:pPr>
            <w:r w:rsidRPr="0005347C">
              <w:rPr>
                <w:szCs w:val="24"/>
              </w:rPr>
              <w:t>Родительские тематические собрания, беседы</w:t>
            </w:r>
          </w:p>
          <w:p w:rsidR="00F458BE" w:rsidRPr="0005347C" w:rsidRDefault="00F458BE" w:rsidP="004F37ED">
            <w:pPr>
              <w:pStyle w:val="a5"/>
              <w:numPr>
                <w:ilvl w:val="0"/>
                <w:numId w:val="43"/>
              </w:numPr>
              <w:rPr>
                <w:szCs w:val="24"/>
              </w:rPr>
            </w:pPr>
            <w:r w:rsidRPr="0005347C">
              <w:rPr>
                <w:szCs w:val="24"/>
              </w:rPr>
              <w:t xml:space="preserve">Совместные праздники, развлечения в ДОУ, концерты  </w:t>
            </w:r>
          </w:p>
          <w:p w:rsidR="00F458BE" w:rsidRPr="0005347C" w:rsidRDefault="00F458BE" w:rsidP="004F37ED">
            <w:pPr>
              <w:pStyle w:val="a5"/>
              <w:numPr>
                <w:ilvl w:val="0"/>
                <w:numId w:val="43"/>
              </w:numPr>
              <w:rPr>
                <w:szCs w:val="24"/>
              </w:rPr>
            </w:pPr>
            <w:r w:rsidRPr="0005347C">
              <w:rPr>
                <w:szCs w:val="24"/>
              </w:rPr>
              <w:t>Открытые  занятия</w:t>
            </w:r>
          </w:p>
          <w:p w:rsidR="00F458BE" w:rsidRPr="0005347C" w:rsidRDefault="00F458BE" w:rsidP="004F37ED">
            <w:pPr>
              <w:pStyle w:val="a5"/>
              <w:numPr>
                <w:ilvl w:val="0"/>
                <w:numId w:val="43"/>
              </w:numPr>
              <w:rPr>
                <w:szCs w:val="24"/>
              </w:rPr>
            </w:pPr>
            <w:r w:rsidRPr="0005347C">
              <w:rPr>
                <w:szCs w:val="24"/>
              </w:rPr>
              <w:t>Создание наглядно-педагогической пропаганды для родителей (стенды, папки или ширмы-передвижки)</w:t>
            </w:r>
          </w:p>
          <w:p w:rsidR="00F458BE" w:rsidRPr="0005347C" w:rsidRDefault="00F458BE" w:rsidP="004F37ED">
            <w:pPr>
              <w:pStyle w:val="a5"/>
              <w:numPr>
                <w:ilvl w:val="0"/>
                <w:numId w:val="43"/>
              </w:numPr>
              <w:rPr>
                <w:szCs w:val="24"/>
              </w:rPr>
            </w:pPr>
            <w:r w:rsidRPr="0005347C">
              <w:rPr>
                <w:szCs w:val="24"/>
              </w:rPr>
              <w:t>Оказание помощи родителям по созданию предметно-музыкальной среды в семье</w:t>
            </w:r>
          </w:p>
          <w:p w:rsidR="00F458BE" w:rsidRPr="0005347C" w:rsidRDefault="00F458BE" w:rsidP="004F37ED">
            <w:pPr>
              <w:pStyle w:val="a5"/>
              <w:numPr>
                <w:ilvl w:val="0"/>
                <w:numId w:val="43"/>
              </w:numPr>
              <w:rPr>
                <w:szCs w:val="24"/>
              </w:rPr>
            </w:pPr>
            <w:r w:rsidRPr="0005347C">
              <w:rPr>
                <w:szCs w:val="24"/>
              </w:rPr>
              <w:t>Посещения музеев, выставок, детских музыкальных театров</w:t>
            </w:r>
          </w:p>
          <w:p w:rsidR="00F458BE" w:rsidRPr="0005347C" w:rsidRDefault="00F458BE" w:rsidP="004F37ED">
            <w:pPr>
              <w:pStyle w:val="a5"/>
              <w:numPr>
                <w:ilvl w:val="0"/>
                <w:numId w:val="43"/>
              </w:numPr>
              <w:rPr>
                <w:szCs w:val="24"/>
              </w:rPr>
            </w:pPr>
            <w:r w:rsidRPr="0005347C">
              <w:rPr>
                <w:szCs w:val="24"/>
              </w:rPr>
              <w:t xml:space="preserve">Прослушивание аудиозаписей с просмотром </w:t>
            </w:r>
            <w:proofErr w:type="spellStart"/>
            <w:r w:rsidRPr="0005347C">
              <w:rPr>
                <w:szCs w:val="24"/>
              </w:rPr>
              <w:t>соответсвующих</w:t>
            </w:r>
            <w:proofErr w:type="spellEnd"/>
            <w:r w:rsidRPr="0005347C">
              <w:rPr>
                <w:szCs w:val="24"/>
              </w:rPr>
              <w:t xml:space="preserve"> иллюстраций, репродукций картин, портретов композиторов</w:t>
            </w:r>
          </w:p>
          <w:p w:rsidR="00F458BE" w:rsidRPr="0005347C" w:rsidRDefault="00F458BE" w:rsidP="004F37ED">
            <w:pPr>
              <w:pStyle w:val="a9"/>
              <w:numPr>
                <w:ilvl w:val="0"/>
                <w:numId w:val="43"/>
              </w:numPr>
              <w:autoSpaceDE w:val="0"/>
              <w:autoSpaceDN w:val="0"/>
              <w:adjustRightInd w:val="0"/>
              <w:spacing w:after="0"/>
              <w:rPr>
                <w:bCs/>
                <w:sz w:val="24"/>
                <w:szCs w:val="24"/>
              </w:rPr>
            </w:pPr>
            <w:r w:rsidRPr="0005347C">
              <w:rPr>
                <w:bCs/>
                <w:sz w:val="24"/>
                <w:szCs w:val="24"/>
              </w:rPr>
              <w:t>Организация выставок работ родителей,</w:t>
            </w:r>
          </w:p>
          <w:p w:rsidR="00F458BE" w:rsidRPr="0005347C" w:rsidRDefault="00F458BE" w:rsidP="004F37ED">
            <w:pPr>
              <w:pStyle w:val="a9"/>
              <w:numPr>
                <w:ilvl w:val="0"/>
                <w:numId w:val="43"/>
              </w:numPr>
              <w:autoSpaceDE w:val="0"/>
              <w:autoSpaceDN w:val="0"/>
              <w:adjustRightInd w:val="0"/>
              <w:spacing w:after="0"/>
              <w:rPr>
                <w:bCs/>
                <w:sz w:val="24"/>
                <w:szCs w:val="24"/>
              </w:rPr>
            </w:pPr>
            <w:r w:rsidRPr="0005347C">
              <w:rPr>
                <w:bCs/>
                <w:sz w:val="24"/>
                <w:szCs w:val="24"/>
              </w:rPr>
              <w:t>поделок к осеннему празднику, новому году</w:t>
            </w:r>
          </w:p>
          <w:p w:rsidR="00F458BE" w:rsidRPr="0005347C" w:rsidRDefault="00F458BE" w:rsidP="004F37ED">
            <w:pPr>
              <w:pStyle w:val="a9"/>
              <w:numPr>
                <w:ilvl w:val="0"/>
                <w:numId w:val="43"/>
              </w:numPr>
              <w:autoSpaceDE w:val="0"/>
              <w:autoSpaceDN w:val="0"/>
              <w:adjustRightInd w:val="0"/>
              <w:spacing w:after="0"/>
              <w:rPr>
                <w:bCs/>
                <w:sz w:val="24"/>
                <w:szCs w:val="24"/>
              </w:rPr>
            </w:pPr>
            <w:r w:rsidRPr="0005347C">
              <w:rPr>
                <w:bCs/>
                <w:sz w:val="24"/>
                <w:szCs w:val="24"/>
              </w:rPr>
              <w:t>и др.</w:t>
            </w:r>
          </w:p>
          <w:p w:rsidR="00F458BE" w:rsidRPr="0005347C" w:rsidRDefault="00F458BE" w:rsidP="004F37ED">
            <w:pPr>
              <w:pStyle w:val="a9"/>
              <w:numPr>
                <w:ilvl w:val="0"/>
                <w:numId w:val="43"/>
              </w:numPr>
              <w:autoSpaceDE w:val="0"/>
              <w:autoSpaceDN w:val="0"/>
              <w:adjustRightInd w:val="0"/>
              <w:spacing w:after="0"/>
              <w:rPr>
                <w:bCs/>
                <w:sz w:val="24"/>
                <w:szCs w:val="24"/>
              </w:rPr>
            </w:pPr>
            <w:proofErr w:type="gramStart"/>
            <w:r w:rsidRPr="0005347C">
              <w:rPr>
                <w:bCs/>
                <w:sz w:val="24"/>
                <w:szCs w:val="24"/>
              </w:rPr>
              <w:lastRenderedPageBreak/>
              <w:t>взаимодействие</w:t>
            </w:r>
            <w:proofErr w:type="gramEnd"/>
            <w:r w:rsidRPr="0005347C">
              <w:rPr>
                <w:bCs/>
                <w:sz w:val="24"/>
                <w:szCs w:val="24"/>
              </w:rPr>
              <w:t xml:space="preserve"> с музыкальной</w:t>
            </w:r>
          </w:p>
          <w:p w:rsidR="00F458BE" w:rsidRPr="0005347C" w:rsidRDefault="00F458BE" w:rsidP="004F37ED">
            <w:pPr>
              <w:pStyle w:val="a9"/>
              <w:numPr>
                <w:ilvl w:val="0"/>
                <w:numId w:val="43"/>
              </w:numPr>
              <w:autoSpaceDE w:val="0"/>
              <w:autoSpaceDN w:val="0"/>
              <w:adjustRightInd w:val="0"/>
              <w:spacing w:after="0"/>
              <w:rPr>
                <w:bCs/>
                <w:sz w:val="24"/>
                <w:szCs w:val="24"/>
              </w:rPr>
            </w:pPr>
            <w:r w:rsidRPr="0005347C">
              <w:rPr>
                <w:bCs/>
                <w:sz w:val="24"/>
                <w:szCs w:val="24"/>
              </w:rPr>
              <w:t>школой;</w:t>
            </w:r>
          </w:p>
          <w:p w:rsidR="00F458BE" w:rsidRPr="0005347C" w:rsidRDefault="00F458BE" w:rsidP="004F37ED">
            <w:pPr>
              <w:pStyle w:val="a9"/>
              <w:numPr>
                <w:ilvl w:val="0"/>
                <w:numId w:val="43"/>
              </w:numPr>
              <w:autoSpaceDE w:val="0"/>
              <w:autoSpaceDN w:val="0"/>
              <w:adjustRightInd w:val="0"/>
              <w:spacing w:after="0"/>
              <w:rPr>
                <w:bCs/>
                <w:sz w:val="24"/>
                <w:szCs w:val="24"/>
              </w:rPr>
            </w:pPr>
            <w:r w:rsidRPr="0005347C">
              <w:rPr>
                <w:bCs/>
                <w:sz w:val="24"/>
                <w:szCs w:val="24"/>
              </w:rPr>
              <w:t>изготовление костюмов, атрибутов, декораций</w:t>
            </w:r>
          </w:p>
        </w:tc>
      </w:tr>
    </w:tbl>
    <w:p w:rsidR="00F458BE" w:rsidRDefault="00F458BE" w:rsidP="00E46567">
      <w:pPr>
        <w:pStyle w:val="a5"/>
        <w:rPr>
          <w:b/>
          <w:i/>
        </w:rPr>
      </w:pPr>
    </w:p>
    <w:p w:rsidR="00F458BE" w:rsidRDefault="00F458BE" w:rsidP="003D4E0A">
      <w:pPr>
        <w:pStyle w:val="a4"/>
        <w:spacing w:before="0" w:beforeAutospacing="0" w:after="0" w:afterAutospacing="0"/>
        <w:contextualSpacing/>
        <w:outlineLvl w:val="0"/>
        <w:rPr>
          <w:b/>
          <w:i/>
        </w:rPr>
      </w:pPr>
      <w:r w:rsidRPr="007C0D20">
        <w:rPr>
          <w:b/>
          <w:i/>
        </w:rPr>
        <w:t xml:space="preserve">Примерные  виды  интеграции  </w:t>
      </w:r>
    </w:p>
    <w:p w:rsidR="00F458BE" w:rsidRPr="00E46567" w:rsidRDefault="00F458BE" w:rsidP="00E46567">
      <w:pPr>
        <w:pStyle w:val="a4"/>
        <w:spacing w:before="0" w:beforeAutospacing="0" w:after="0" w:afterAutospacing="0"/>
        <w:contextualSpacing/>
        <w:jc w:val="center"/>
        <w:rPr>
          <w:b/>
          <w: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780"/>
      </w:tblGrid>
      <w:tr w:rsidR="00F458BE" w:rsidRPr="00896A27" w:rsidTr="007C0D20">
        <w:tc>
          <w:tcPr>
            <w:tcW w:w="7308" w:type="dxa"/>
          </w:tcPr>
          <w:p w:rsidR="00F458BE" w:rsidRPr="0005347C" w:rsidRDefault="00F458BE" w:rsidP="00CC5BCB">
            <w:pPr>
              <w:pStyle w:val="a5"/>
              <w:jc w:val="center"/>
              <w:rPr>
                <w:i/>
                <w:szCs w:val="24"/>
              </w:rPr>
            </w:pPr>
            <w:r w:rsidRPr="0005347C">
              <w:rPr>
                <w:i/>
                <w:szCs w:val="24"/>
              </w:rPr>
              <w:t>По  задачам  и  содержанию  психолого-педагогической  работы</w:t>
            </w:r>
          </w:p>
        </w:tc>
        <w:tc>
          <w:tcPr>
            <w:tcW w:w="3780" w:type="dxa"/>
          </w:tcPr>
          <w:p w:rsidR="00F458BE" w:rsidRPr="0005347C" w:rsidRDefault="00F458BE" w:rsidP="00CC5BCB">
            <w:pPr>
              <w:pStyle w:val="a5"/>
              <w:jc w:val="center"/>
              <w:rPr>
                <w:i/>
                <w:szCs w:val="24"/>
              </w:rPr>
            </w:pPr>
            <w:r w:rsidRPr="0005347C">
              <w:rPr>
                <w:i/>
                <w:szCs w:val="24"/>
              </w:rPr>
              <w:t>По средствам  организации  и  оптимизации  образовательного  процесса</w:t>
            </w:r>
          </w:p>
        </w:tc>
      </w:tr>
      <w:tr w:rsidR="00F458BE" w:rsidRPr="00896A27" w:rsidTr="007C0D20">
        <w:trPr>
          <w:trHeight w:val="1239"/>
        </w:trPr>
        <w:tc>
          <w:tcPr>
            <w:tcW w:w="7308" w:type="dxa"/>
          </w:tcPr>
          <w:p w:rsidR="00F458BE" w:rsidRPr="0005347C" w:rsidRDefault="00F458BE" w:rsidP="007C0D20">
            <w:pPr>
              <w:pStyle w:val="a5"/>
              <w:rPr>
                <w:szCs w:val="24"/>
              </w:rPr>
            </w:pPr>
            <w:r w:rsidRPr="0005347C">
              <w:rPr>
                <w:szCs w:val="24"/>
              </w:rPr>
              <w:t xml:space="preserve"> «</w:t>
            </w:r>
            <w:r w:rsidRPr="0005347C">
              <w:rPr>
                <w:i/>
                <w:szCs w:val="24"/>
              </w:rPr>
              <w:t xml:space="preserve">Речевое </w:t>
            </w:r>
            <w:proofErr w:type="gramStart"/>
            <w:r w:rsidRPr="0005347C">
              <w:rPr>
                <w:i/>
                <w:szCs w:val="24"/>
              </w:rPr>
              <w:t xml:space="preserve">развитие </w:t>
            </w:r>
            <w:r w:rsidRPr="0005347C">
              <w:rPr>
                <w:szCs w:val="24"/>
              </w:rPr>
              <w:t>»</w:t>
            </w:r>
            <w:proofErr w:type="gramEnd"/>
            <w:r w:rsidRPr="0005347C">
              <w:rPr>
                <w:szCs w:val="24"/>
              </w:rPr>
              <w:t xml:space="preserve"> (развитие свободного общения со взрослыми и детьми по поводу процесса и результатов продуктивной деятельности)</w:t>
            </w:r>
          </w:p>
          <w:p w:rsidR="00F458BE" w:rsidRPr="0005347C" w:rsidRDefault="00F458BE" w:rsidP="007C0D20">
            <w:pPr>
              <w:pStyle w:val="a5"/>
              <w:rPr>
                <w:szCs w:val="24"/>
              </w:rPr>
            </w:pPr>
            <w:r w:rsidRPr="0005347C">
              <w:rPr>
                <w:szCs w:val="24"/>
              </w:rPr>
              <w:t xml:space="preserve"> «</w:t>
            </w:r>
            <w:r w:rsidRPr="0005347C">
              <w:rPr>
                <w:i/>
                <w:szCs w:val="24"/>
              </w:rPr>
              <w:t>Познание</w:t>
            </w:r>
            <w:r w:rsidRPr="0005347C">
              <w:rPr>
                <w:szCs w:val="24"/>
              </w:rPr>
              <w:t>» (формирование целостной картины мира, расширение кругозора в части изобразительного искусства, творчества, музыки)</w:t>
            </w:r>
          </w:p>
          <w:p w:rsidR="00F458BE" w:rsidRPr="0005347C" w:rsidRDefault="00F458BE" w:rsidP="002C002F">
            <w:pPr>
              <w:pStyle w:val="a5"/>
              <w:rPr>
                <w:szCs w:val="24"/>
              </w:rPr>
            </w:pPr>
            <w:r w:rsidRPr="0005347C">
              <w:rPr>
                <w:szCs w:val="24"/>
              </w:rPr>
              <w:t>«</w:t>
            </w:r>
            <w:r w:rsidRPr="0005347C">
              <w:rPr>
                <w:i/>
                <w:szCs w:val="24"/>
              </w:rPr>
              <w:t>Социально- коммуникативное</w:t>
            </w:r>
            <w:r w:rsidRPr="0005347C">
              <w:rPr>
                <w:szCs w:val="24"/>
              </w:rPr>
              <w:t>»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p w:rsidR="00F458BE" w:rsidRPr="0005347C" w:rsidRDefault="00F458BE" w:rsidP="002C002F">
            <w:pPr>
              <w:pStyle w:val="a5"/>
              <w:rPr>
                <w:szCs w:val="24"/>
              </w:rPr>
            </w:pPr>
            <w:r w:rsidRPr="0005347C">
              <w:rPr>
                <w:i/>
                <w:szCs w:val="24"/>
              </w:rPr>
              <w:t xml:space="preserve"> «Чтение художественной литературы», «Физическая культура</w:t>
            </w:r>
            <w:r w:rsidRPr="0005347C">
              <w:rPr>
                <w:szCs w:val="24"/>
              </w:rPr>
              <w:t>» (развитие детского творчества, приобщение к различным видам искусства)</w:t>
            </w:r>
          </w:p>
        </w:tc>
        <w:tc>
          <w:tcPr>
            <w:tcW w:w="3780" w:type="dxa"/>
          </w:tcPr>
          <w:p w:rsidR="00F458BE" w:rsidRPr="0005347C" w:rsidRDefault="00F458BE" w:rsidP="002C002F">
            <w:pPr>
              <w:pStyle w:val="a5"/>
              <w:rPr>
                <w:szCs w:val="24"/>
              </w:rPr>
            </w:pPr>
            <w:r w:rsidRPr="0005347C">
              <w:rPr>
                <w:szCs w:val="24"/>
              </w:rPr>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F458BE" w:rsidRPr="0005347C" w:rsidRDefault="00F458BE" w:rsidP="00CC5BCB">
            <w:pPr>
              <w:pStyle w:val="a5"/>
              <w:rPr>
                <w:szCs w:val="24"/>
              </w:rPr>
            </w:pPr>
            <w:r w:rsidRPr="0005347C">
              <w:rPr>
                <w:i/>
                <w:szCs w:val="24"/>
              </w:rPr>
              <w:t xml:space="preserve"> «Чтение художественной литературы»</w:t>
            </w:r>
            <w:r w:rsidRPr="0005347C">
              <w:rPr>
                <w:szCs w:val="24"/>
              </w:rPr>
              <w:t xml:space="preserve"> (использование музыкальных и художественных произведений для обогащения содержания области «Художественно-эстетического развития»)</w:t>
            </w:r>
          </w:p>
        </w:tc>
      </w:tr>
    </w:tbl>
    <w:p w:rsidR="00F458BE" w:rsidRDefault="00F458BE" w:rsidP="00FC7210">
      <w:pPr>
        <w:pStyle w:val="a5"/>
        <w:jc w:val="center"/>
        <w:rPr>
          <w:b/>
          <w:i/>
        </w:rPr>
      </w:pPr>
    </w:p>
    <w:p w:rsidR="00F458BE" w:rsidRDefault="00F458BE" w:rsidP="003D4E0A">
      <w:pPr>
        <w:pStyle w:val="a5"/>
        <w:outlineLvl w:val="0"/>
        <w:rPr>
          <w:b/>
          <w:i/>
        </w:rPr>
      </w:pPr>
      <w:r w:rsidRPr="00FC7210">
        <w:rPr>
          <w:b/>
          <w:i/>
        </w:rPr>
        <w:t>Особенности предметно-развивающей среды</w:t>
      </w:r>
    </w:p>
    <w:p w:rsidR="00F458BE" w:rsidRPr="00FC7210" w:rsidRDefault="00F458BE" w:rsidP="00FC7210">
      <w:pPr>
        <w:pStyle w:val="a5"/>
        <w:jc w:val="center"/>
        <w:rPr>
          <w:b/>
          <w: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386"/>
      </w:tblGrid>
      <w:tr w:rsidR="00F458BE" w:rsidRPr="00896A27" w:rsidTr="00FC7210">
        <w:tc>
          <w:tcPr>
            <w:tcW w:w="5495" w:type="dxa"/>
          </w:tcPr>
          <w:p w:rsidR="00F458BE" w:rsidRPr="00896A27" w:rsidRDefault="008208E5" w:rsidP="00FC7210">
            <w:pPr>
              <w:jc w:val="center"/>
              <w:rPr>
                <w:rFonts w:ascii="Times New Roman" w:hAnsi="Times New Roman"/>
                <w:i/>
                <w:color w:val="000000"/>
                <w:sz w:val="24"/>
                <w:szCs w:val="24"/>
              </w:rPr>
            </w:pPr>
            <w:r>
              <w:rPr>
                <w:rFonts w:ascii="Times New Roman" w:hAnsi="Times New Roman"/>
                <w:i/>
                <w:color w:val="000000"/>
                <w:sz w:val="24"/>
                <w:szCs w:val="24"/>
              </w:rPr>
              <w:t>младшая</w:t>
            </w:r>
          </w:p>
        </w:tc>
        <w:tc>
          <w:tcPr>
            <w:tcW w:w="5386" w:type="dxa"/>
          </w:tcPr>
          <w:p w:rsidR="00F458BE" w:rsidRPr="00896A27" w:rsidRDefault="00F458BE" w:rsidP="00FC7210">
            <w:pPr>
              <w:jc w:val="center"/>
              <w:rPr>
                <w:rFonts w:ascii="Times New Roman" w:hAnsi="Times New Roman"/>
                <w:i/>
                <w:color w:val="000000"/>
                <w:sz w:val="24"/>
                <w:szCs w:val="24"/>
              </w:rPr>
            </w:pPr>
            <w:r>
              <w:rPr>
                <w:rFonts w:ascii="Times New Roman" w:hAnsi="Times New Roman"/>
                <w:i/>
                <w:color w:val="000000"/>
                <w:sz w:val="24"/>
                <w:szCs w:val="24"/>
              </w:rPr>
              <w:t>старшая</w:t>
            </w:r>
          </w:p>
        </w:tc>
      </w:tr>
      <w:tr w:rsidR="00F458BE" w:rsidRPr="00896A27" w:rsidTr="00FC7210">
        <w:tc>
          <w:tcPr>
            <w:tcW w:w="5495" w:type="dxa"/>
          </w:tcPr>
          <w:p w:rsidR="00F458BE" w:rsidRPr="0005347C" w:rsidRDefault="00F458BE" w:rsidP="004F37ED">
            <w:pPr>
              <w:pStyle w:val="a9"/>
              <w:numPr>
                <w:ilvl w:val="0"/>
                <w:numId w:val="55"/>
              </w:numPr>
              <w:spacing w:after="0"/>
              <w:jc w:val="both"/>
              <w:rPr>
                <w:sz w:val="24"/>
                <w:szCs w:val="24"/>
              </w:rPr>
            </w:pPr>
            <w:proofErr w:type="gramStart"/>
            <w:r w:rsidRPr="0005347C">
              <w:rPr>
                <w:sz w:val="24"/>
                <w:szCs w:val="24"/>
              </w:rPr>
              <w:t>восковые</w:t>
            </w:r>
            <w:proofErr w:type="gramEnd"/>
            <w:r w:rsidRPr="0005347C">
              <w:rPr>
                <w:sz w:val="24"/>
                <w:szCs w:val="24"/>
              </w:rPr>
              <w:t xml:space="preserve"> и акварельные краски, мелки, гуашь, восковые мелки, фломастеры разной толщины, цветные карандаши, вата, ватные палочки, губки угольный карандаш; - глина, пластилин, тесто;</w:t>
            </w:r>
          </w:p>
          <w:p w:rsidR="00F458BE" w:rsidRPr="0005347C" w:rsidRDefault="00F458BE" w:rsidP="004F37ED">
            <w:pPr>
              <w:pStyle w:val="a9"/>
              <w:numPr>
                <w:ilvl w:val="0"/>
                <w:numId w:val="55"/>
              </w:numPr>
              <w:spacing w:after="0"/>
              <w:jc w:val="both"/>
              <w:rPr>
                <w:sz w:val="24"/>
                <w:szCs w:val="24"/>
              </w:rPr>
            </w:pPr>
            <w:proofErr w:type="gramStart"/>
            <w:r w:rsidRPr="0005347C">
              <w:rPr>
                <w:sz w:val="24"/>
                <w:szCs w:val="24"/>
              </w:rPr>
              <w:t>инструменты</w:t>
            </w:r>
            <w:proofErr w:type="gramEnd"/>
            <w:r w:rsidRPr="0005347C">
              <w:rPr>
                <w:sz w:val="24"/>
                <w:szCs w:val="24"/>
              </w:rPr>
              <w:t>: кисти различные, ножницы, палитры,  доски для лепки, печатки, валик, палочки, штампы, поролон;</w:t>
            </w:r>
          </w:p>
          <w:p w:rsidR="00F458BE" w:rsidRPr="0005347C" w:rsidRDefault="00F458BE" w:rsidP="004F37ED">
            <w:pPr>
              <w:pStyle w:val="a9"/>
              <w:numPr>
                <w:ilvl w:val="0"/>
                <w:numId w:val="55"/>
              </w:numPr>
              <w:spacing w:after="0"/>
              <w:jc w:val="both"/>
              <w:rPr>
                <w:sz w:val="24"/>
                <w:szCs w:val="24"/>
              </w:rPr>
            </w:pPr>
            <w:r w:rsidRPr="0005347C">
              <w:rPr>
                <w:sz w:val="24"/>
                <w:szCs w:val="24"/>
              </w:rPr>
              <w:t>панно для выставки детских работ, магнитная доска, мольберты;</w:t>
            </w:r>
          </w:p>
          <w:p w:rsidR="00F458BE" w:rsidRPr="0005347C" w:rsidRDefault="00F458BE" w:rsidP="004F37ED">
            <w:pPr>
              <w:pStyle w:val="a9"/>
              <w:numPr>
                <w:ilvl w:val="0"/>
                <w:numId w:val="55"/>
              </w:numPr>
              <w:spacing w:after="0"/>
              <w:jc w:val="both"/>
              <w:rPr>
                <w:sz w:val="24"/>
                <w:szCs w:val="24"/>
              </w:rPr>
            </w:pPr>
            <w:r w:rsidRPr="0005347C">
              <w:rPr>
                <w:sz w:val="24"/>
                <w:szCs w:val="24"/>
              </w:rPr>
              <w:t>клеенчатые скатерти, банки, подставки</w:t>
            </w:r>
          </w:p>
          <w:p w:rsidR="00F458BE" w:rsidRPr="0005347C" w:rsidRDefault="00F458BE" w:rsidP="004F37ED">
            <w:pPr>
              <w:pStyle w:val="a9"/>
              <w:numPr>
                <w:ilvl w:val="0"/>
                <w:numId w:val="55"/>
              </w:numPr>
              <w:spacing w:after="0"/>
              <w:jc w:val="both"/>
              <w:rPr>
                <w:sz w:val="24"/>
                <w:szCs w:val="24"/>
              </w:rPr>
            </w:pPr>
            <w:r w:rsidRPr="0005347C">
              <w:rPr>
                <w:sz w:val="24"/>
                <w:szCs w:val="24"/>
              </w:rPr>
              <w:t xml:space="preserve">Книги, альбомы с репродукциями картин:  - «детские энциклопедии по </w:t>
            </w:r>
            <w:proofErr w:type="spellStart"/>
            <w:r w:rsidRPr="0005347C">
              <w:rPr>
                <w:sz w:val="24"/>
                <w:szCs w:val="24"/>
              </w:rPr>
              <w:t>изодеятельности</w:t>
            </w:r>
            <w:proofErr w:type="spellEnd"/>
            <w:r w:rsidRPr="0005347C">
              <w:rPr>
                <w:sz w:val="24"/>
                <w:szCs w:val="24"/>
              </w:rPr>
              <w:t xml:space="preserve">; </w:t>
            </w:r>
          </w:p>
          <w:p w:rsidR="00F458BE" w:rsidRPr="0005347C" w:rsidRDefault="00F458BE" w:rsidP="004F37ED">
            <w:pPr>
              <w:pStyle w:val="a9"/>
              <w:numPr>
                <w:ilvl w:val="0"/>
                <w:numId w:val="55"/>
              </w:numPr>
              <w:spacing w:after="0"/>
              <w:jc w:val="both"/>
              <w:rPr>
                <w:sz w:val="24"/>
                <w:szCs w:val="24"/>
              </w:rPr>
            </w:pPr>
            <w:r w:rsidRPr="0005347C">
              <w:rPr>
                <w:sz w:val="24"/>
                <w:szCs w:val="24"/>
              </w:rPr>
              <w:t>альбомы для рассматривания «Народные промыслы»;</w:t>
            </w:r>
          </w:p>
          <w:p w:rsidR="00F458BE" w:rsidRPr="0005347C" w:rsidRDefault="00F458BE" w:rsidP="004F37ED">
            <w:pPr>
              <w:pStyle w:val="a9"/>
              <w:numPr>
                <w:ilvl w:val="0"/>
                <w:numId w:val="57"/>
              </w:numPr>
              <w:spacing w:after="0"/>
              <w:jc w:val="both"/>
              <w:rPr>
                <w:sz w:val="24"/>
                <w:szCs w:val="24"/>
              </w:rPr>
            </w:pPr>
            <w:r w:rsidRPr="0005347C">
              <w:rPr>
                <w:sz w:val="24"/>
                <w:szCs w:val="24"/>
              </w:rPr>
              <w:t>ширма;</w:t>
            </w:r>
          </w:p>
          <w:p w:rsidR="00F458BE" w:rsidRPr="0005347C" w:rsidRDefault="00F458BE" w:rsidP="004F37ED">
            <w:pPr>
              <w:pStyle w:val="a9"/>
              <w:numPr>
                <w:ilvl w:val="0"/>
                <w:numId w:val="57"/>
              </w:numPr>
              <w:spacing w:after="0"/>
              <w:jc w:val="both"/>
              <w:rPr>
                <w:sz w:val="24"/>
                <w:szCs w:val="24"/>
              </w:rPr>
            </w:pPr>
            <w:r w:rsidRPr="0005347C">
              <w:rPr>
                <w:sz w:val="24"/>
                <w:szCs w:val="24"/>
              </w:rPr>
              <w:t>стойка-вешалка для костюмов;</w:t>
            </w:r>
          </w:p>
          <w:p w:rsidR="00F458BE" w:rsidRPr="0005347C" w:rsidRDefault="00F458BE" w:rsidP="004F37ED">
            <w:pPr>
              <w:pStyle w:val="a9"/>
              <w:numPr>
                <w:ilvl w:val="0"/>
                <w:numId w:val="57"/>
              </w:numPr>
              <w:spacing w:after="0"/>
              <w:jc w:val="both"/>
              <w:rPr>
                <w:sz w:val="24"/>
                <w:szCs w:val="24"/>
              </w:rPr>
            </w:pPr>
            <w:r w:rsidRPr="0005347C">
              <w:rPr>
                <w:sz w:val="24"/>
                <w:szCs w:val="24"/>
              </w:rPr>
              <w:t>костюмы, маски, атрибуты для постановки различных сказок;</w:t>
            </w:r>
          </w:p>
          <w:p w:rsidR="00F458BE" w:rsidRPr="0005347C" w:rsidRDefault="00F458BE" w:rsidP="004F37ED">
            <w:pPr>
              <w:pStyle w:val="a9"/>
              <w:numPr>
                <w:ilvl w:val="0"/>
                <w:numId w:val="57"/>
              </w:numPr>
              <w:spacing w:after="0"/>
              <w:jc w:val="both"/>
              <w:rPr>
                <w:sz w:val="24"/>
                <w:szCs w:val="24"/>
              </w:rPr>
            </w:pPr>
            <w:r w:rsidRPr="0005347C">
              <w:rPr>
                <w:sz w:val="24"/>
                <w:szCs w:val="24"/>
              </w:rPr>
              <w:t>разные виды театра:</w:t>
            </w:r>
          </w:p>
          <w:p w:rsidR="00F458BE" w:rsidRPr="0005347C" w:rsidRDefault="00F458BE" w:rsidP="004F37ED">
            <w:pPr>
              <w:pStyle w:val="a9"/>
              <w:numPr>
                <w:ilvl w:val="0"/>
                <w:numId w:val="57"/>
              </w:numPr>
              <w:spacing w:after="0"/>
              <w:jc w:val="both"/>
              <w:rPr>
                <w:sz w:val="24"/>
                <w:szCs w:val="24"/>
              </w:rPr>
            </w:pPr>
            <w:r w:rsidRPr="0005347C">
              <w:rPr>
                <w:sz w:val="24"/>
                <w:szCs w:val="24"/>
              </w:rPr>
              <w:t>музыкальная шкатулка;</w:t>
            </w:r>
          </w:p>
          <w:p w:rsidR="00F458BE" w:rsidRPr="0005347C" w:rsidRDefault="00F458BE" w:rsidP="004F37ED">
            <w:pPr>
              <w:pStyle w:val="a9"/>
              <w:numPr>
                <w:ilvl w:val="0"/>
                <w:numId w:val="57"/>
              </w:numPr>
              <w:spacing w:after="0"/>
              <w:jc w:val="both"/>
              <w:rPr>
                <w:sz w:val="24"/>
                <w:szCs w:val="24"/>
              </w:rPr>
            </w:pPr>
            <w:r w:rsidRPr="0005347C">
              <w:rPr>
                <w:sz w:val="24"/>
                <w:szCs w:val="24"/>
              </w:rPr>
              <w:t>грим, зеркало, парики;</w:t>
            </w:r>
          </w:p>
          <w:p w:rsidR="00F458BE" w:rsidRPr="0005347C" w:rsidRDefault="00F458BE" w:rsidP="004F37ED">
            <w:pPr>
              <w:pStyle w:val="a9"/>
              <w:numPr>
                <w:ilvl w:val="0"/>
                <w:numId w:val="57"/>
              </w:numPr>
              <w:spacing w:after="0"/>
              <w:jc w:val="both"/>
              <w:rPr>
                <w:sz w:val="24"/>
                <w:szCs w:val="24"/>
              </w:rPr>
            </w:pPr>
            <w:r w:rsidRPr="0005347C">
              <w:rPr>
                <w:sz w:val="24"/>
                <w:szCs w:val="24"/>
              </w:rPr>
              <w:t>аудиозаписи детских песен;</w:t>
            </w:r>
          </w:p>
          <w:p w:rsidR="00F458BE" w:rsidRPr="0005347C" w:rsidRDefault="00F458BE" w:rsidP="007D293A">
            <w:pPr>
              <w:pStyle w:val="a9"/>
              <w:spacing w:after="0"/>
              <w:jc w:val="both"/>
              <w:rPr>
                <w:sz w:val="24"/>
                <w:szCs w:val="24"/>
              </w:rPr>
            </w:pPr>
          </w:p>
          <w:p w:rsidR="00F458BE" w:rsidRPr="0005347C" w:rsidRDefault="00F458BE" w:rsidP="00FC7210">
            <w:pPr>
              <w:pStyle w:val="a5"/>
              <w:rPr>
                <w:bCs/>
                <w:szCs w:val="24"/>
              </w:rPr>
            </w:pPr>
          </w:p>
          <w:p w:rsidR="00F458BE" w:rsidRPr="0005347C" w:rsidRDefault="00F458BE" w:rsidP="00FC7210">
            <w:pPr>
              <w:pStyle w:val="a5"/>
              <w:rPr>
                <w:color w:val="000000"/>
                <w:szCs w:val="24"/>
              </w:rPr>
            </w:pPr>
            <w:r w:rsidRPr="0005347C">
              <w:rPr>
                <w:szCs w:val="24"/>
              </w:rPr>
              <w:lastRenderedPageBreak/>
              <w:br/>
            </w:r>
            <w:r w:rsidRPr="0005347C">
              <w:rPr>
                <w:szCs w:val="24"/>
              </w:rPr>
              <w:br/>
            </w:r>
          </w:p>
        </w:tc>
        <w:tc>
          <w:tcPr>
            <w:tcW w:w="5386" w:type="dxa"/>
          </w:tcPr>
          <w:p w:rsidR="00F458BE" w:rsidRPr="0005347C" w:rsidRDefault="00F458BE" w:rsidP="004F37ED">
            <w:pPr>
              <w:pStyle w:val="a9"/>
              <w:numPr>
                <w:ilvl w:val="0"/>
                <w:numId w:val="55"/>
              </w:numPr>
              <w:spacing w:after="0"/>
              <w:jc w:val="both"/>
              <w:rPr>
                <w:sz w:val="24"/>
                <w:szCs w:val="24"/>
              </w:rPr>
            </w:pPr>
            <w:proofErr w:type="gramStart"/>
            <w:r w:rsidRPr="0005347C">
              <w:rPr>
                <w:sz w:val="24"/>
                <w:szCs w:val="24"/>
              </w:rPr>
              <w:lastRenderedPageBreak/>
              <w:t>восковые</w:t>
            </w:r>
            <w:proofErr w:type="gramEnd"/>
            <w:r w:rsidRPr="0005347C">
              <w:rPr>
                <w:sz w:val="24"/>
                <w:szCs w:val="24"/>
              </w:rPr>
              <w:t xml:space="preserve">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 глина, пластилин, тесто, наборы для детского творчества;- материалы для декора ,</w:t>
            </w:r>
          </w:p>
          <w:p w:rsidR="00F458BE" w:rsidRPr="0005347C" w:rsidRDefault="00F458BE" w:rsidP="004F37ED">
            <w:pPr>
              <w:pStyle w:val="a9"/>
              <w:numPr>
                <w:ilvl w:val="0"/>
                <w:numId w:val="55"/>
              </w:numPr>
              <w:spacing w:after="0"/>
              <w:jc w:val="both"/>
              <w:rPr>
                <w:sz w:val="24"/>
                <w:szCs w:val="24"/>
              </w:rPr>
            </w:pPr>
            <w:r w:rsidRPr="0005347C">
              <w:rPr>
                <w:sz w:val="24"/>
                <w:szCs w:val="24"/>
              </w:rPr>
              <w:t xml:space="preserve">-инструменты: кисти различные, ножницы, </w:t>
            </w:r>
            <w:proofErr w:type="gramStart"/>
            <w:r w:rsidRPr="0005347C">
              <w:rPr>
                <w:sz w:val="24"/>
                <w:szCs w:val="24"/>
              </w:rPr>
              <w:t>палитры,  доски</w:t>
            </w:r>
            <w:proofErr w:type="gramEnd"/>
            <w:r w:rsidRPr="0005347C">
              <w:rPr>
                <w:sz w:val="24"/>
                <w:szCs w:val="24"/>
              </w:rPr>
              <w:t xml:space="preserve"> для лепки, печатки, валик, палочки, штампы, поролон, трафареты по темам;</w:t>
            </w:r>
          </w:p>
          <w:p w:rsidR="00F458BE" w:rsidRPr="0005347C" w:rsidRDefault="00F458BE" w:rsidP="004F37ED">
            <w:pPr>
              <w:pStyle w:val="a9"/>
              <w:numPr>
                <w:ilvl w:val="0"/>
                <w:numId w:val="55"/>
              </w:numPr>
              <w:spacing w:after="0"/>
              <w:jc w:val="both"/>
              <w:rPr>
                <w:sz w:val="24"/>
                <w:szCs w:val="24"/>
              </w:rPr>
            </w:pPr>
            <w:r w:rsidRPr="0005347C">
              <w:rPr>
                <w:sz w:val="24"/>
                <w:szCs w:val="24"/>
              </w:rPr>
              <w:t>- панно для выставки детских работ, магнитная доска, мольберты;</w:t>
            </w:r>
          </w:p>
          <w:p w:rsidR="00F458BE" w:rsidRPr="0005347C" w:rsidRDefault="00F458BE" w:rsidP="004F37ED">
            <w:pPr>
              <w:pStyle w:val="a9"/>
              <w:numPr>
                <w:ilvl w:val="0"/>
                <w:numId w:val="55"/>
              </w:numPr>
              <w:spacing w:after="0"/>
              <w:jc w:val="both"/>
              <w:rPr>
                <w:sz w:val="24"/>
                <w:szCs w:val="24"/>
              </w:rPr>
            </w:pPr>
            <w:r w:rsidRPr="0005347C">
              <w:rPr>
                <w:sz w:val="24"/>
                <w:szCs w:val="24"/>
              </w:rPr>
              <w:t>- клеенчатые скатерти, банки, подставки</w:t>
            </w:r>
          </w:p>
          <w:p w:rsidR="00F458BE" w:rsidRPr="0005347C" w:rsidRDefault="00F458BE" w:rsidP="004F37ED">
            <w:pPr>
              <w:pStyle w:val="a9"/>
              <w:numPr>
                <w:ilvl w:val="0"/>
                <w:numId w:val="55"/>
              </w:numPr>
              <w:spacing w:after="0"/>
              <w:jc w:val="both"/>
              <w:rPr>
                <w:sz w:val="24"/>
                <w:szCs w:val="24"/>
              </w:rPr>
            </w:pPr>
            <w:r w:rsidRPr="0005347C">
              <w:rPr>
                <w:sz w:val="24"/>
                <w:szCs w:val="24"/>
              </w:rPr>
              <w:t xml:space="preserve">Книги, альбомы с репродукциями картин:  - «детские энциклопедии по </w:t>
            </w:r>
            <w:proofErr w:type="spellStart"/>
            <w:r w:rsidRPr="0005347C">
              <w:rPr>
                <w:sz w:val="24"/>
                <w:szCs w:val="24"/>
              </w:rPr>
              <w:t>изодеятельности</w:t>
            </w:r>
            <w:proofErr w:type="spellEnd"/>
            <w:r w:rsidRPr="0005347C">
              <w:rPr>
                <w:sz w:val="24"/>
                <w:szCs w:val="24"/>
              </w:rPr>
              <w:t xml:space="preserve">; </w:t>
            </w:r>
          </w:p>
          <w:p w:rsidR="00F458BE" w:rsidRPr="0005347C" w:rsidRDefault="00F458BE" w:rsidP="004F37ED">
            <w:pPr>
              <w:pStyle w:val="a9"/>
              <w:numPr>
                <w:ilvl w:val="0"/>
                <w:numId w:val="55"/>
              </w:numPr>
              <w:spacing w:after="0"/>
              <w:jc w:val="both"/>
              <w:rPr>
                <w:sz w:val="24"/>
                <w:szCs w:val="24"/>
              </w:rPr>
            </w:pPr>
            <w:r w:rsidRPr="0005347C">
              <w:rPr>
                <w:sz w:val="24"/>
                <w:szCs w:val="24"/>
              </w:rPr>
              <w:t>схемы последовательного рисования предмета;- отражающие последовательность действий по созданию образа из глины, бумаги и других материалов;</w:t>
            </w:r>
          </w:p>
          <w:p w:rsidR="00F458BE" w:rsidRPr="0005347C" w:rsidRDefault="00F458BE" w:rsidP="004F37ED">
            <w:pPr>
              <w:pStyle w:val="a9"/>
              <w:numPr>
                <w:ilvl w:val="0"/>
                <w:numId w:val="55"/>
              </w:numPr>
              <w:spacing w:after="0"/>
              <w:jc w:val="both"/>
              <w:rPr>
                <w:sz w:val="24"/>
                <w:szCs w:val="24"/>
              </w:rPr>
            </w:pPr>
            <w:r w:rsidRPr="0005347C">
              <w:rPr>
                <w:sz w:val="24"/>
                <w:szCs w:val="24"/>
              </w:rPr>
              <w:t>книжки-раскраски с образцами;</w:t>
            </w:r>
          </w:p>
          <w:p w:rsidR="00F458BE" w:rsidRPr="0005347C" w:rsidRDefault="00F458BE" w:rsidP="004F37ED">
            <w:pPr>
              <w:pStyle w:val="a9"/>
              <w:numPr>
                <w:ilvl w:val="0"/>
                <w:numId w:val="55"/>
              </w:numPr>
              <w:spacing w:after="0"/>
              <w:jc w:val="both"/>
              <w:rPr>
                <w:sz w:val="24"/>
                <w:szCs w:val="24"/>
              </w:rPr>
            </w:pPr>
            <w:r w:rsidRPr="0005347C">
              <w:rPr>
                <w:sz w:val="24"/>
                <w:szCs w:val="24"/>
              </w:rPr>
              <w:t>альбомы для рассматривания «Народные промыслы»;</w:t>
            </w:r>
          </w:p>
          <w:p w:rsidR="00F458BE" w:rsidRPr="0005347C" w:rsidRDefault="00F458BE" w:rsidP="004F37ED">
            <w:pPr>
              <w:pStyle w:val="a5"/>
              <w:numPr>
                <w:ilvl w:val="0"/>
                <w:numId w:val="55"/>
              </w:numPr>
              <w:rPr>
                <w:szCs w:val="24"/>
              </w:rPr>
            </w:pPr>
            <w:r w:rsidRPr="0005347C">
              <w:rPr>
                <w:szCs w:val="24"/>
                <w:lang w:eastAsia="en-US"/>
              </w:rPr>
              <w:lastRenderedPageBreak/>
              <w:t>картон, ватман, наклейки, ткани, нитки, ленты, самоклеющаяся пленка;</w:t>
            </w:r>
          </w:p>
          <w:p w:rsidR="00F458BE" w:rsidRPr="0005347C" w:rsidRDefault="00F458BE" w:rsidP="004F37ED">
            <w:pPr>
              <w:pStyle w:val="a9"/>
              <w:numPr>
                <w:ilvl w:val="0"/>
                <w:numId w:val="57"/>
              </w:numPr>
              <w:spacing w:after="0"/>
              <w:jc w:val="both"/>
              <w:rPr>
                <w:sz w:val="24"/>
                <w:szCs w:val="24"/>
              </w:rPr>
            </w:pPr>
            <w:r w:rsidRPr="0005347C">
              <w:rPr>
                <w:sz w:val="24"/>
                <w:szCs w:val="24"/>
              </w:rPr>
              <w:t xml:space="preserve">тематические альбомы о театре; </w:t>
            </w:r>
          </w:p>
          <w:p w:rsidR="00F458BE" w:rsidRPr="0005347C" w:rsidRDefault="00F458BE" w:rsidP="004F37ED">
            <w:pPr>
              <w:pStyle w:val="a9"/>
              <w:numPr>
                <w:ilvl w:val="0"/>
                <w:numId w:val="57"/>
              </w:numPr>
              <w:spacing w:after="0"/>
              <w:jc w:val="both"/>
              <w:rPr>
                <w:sz w:val="24"/>
                <w:szCs w:val="24"/>
              </w:rPr>
            </w:pPr>
            <w:r w:rsidRPr="0005347C">
              <w:rPr>
                <w:sz w:val="24"/>
                <w:szCs w:val="24"/>
              </w:rPr>
              <w:t>фото детей в театральных постановках.</w:t>
            </w:r>
          </w:p>
          <w:p w:rsidR="00F458BE" w:rsidRPr="0005347C" w:rsidRDefault="00F458BE" w:rsidP="004F37ED">
            <w:pPr>
              <w:pStyle w:val="a9"/>
              <w:numPr>
                <w:ilvl w:val="0"/>
                <w:numId w:val="57"/>
              </w:numPr>
              <w:spacing w:after="0"/>
              <w:jc w:val="both"/>
              <w:rPr>
                <w:sz w:val="24"/>
                <w:szCs w:val="24"/>
              </w:rPr>
            </w:pPr>
            <w:r w:rsidRPr="0005347C">
              <w:rPr>
                <w:sz w:val="24"/>
                <w:szCs w:val="24"/>
              </w:rPr>
              <w:t>ширма;</w:t>
            </w:r>
          </w:p>
          <w:p w:rsidR="00F458BE" w:rsidRPr="0005347C" w:rsidRDefault="00F458BE" w:rsidP="004F37ED">
            <w:pPr>
              <w:pStyle w:val="a9"/>
              <w:numPr>
                <w:ilvl w:val="0"/>
                <w:numId w:val="57"/>
              </w:numPr>
              <w:spacing w:after="0"/>
              <w:jc w:val="both"/>
              <w:rPr>
                <w:sz w:val="24"/>
                <w:szCs w:val="24"/>
              </w:rPr>
            </w:pPr>
            <w:r w:rsidRPr="0005347C">
              <w:rPr>
                <w:sz w:val="24"/>
                <w:szCs w:val="24"/>
              </w:rPr>
              <w:t>стойка-вешалка для костюмов;</w:t>
            </w:r>
          </w:p>
          <w:p w:rsidR="00F458BE" w:rsidRPr="0005347C" w:rsidRDefault="00F458BE" w:rsidP="004F37ED">
            <w:pPr>
              <w:pStyle w:val="a9"/>
              <w:numPr>
                <w:ilvl w:val="0"/>
                <w:numId w:val="57"/>
              </w:numPr>
              <w:spacing w:after="0"/>
              <w:jc w:val="both"/>
              <w:rPr>
                <w:sz w:val="24"/>
                <w:szCs w:val="24"/>
              </w:rPr>
            </w:pPr>
            <w:r w:rsidRPr="0005347C">
              <w:rPr>
                <w:sz w:val="24"/>
                <w:szCs w:val="24"/>
              </w:rPr>
              <w:t>костюмы, маски, атрибуты для постановки различных сказок;</w:t>
            </w:r>
          </w:p>
          <w:p w:rsidR="00F458BE" w:rsidRPr="0005347C" w:rsidRDefault="00F458BE" w:rsidP="004F37ED">
            <w:pPr>
              <w:pStyle w:val="a9"/>
              <w:numPr>
                <w:ilvl w:val="0"/>
                <w:numId w:val="57"/>
              </w:numPr>
              <w:spacing w:after="0"/>
              <w:jc w:val="both"/>
              <w:rPr>
                <w:sz w:val="24"/>
                <w:szCs w:val="24"/>
              </w:rPr>
            </w:pPr>
            <w:r w:rsidRPr="0005347C">
              <w:rPr>
                <w:sz w:val="24"/>
                <w:szCs w:val="24"/>
              </w:rPr>
              <w:t>разные виды театра:</w:t>
            </w:r>
          </w:p>
          <w:p w:rsidR="00F458BE" w:rsidRPr="0005347C" w:rsidRDefault="00F458BE" w:rsidP="004F37ED">
            <w:pPr>
              <w:pStyle w:val="a9"/>
              <w:numPr>
                <w:ilvl w:val="0"/>
                <w:numId w:val="57"/>
              </w:numPr>
              <w:spacing w:after="0"/>
              <w:jc w:val="both"/>
              <w:rPr>
                <w:sz w:val="24"/>
                <w:szCs w:val="24"/>
              </w:rPr>
            </w:pPr>
            <w:r w:rsidRPr="0005347C">
              <w:rPr>
                <w:sz w:val="24"/>
                <w:szCs w:val="24"/>
              </w:rPr>
              <w:t>музыкальная шкатулка;</w:t>
            </w:r>
          </w:p>
          <w:p w:rsidR="00F458BE" w:rsidRPr="0005347C" w:rsidRDefault="00F458BE" w:rsidP="004F37ED">
            <w:pPr>
              <w:pStyle w:val="a9"/>
              <w:numPr>
                <w:ilvl w:val="0"/>
                <w:numId w:val="57"/>
              </w:numPr>
              <w:spacing w:after="0"/>
              <w:jc w:val="both"/>
              <w:rPr>
                <w:sz w:val="24"/>
                <w:szCs w:val="24"/>
              </w:rPr>
            </w:pPr>
            <w:r w:rsidRPr="0005347C">
              <w:rPr>
                <w:sz w:val="24"/>
                <w:szCs w:val="24"/>
              </w:rPr>
              <w:t>грим, зеркало, парики;</w:t>
            </w:r>
          </w:p>
          <w:p w:rsidR="00F458BE" w:rsidRPr="0005347C" w:rsidRDefault="00F458BE" w:rsidP="004F37ED">
            <w:pPr>
              <w:pStyle w:val="a9"/>
              <w:numPr>
                <w:ilvl w:val="0"/>
                <w:numId w:val="57"/>
              </w:numPr>
              <w:spacing w:after="0"/>
              <w:jc w:val="both"/>
              <w:rPr>
                <w:sz w:val="24"/>
                <w:szCs w:val="24"/>
              </w:rPr>
            </w:pPr>
            <w:r w:rsidRPr="0005347C">
              <w:rPr>
                <w:sz w:val="24"/>
                <w:szCs w:val="24"/>
              </w:rPr>
              <w:t>аудиозаписи детских песен;</w:t>
            </w:r>
          </w:p>
          <w:p w:rsidR="00F458BE" w:rsidRPr="0005347C" w:rsidRDefault="00F458BE" w:rsidP="007D293A">
            <w:pPr>
              <w:pStyle w:val="a5"/>
              <w:ind w:left="720"/>
              <w:rPr>
                <w:szCs w:val="24"/>
              </w:rPr>
            </w:pPr>
          </w:p>
        </w:tc>
      </w:tr>
    </w:tbl>
    <w:p w:rsidR="00F458BE" w:rsidRPr="00EA068B" w:rsidRDefault="00F458BE" w:rsidP="002006A0">
      <w:pPr>
        <w:pStyle w:val="a5"/>
      </w:pPr>
    </w:p>
    <w:p w:rsidR="00F458BE" w:rsidRPr="00EA068B" w:rsidRDefault="00F458BE" w:rsidP="002006A0">
      <w:pPr>
        <w:pStyle w:val="a5"/>
      </w:pPr>
    </w:p>
    <w:p w:rsidR="00F458BE" w:rsidRPr="00E46567" w:rsidRDefault="00F458BE" w:rsidP="003D4E0A">
      <w:pPr>
        <w:pStyle w:val="a5"/>
        <w:outlineLvl w:val="0"/>
        <w:rPr>
          <w:b/>
          <w:i/>
        </w:rPr>
      </w:pPr>
      <w:r w:rsidRPr="00E46567">
        <w:rPr>
          <w:b/>
          <w:i/>
          <w:spacing w:val="-9"/>
        </w:rPr>
        <w:t>Методическое обеспечение</w:t>
      </w:r>
    </w:p>
    <w:p w:rsidR="00F458BE" w:rsidRPr="00EA068B" w:rsidRDefault="00F458BE" w:rsidP="002006A0">
      <w:pPr>
        <w:pStyle w:val="a5"/>
      </w:pPr>
    </w:p>
    <w:p w:rsidR="00F458BE" w:rsidRPr="00EA068B" w:rsidRDefault="00F458BE" w:rsidP="004F37ED">
      <w:pPr>
        <w:pStyle w:val="a5"/>
        <w:numPr>
          <w:ilvl w:val="0"/>
          <w:numId w:val="29"/>
        </w:numPr>
      </w:pPr>
      <w:r w:rsidRPr="00EA068B">
        <w:t xml:space="preserve">А.Н. Малышева Работа с тканью, </w:t>
      </w:r>
      <w:proofErr w:type="spellStart"/>
      <w:proofErr w:type="gramStart"/>
      <w:r w:rsidRPr="00EA068B">
        <w:t>Ярославль:Академия</w:t>
      </w:r>
      <w:proofErr w:type="spellEnd"/>
      <w:proofErr w:type="gramEnd"/>
      <w:r w:rsidRPr="00EA068B">
        <w:t xml:space="preserve"> развития, 2001</w:t>
      </w:r>
    </w:p>
    <w:p w:rsidR="00F458BE" w:rsidRPr="00EA068B" w:rsidRDefault="00F458BE" w:rsidP="004F37ED">
      <w:pPr>
        <w:pStyle w:val="a5"/>
        <w:numPr>
          <w:ilvl w:val="0"/>
          <w:numId w:val="29"/>
        </w:numPr>
      </w:pPr>
      <w:r w:rsidRPr="00EA068B">
        <w:t xml:space="preserve">Курочкина Н.А. Знакомим с натюрмортом; Детям о книжной графике; Знакомство с пейзажной живописью. – </w:t>
      </w:r>
      <w:proofErr w:type="gramStart"/>
      <w:r w:rsidRPr="00EA068B">
        <w:t>СПб.:</w:t>
      </w:r>
      <w:proofErr w:type="gramEnd"/>
      <w:r w:rsidRPr="00EA068B">
        <w:t xml:space="preserve"> Детство-Пресс, 2003.</w:t>
      </w:r>
    </w:p>
    <w:p w:rsidR="00F458BE" w:rsidRPr="00EA068B" w:rsidRDefault="00F458BE" w:rsidP="004F37ED">
      <w:pPr>
        <w:pStyle w:val="a5"/>
        <w:numPr>
          <w:ilvl w:val="0"/>
          <w:numId w:val="29"/>
        </w:numPr>
      </w:pPr>
      <w:r w:rsidRPr="00EA068B">
        <w:t>Под ред. Казаковой Р.Г. Рисование с детьми дошкольного возраста: нетрадиционные техники. М.:ТЦ Сфера, 2005</w:t>
      </w:r>
    </w:p>
    <w:p w:rsidR="00F458BE" w:rsidRPr="00EA068B" w:rsidRDefault="00F458BE" w:rsidP="004F37ED">
      <w:pPr>
        <w:pStyle w:val="a5"/>
        <w:numPr>
          <w:ilvl w:val="0"/>
          <w:numId w:val="29"/>
        </w:numPr>
      </w:pPr>
      <w:r w:rsidRPr="00EA068B">
        <w:t>В.А. Грек Рисую штрихом. Мн.: Скарына,1992</w:t>
      </w:r>
    </w:p>
    <w:p w:rsidR="00F458BE" w:rsidRPr="00EA068B" w:rsidRDefault="00F458BE" w:rsidP="004F37ED">
      <w:pPr>
        <w:pStyle w:val="a5"/>
        <w:numPr>
          <w:ilvl w:val="0"/>
          <w:numId w:val="29"/>
        </w:numPr>
      </w:pPr>
      <w:proofErr w:type="spellStart"/>
      <w:r w:rsidRPr="00EA068B">
        <w:t>Грибовская</w:t>
      </w:r>
      <w:proofErr w:type="spellEnd"/>
      <w:r w:rsidRPr="00EA068B">
        <w:t xml:space="preserve"> А.А. Детям о народном искусстве.</w:t>
      </w:r>
    </w:p>
    <w:p w:rsidR="00F458BE" w:rsidRPr="00EA068B" w:rsidRDefault="00F458BE" w:rsidP="004F37ED">
      <w:pPr>
        <w:pStyle w:val="a5"/>
        <w:numPr>
          <w:ilvl w:val="0"/>
          <w:numId w:val="29"/>
        </w:numPr>
      </w:pPr>
      <w:proofErr w:type="spellStart"/>
      <w:r w:rsidRPr="00EA068B">
        <w:t>Грибовская</w:t>
      </w:r>
      <w:proofErr w:type="spellEnd"/>
      <w:r w:rsidRPr="00EA068B">
        <w:t xml:space="preserve"> А.А.  Аппликация в детском саду (в 2-х частях).</w:t>
      </w:r>
    </w:p>
    <w:p w:rsidR="00F458BE" w:rsidRPr="00EA068B" w:rsidRDefault="00F458BE" w:rsidP="004F37ED">
      <w:pPr>
        <w:pStyle w:val="a5"/>
        <w:numPr>
          <w:ilvl w:val="0"/>
          <w:numId w:val="29"/>
        </w:numPr>
      </w:pPr>
      <w:r w:rsidRPr="00EA068B">
        <w:t>Григорьева Г.Г.  Игровые приемы в обучении дошкольников изобразительной деятельности. М.: Просвещение, 1995.</w:t>
      </w:r>
    </w:p>
    <w:p w:rsidR="00F458BE" w:rsidRPr="00EA068B" w:rsidRDefault="00F458BE" w:rsidP="004F37ED">
      <w:pPr>
        <w:pStyle w:val="a5"/>
        <w:numPr>
          <w:ilvl w:val="0"/>
          <w:numId w:val="29"/>
        </w:numPr>
      </w:pPr>
      <w:proofErr w:type="spellStart"/>
      <w:r w:rsidRPr="00EA068B">
        <w:t>Доронова</w:t>
      </w:r>
      <w:proofErr w:type="spellEnd"/>
      <w:r w:rsidRPr="00EA068B">
        <w:t xml:space="preserve"> Т.Н. Дошкольникам об искусстве. – М., 2002.</w:t>
      </w:r>
    </w:p>
    <w:p w:rsidR="00F458BE" w:rsidRPr="00EA068B" w:rsidRDefault="00F458BE" w:rsidP="004F37ED">
      <w:pPr>
        <w:pStyle w:val="a5"/>
        <w:numPr>
          <w:ilvl w:val="0"/>
          <w:numId w:val="29"/>
        </w:numPr>
      </w:pPr>
      <w:r w:rsidRPr="00EA068B">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EA068B">
        <w:t>. сада</w:t>
      </w:r>
      <w:proofErr w:type="gramEnd"/>
      <w:r w:rsidRPr="00EA068B">
        <w:t>.- М.: Просвещение, 1985.</w:t>
      </w:r>
    </w:p>
    <w:p w:rsidR="00F458BE" w:rsidRPr="00EA068B" w:rsidRDefault="00F458BE" w:rsidP="004F37ED">
      <w:pPr>
        <w:pStyle w:val="a5"/>
        <w:numPr>
          <w:ilvl w:val="0"/>
          <w:numId w:val="29"/>
        </w:numPr>
      </w:pPr>
      <w:r w:rsidRPr="00EA068B">
        <w:t>Лыкова И.А. Изобразительное творчество в детском саду.– М.: Карапуз-Дидактика, 2007.</w:t>
      </w:r>
    </w:p>
    <w:p w:rsidR="00F458BE" w:rsidRPr="00EA068B" w:rsidRDefault="00F458BE" w:rsidP="004F37ED">
      <w:pPr>
        <w:pStyle w:val="a5"/>
        <w:numPr>
          <w:ilvl w:val="0"/>
          <w:numId w:val="29"/>
        </w:numPr>
      </w:pPr>
      <w:r w:rsidRPr="00EA068B">
        <w:t xml:space="preserve">Лыкова И.А.художественный труд в детском саду: 4-7 лет. – М.: Карапуз-Дидактика, 2006. </w:t>
      </w:r>
    </w:p>
    <w:p w:rsidR="00F458BE" w:rsidRPr="00EA068B" w:rsidRDefault="00F458BE" w:rsidP="004F37ED">
      <w:pPr>
        <w:pStyle w:val="a5"/>
        <w:numPr>
          <w:ilvl w:val="0"/>
          <w:numId w:val="29"/>
        </w:numPr>
      </w:pPr>
      <w:proofErr w:type="spellStart"/>
      <w:r w:rsidRPr="00EA068B">
        <w:t>Куцакова</w:t>
      </w:r>
      <w:proofErr w:type="spellEnd"/>
      <w:r w:rsidRPr="00EA068B">
        <w:t xml:space="preserve"> Л.В. Занятия с дошкольниками по конструированию и ручному труду. Авторская программа. – М.: Совершенство,1999.</w:t>
      </w:r>
    </w:p>
    <w:p w:rsidR="00F458BE" w:rsidRPr="00EA068B" w:rsidRDefault="00F458BE" w:rsidP="004F37ED">
      <w:pPr>
        <w:pStyle w:val="a5"/>
        <w:numPr>
          <w:ilvl w:val="0"/>
          <w:numId w:val="29"/>
        </w:numPr>
        <w:rPr>
          <w:rStyle w:val="FontStyle207"/>
          <w:rFonts w:ascii="Times New Roman" w:hAnsi="Times New Roman"/>
          <w:sz w:val="24"/>
        </w:rPr>
      </w:pPr>
      <w:proofErr w:type="spellStart"/>
      <w:r w:rsidRPr="00EA068B">
        <w:rPr>
          <w:rStyle w:val="FontStyle207"/>
          <w:rFonts w:ascii="Times New Roman" w:hAnsi="Times New Roman"/>
          <w:sz w:val="24"/>
        </w:rPr>
        <w:t>Гераскина</w:t>
      </w:r>
      <w:proofErr w:type="spellEnd"/>
      <w:r w:rsidRPr="00EA068B">
        <w:rPr>
          <w:rStyle w:val="FontStyle207"/>
          <w:rFonts w:ascii="Times New Roman" w:hAnsi="Times New Roman"/>
          <w:sz w:val="24"/>
        </w:rPr>
        <w:t xml:space="preserve"> Л. Ожидание чуда. (3 книги) -М.: Издательский дом «Воспитание дошкольника», 2002</w:t>
      </w:r>
    </w:p>
    <w:p w:rsidR="00F458BE" w:rsidRPr="00EA068B" w:rsidRDefault="00F458BE" w:rsidP="004F37ED">
      <w:pPr>
        <w:pStyle w:val="a5"/>
        <w:numPr>
          <w:ilvl w:val="0"/>
          <w:numId w:val="29"/>
        </w:numPr>
        <w:rPr>
          <w:rStyle w:val="FontStyle207"/>
          <w:rFonts w:ascii="Times New Roman" w:hAnsi="Times New Roman"/>
          <w:sz w:val="24"/>
        </w:rPr>
      </w:pPr>
      <w:r w:rsidRPr="00EA068B">
        <w:rPr>
          <w:rStyle w:val="FontStyle207"/>
          <w:rFonts w:ascii="Times New Roman" w:hAnsi="Times New Roman"/>
          <w:sz w:val="24"/>
        </w:rPr>
        <w:t>Давыдова М.А. Музыкальное воспитание в детском саду.- М.: ВАКО,2006</w:t>
      </w:r>
    </w:p>
    <w:p w:rsidR="00F458BE" w:rsidRPr="00EA068B" w:rsidRDefault="00F458BE" w:rsidP="004F37ED">
      <w:pPr>
        <w:pStyle w:val="a5"/>
        <w:numPr>
          <w:ilvl w:val="0"/>
          <w:numId w:val="29"/>
        </w:numPr>
        <w:rPr>
          <w:rStyle w:val="FontStyle207"/>
          <w:rFonts w:ascii="Times New Roman" w:hAnsi="Times New Roman"/>
          <w:sz w:val="24"/>
        </w:rPr>
      </w:pPr>
      <w:r w:rsidRPr="00EA068B">
        <w:rPr>
          <w:rStyle w:val="FontStyle207"/>
          <w:rFonts w:ascii="Times New Roman" w:hAnsi="Times New Roman"/>
          <w:sz w:val="24"/>
        </w:rPr>
        <w:t xml:space="preserve">Девятова Т.Н. Звук </w:t>
      </w:r>
      <w:proofErr w:type="spellStart"/>
      <w:r w:rsidRPr="00EA068B">
        <w:rPr>
          <w:rStyle w:val="FontStyle207"/>
          <w:rFonts w:ascii="Times New Roman" w:hAnsi="Times New Roman"/>
          <w:sz w:val="24"/>
        </w:rPr>
        <w:t>волшебник.Образовательная</w:t>
      </w:r>
      <w:proofErr w:type="spellEnd"/>
      <w:r w:rsidRPr="00EA068B">
        <w:rPr>
          <w:rStyle w:val="FontStyle207"/>
          <w:rFonts w:ascii="Times New Roman" w:hAnsi="Times New Roman"/>
          <w:sz w:val="24"/>
        </w:rPr>
        <w:t xml:space="preserve"> </w:t>
      </w:r>
      <w:proofErr w:type="gramStart"/>
      <w:r w:rsidRPr="00EA068B">
        <w:rPr>
          <w:rStyle w:val="FontStyle207"/>
          <w:rFonts w:ascii="Times New Roman" w:hAnsi="Times New Roman"/>
          <w:sz w:val="24"/>
        </w:rPr>
        <w:t>программа.-</w:t>
      </w:r>
      <w:proofErr w:type="gramEnd"/>
      <w:r w:rsidRPr="00EA068B">
        <w:rPr>
          <w:rStyle w:val="FontStyle207"/>
          <w:rFonts w:ascii="Times New Roman" w:hAnsi="Times New Roman"/>
          <w:sz w:val="24"/>
        </w:rPr>
        <w:t>М.:ЛИНКА-ПРЕСС,2006</w:t>
      </w:r>
    </w:p>
    <w:p w:rsidR="00F458BE" w:rsidRPr="00EA068B" w:rsidRDefault="00F458BE" w:rsidP="004F37ED">
      <w:pPr>
        <w:pStyle w:val="a5"/>
        <w:numPr>
          <w:ilvl w:val="0"/>
          <w:numId w:val="29"/>
        </w:numPr>
        <w:outlineLvl w:val="0"/>
        <w:rPr>
          <w:rStyle w:val="FontStyle207"/>
          <w:rFonts w:ascii="Times New Roman" w:hAnsi="Times New Roman"/>
          <w:sz w:val="24"/>
        </w:rPr>
      </w:pPr>
      <w:r w:rsidRPr="00EA068B">
        <w:rPr>
          <w:rStyle w:val="FontStyle207"/>
          <w:rFonts w:ascii="Times New Roman" w:hAnsi="Times New Roman"/>
          <w:sz w:val="24"/>
        </w:rPr>
        <w:t xml:space="preserve">Образцова Т.Н. Музыкальные игры для </w:t>
      </w:r>
      <w:proofErr w:type="gramStart"/>
      <w:r w:rsidRPr="00EA068B">
        <w:rPr>
          <w:rStyle w:val="FontStyle207"/>
          <w:rFonts w:ascii="Times New Roman" w:hAnsi="Times New Roman"/>
          <w:sz w:val="24"/>
        </w:rPr>
        <w:t>детей.-</w:t>
      </w:r>
      <w:proofErr w:type="gramEnd"/>
      <w:r w:rsidRPr="00EA068B">
        <w:rPr>
          <w:rStyle w:val="FontStyle207"/>
          <w:rFonts w:ascii="Times New Roman" w:hAnsi="Times New Roman"/>
          <w:sz w:val="24"/>
        </w:rPr>
        <w:t>М.: ООО «ИКТЦ», 2005</w:t>
      </w:r>
    </w:p>
    <w:p w:rsidR="00F458BE" w:rsidRPr="00EA068B" w:rsidRDefault="00F458BE" w:rsidP="004F37ED">
      <w:pPr>
        <w:pStyle w:val="a5"/>
        <w:numPr>
          <w:ilvl w:val="0"/>
          <w:numId w:val="29"/>
        </w:numPr>
        <w:rPr>
          <w:rStyle w:val="FontStyle207"/>
          <w:rFonts w:ascii="Times New Roman" w:hAnsi="Times New Roman"/>
          <w:sz w:val="24"/>
        </w:rPr>
      </w:pPr>
      <w:r w:rsidRPr="00EA068B">
        <w:rPr>
          <w:rStyle w:val="FontStyle207"/>
          <w:rFonts w:ascii="Times New Roman" w:hAnsi="Times New Roman"/>
          <w:sz w:val="24"/>
        </w:rPr>
        <w:t xml:space="preserve">Арсенина Е.А. Музыкальные </w:t>
      </w:r>
      <w:proofErr w:type="gramStart"/>
      <w:r w:rsidRPr="00EA068B">
        <w:rPr>
          <w:rStyle w:val="FontStyle207"/>
          <w:rFonts w:ascii="Times New Roman" w:hAnsi="Times New Roman"/>
          <w:sz w:val="24"/>
        </w:rPr>
        <w:t>занятия.-</w:t>
      </w:r>
      <w:proofErr w:type="gramEnd"/>
      <w:r w:rsidRPr="00EA068B">
        <w:rPr>
          <w:rStyle w:val="FontStyle207"/>
          <w:rFonts w:ascii="Times New Roman" w:hAnsi="Times New Roman"/>
          <w:sz w:val="24"/>
        </w:rPr>
        <w:t>Волгоград: Учитель, 2012</w:t>
      </w:r>
    </w:p>
    <w:p w:rsidR="00F458BE" w:rsidRPr="00EA068B" w:rsidRDefault="00F458BE" w:rsidP="004F37ED">
      <w:pPr>
        <w:pStyle w:val="a5"/>
        <w:numPr>
          <w:ilvl w:val="0"/>
          <w:numId w:val="29"/>
        </w:numPr>
        <w:outlineLvl w:val="0"/>
      </w:pPr>
      <w:r w:rsidRPr="00EA068B">
        <w:rPr>
          <w:rStyle w:val="FontStyle207"/>
          <w:rFonts w:ascii="Times New Roman" w:hAnsi="Times New Roman"/>
          <w:sz w:val="24"/>
        </w:rPr>
        <w:t xml:space="preserve">Слуцкая С.А. танцевальная </w:t>
      </w:r>
      <w:proofErr w:type="gramStart"/>
      <w:r w:rsidRPr="00EA068B">
        <w:rPr>
          <w:rStyle w:val="FontStyle207"/>
          <w:rFonts w:ascii="Times New Roman" w:hAnsi="Times New Roman"/>
          <w:sz w:val="24"/>
        </w:rPr>
        <w:t>мозаика.-</w:t>
      </w:r>
      <w:proofErr w:type="gramEnd"/>
      <w:r w:rsidRPr="00EA068B">
        <w:rPr>
          <w:rStyle w:val="FontStyle207"/>
          <w:rFonts w:ascii="Times New Roman" w:hAnsi="Times New Roman"/>
          <w:sz w:val="24"/>
        </w:rPr>
        <w:t xml:space="preserve"> М,:ЛИНКА_ПРЕСС, 2006</w:t>
      </w:r>
    </w:p>
    <w:p w:rsidR="00F458BE" w:rsidRPr="00EA068B" w:rsidRDefault="00F458BE" w:rsidP="004F37ED">
      <w:pPr>
        <w:pStyle w:val="a5"/>
        <w:numPr>
          <w:ilvl w:val="0"/>
          <w:numId w:val="29"/>
        </w:numPr>
        <w:rPr>
          <w:color w:val="000000"/>
        </w:rPr>
      </w:pPr>
      <w:proofErr w:type="spellStart"/>
      <w:r w:rsidRPr="00EA068B">
        <w:rPr>
          <w:color w:val="000000"/>
        </w:rPr>
        <w:t>Каплунова</w:t>
      </w:r>
      <w:proofErr w:type="spellEnd"/>
      <w:r w:rsidRPr="00EA068B">
        <w:rPr>
          <w:color w:val="000000"/>
        </w:rPr>
        <w:t xml:space="preserve"> И., </w:t>
      </w:r>
      <w:proofErr w:type="spellStart"/>
      <w:r w:rsidRPr="00EA068B">
        <w:rPr>
          <w:color w:val="000000"/>
        </w:rPr>
        <w:t>Новоскольцева</w:t>
      </w:r>
      <w:proofErr w:type="spellEnd"/>
      <w:r w:rsidRPr="00EA068B">
        <w:rPr>
          <w:color w:val="000000"/>
        </w:rPr>
        <w:t xml:space="preserve"> И. Праздник каждый день. Программа музыкального воспитания детей дошкольного возраста «Ладушки», младшая группа. </w:t>
      </w:r>
      <w:proofErr w:type="gramStart"/>
      <w:r w:rsidRPr="00EA068B">
        <w:rPr>
          <w:color w:val="000000"/>
        </w:rPr>
        <w:t>СПб.:</w:t>
      </w:r>
      <w:proofErr w:type="gramEnd"/>
      <w:r w:rsidRPr="00EA068B">
        <w:rPr>
          <w:color w:val="000000"/>
        </w:rPr>
        <w:t xml:space="preserve"> Изд-во «Композитор», 1999. </w:t>
      </w:r>
    </w:p>
    <w:p w:rsidR="00F458BE" w:rsidRPr="00EA068B" w:rsidRDefault="00F458BE" w:rsidP="004F37ED">
      <w:pPr>
        <w:pStyle w:val="a5"/>
        <w:numPr>
          <w:ilvl w:val="0"/>
          <w:numId w:val="29"/>
        </w:numPr>
        <w:rPr>
          <w:color w:val="000000"/>
        </w:rPr>
      </w:pPr>
      <w:r w:rsidRPr="00EA068B">
        <w:rPr>
          <w:color w:val="000000"/>
        </w:rPr>
        <w:t xml:space="preserve">Ладушки / И. </w:t>
      </w:r>
      <w:proofErr w:type="spellStart"/>
      <w:r w:rsidRPr="00EA068B">
        <w:rPr>
          <w:color w:val="000000"/>
        </w:rPr>
        <w:t>Каплунова</w:t>
      </w:r>
      <w:proofErr w:type="spellEnd"/>
      <w:r w:rsidRPr="00EA068B">
        <w:rPr>
          <w:color w:val="000000"/>
        </w:rPr>
        <w:t xml:space="preserve">, И. </w:t>
      </w:r>
      <w:proofErr w:type="spellStart"/>
      <w:r w:rsidRPr="00EA068B">
        <w:rPr>
          <w:color w:val="000000"/>
        </w:rPr>
        <w:t>Новооскольцева</w:t>
      </w:r>
      <w:proofErr w:type="spellEnd"/>
      <w:r w:rsidRPr="00EA068B">
        <w:rPr>
          <w:color w:val="000000"/>
        </w:rPr>
        <w:t xml:space="preserve">. // Праздник каждый день. Программа музыкального воспитания детей. – </w:t>
      </w:r>
      <w:proofErr w:type="gramStart"/>
      <w:r w:rsidRPr="00EA068B">
        <w:rPr>
          <w:color w:val="000000"/>
        </w:rPr>
        <w:t>СПб.:</w:t>
      </w:r>
      <w:proofErr w:type="gramEnd"/>
      <w:r w:rsidRPr="00EA068B">
        <w:rPr>
          <w:color w:val="000000"/>
        </w:rPr>
        <w:t xml:space="preserve"> Композитор, 1999. </w:t>
      </w:r>
    </w:p>
    <w:p w:rsidR="00F458BE" w:rsidRPr="00EA068B" w:rsidRDefault="00F458BE" w:rsidP="004F37ED">
      <w:pPr>
        <w:pStyle w:val="a5"/>
        <w:numPr>
          <w:ilvl w:val="0"/>
          <w:numId w:val="29"/>
        </w:numPr>
        <w:rPr>
          <w:color w:val="000000"/>
        </w:rPr>
      </w:pPr>
      <w:proofErr w:type="spellStart"/>
      <w:r w:rsidRPr="00EA068B">
        <w:rPr>
          <w:color w:val="000000"/>
        </w:rPr>
        <w:t>Радынова</w:t>
      </w:r>
      <w:proofErr w:type="spellEnd"/>
      <w:r w:rsidRPr="00EA068B">
        <w:rPr>
          <w:color w:val="000000"/>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F458BE" w:rsidRPr="00EA068B" w:rsidRDefault="00F458BE" w:rsidP="004F37ED">
      <w:pPr>
        <w:pStyle w:val="a5"/>
        <w:numPr>
          <w:ilvl w:val="0"/>
          <w:numId w:val="29"/>
        </w:numPr>
        <w:rPr>
          <w:color w:val="000000"/>
        </w:rPr>
      </w:pPr>
      <w:proofErr w:type="spellStart"/>
      <w:r w:rsidRPr="00EA068B">
        <w:rPr>
          <w:color w:val="000000"/>
        </w:rPr>
        <w:t>Сауко</w:t>
      </w:r>
      <w:proofErr w:type="spellEnd"/>
      <w:r w:rsidRPr="00EA068B">
        <w:rPr>
          <w:color w:val="000000"/>
        </w:rPr>
        <w:t xml:space="preserve"> Т.Н., Буренина А.И. Топ-хлоп, малыши: программа музыкально-ритмического воспитания детей 2-3 лет. – </w:t>
      </w:r>
      <w:proofErr w:type="gramStart"/>
      <w:r w:rsidRPr="00EA068B">
        <w:rPr>
          <w:color w:val="000000"/>
        </w:rPr>
        <w:t>СПб.,</w:t>
      </w:r>
      <w:proofErr w:type="gramEnd"/>
      <w:r w:rsidRPr="00EA068B">
        <w:rPr>
          <w:color w:val="000000"/>
        </w:rPr>
        <w:t xml:space="preserve"> 2001. </w:t>
      </w:r>
    </w:p>
    <w:p w:rsidR="00F458BE" w:rsidRPr="00EA068B" w:rsidRDefault="00F458BE" w:rsidP="004F37ED">
      <w:pPr>
        <w:pStyle w:val="a5"/>
        <w:numPr>
          <w:ilvl w:val="0"/>
          <w:numId w:val="29"/>
        </w:numPr>
        <w:rPr>
          <w:color w:val="000000"/>
        </w:rPr>
      </w:pPr>
      <w:r w:rsidRPr="00EA068B">
        <w:rPr>
          <w:color w:val="000000"/>
        </w:rPr>
        <w:t xml:space="preserve">Сорокина Н.Ф. , </w:t>
      </w:r>
      <w:proofErr w:type="spellStart"/>
      <w:r w:rsidRPr="00EA068B">
        <w:rPr>
          <w:color w:val="000000"/>
        </w:rPr>
        <w:t>Миланович</w:t>
      </w:r>
      <w:proofErr w:type="spellEnd"/>
      <w:r w:rsidRPr="00EA068B">
        <w:rPr>
          <w:color w:val="000000"/>
        </w:rPr>
        <w:t xml:space="preserve"> Л.Г. «Театр- творчество - дети». Программа развития творческих способностей средствами театрального искусства. – М.: МИПКРО, 1995.  </w:t>
      </w:r>
    </w:p>
    <w:p w:rsidR="00F458BE" w:rsidRPr="00EA068B" w:rsidRDefault="00F458BE" w:rsidP="004F37ED">
      <w:pPr>
        <w:pStyle w:val="a5"/>
        <w:numPr>
          <w:ilvl w:val="0"/>
          <w:numId w:val="29"/>
        </w:numPr>
        <w:rPr>
          <w:color w:val="000000"/>
        </w:rPr>
      </w:pPr>
      <w:r w:rsidRPr="00EA068B">
        <w:rPr>
          <w:color w:val="000000"/>
        </w:rPr>
        <w:lastRenderedPageBreak/>
        <w:t>Ветлугина Н.А. Музыкальное воспитание в детском саду. – М.: Просвещение, 1981. – 240 с., нот. – (Б-ка воспитателя дет</w:t>
      </w:r>
      <w:proofErr w:type="gramStart"/>
      <w:r w:rsidRPr="00EA068B">
        <w:rPr>
          <w:color w:val="000000"/>
        </w:rPr>
        <w:t>. сада</w:t>
      </w:r>
      <w:proofErr w:type="gramEnd"/>
      <w:r w:rsidRPr="00EA068B">
        <w:rPr>
          <w:color w:val="000000"/>
        </w:rPr>
        <w:t xml:space="preserve">).  </w:t>
      </w:r>
    </w:p>
    <w:p w:rsidR="00F458BE" w:rsidRPr="00EA068B" w:rsidRDefault="00F458BE" w:rsidP="004F37ED">
      <w:pPr>
        <w:pStyle w:val="a5"/>
        <w:numPr>
          <w:ilvl w:val="0"/>
          <w:numId w:val="29"/>
        </w:numPr>
        <w:rPr>
          <w:color w:val="000000"/>
        </w:rPr>
      </w:pPr>
      <w:r w:rsidRPr="00EA068B">
        <w:rPr>
          <w:color w:val="000000"/>
        </w:rPr>
        <w:t xml:space="preserve">Петрова В.А., Мы танцуем и поем. – М.: Карапуз, 2003. </w:t>
      </w:r>
    </w:p>
    <w:p w:rsidR="00F458BE" w:rsidRPr="00EA068B" w:rsidRDefault="00F458BE" w:rsidP="004F37ED">
      <w:pPr>
        <w:pStyle w:val="a5"/>
        <w:numPr>
          <w:ilvl w:val="0"/>
          <w:numId w:val="29"/>
        </w:numPr>
        <w:rPr>
          <w:color w:val="000000"/>
        </w:rPr>
      </w:pPr>
      <w:proofErr w:type="spellStart"/>
      <w:r w:rsidRPr="00EA068B">
        <w:t>Т.Рик</w:t>
      </w:r>
      <w:proofErr w:type="spellEnd"/>
      <w:r w:rsidRPr="00EA068B">
        <w:t xml:space="preserve"> Сказки и пьесы для семьи и детского сада. М.: ЛИНКА-ПРЕСС, 2008</w:t>
      </w:r>
    </w:p>
    <w:p w:rsidR="00F458BE" w:rsidRPr="00EA068B" w:rsidRDefault="00F458BE" w:rsidP="00CB16FB">
      <w:pPr>
        <w:pStyle w:val="a5"/>
        <w:ind w:left="360"/>
      </w:pPr>
    </w:p>
    <w:p w:rsidR="00F458BE" w:rsidRPr="00EA068B" w:rsidRDefault="00F458BE" w:rsidP="00CB16FB">
      <w:pPr>
        <w:pStyle w:val="ConsPlusNormal"/>
        <w:ind w:firstLine="540"/>
        <w:jc w:val="both"/>
        <w:rPr>
          <w:rFonts w:ascii="Times New Roman" w:hAnsi="Times New Roman" w:cs="Times New Roman"/>
          <w:sz w:val="24"/>
          <w:szCs w:val="24"/>
        </w:rPr>
      </w:pPr>
    </w:p>
    <w:p w:rsidR="00F458BE" w:rsidRPr="00E46567" w:rsidRDefault="00F458BE" w:rsidP="00CB16FB">
      <w:pPr>
        <w:pStyle w:val="a5"/>
        <w:rPr>
          <w:b/>
          <w:i/>
        </w:rPr>
      </w:pPr>
      <w:r>
        <w:rPr>
          <w:b/>
          <w:i/>
        </w:rPr>
        <w:t>2.1.6</w:t>
      </w:r>
      <w:r w:rsidRPr="00E46567">
        <w:rPr>
          <w:b/>
          <w:i/>
        </w:rPr>
        <w:t xml:space="preserve">. ОБРАЗОВАТЕЛЬНАЯ ОБЛАСТЬ  «ФИЗИЧЕСКОЕ РАЗВИТИЕ» </w:t>
      </w:r>
    </w:p>
    <w:p w:rsidR="00F458BE" w:rsidRDefault="00F458BE" w:rsidP="00CB16FB">
      <w:pPr>
        <w:pStyle w:val="a5"/>
      </w:pPr>
    </w:p>
    <w:p w:rsidR="00F458BE" w:rsidRPr="00E46567" w:rsidRDefault="00F458BE" w:rsidP="003D4E0A">
      <w:pPr>
        <w:pStyle w:val="a5"/>
        <w:outlineLvl w:val="0"/>
        <w:rPr>
          <w:b/>
          <w:i/>
        </w:rPr>
      </w:pPr>
      <w:r w:rsidRPr="003D7832">
        <w:rPr>
          <w:b/>
          <w:i/>
        </w:rPr>
        <w:t>Ранний возраст:</w:t>
      </w:r>
    </w:p>
    <w:p w:rsidR="00F458BE" w:rsidRDefault="00F458BE" w:rsidP="003D7832">
      <w:pPr>
        <w:pStyle w:val="a5"/>
        <w:jc w:val="both"/>
      </w:pPr>
      <w:r>
        <w:t xml:space="preserve">Основными задачами образовательной деятельности являются создание условий для: </w:t>
      </w:r>
    </w:p>
    <w:p w:rsidR="00F458BE" w:rsidRDefault="00F458BE" w:rsidP="003D7832">
      <w:pPr>
        <w:pStyle w:val="a5"/>
        <w:jc w:val="both"/>
      </w:pPr>
      <w:r>
        <w:t>– укрепления здоровья детей, становления ценностей здорового образа жизни;</w:t>
      </w:r>
    </w:p>
    <w:p w:rsidR="00F458BE" w:rsidRDefault="00F458BE" w:rsidP="003D7832">
      <w:pPr>
        <w:pStyle w:val="a5"/>
        <w:jc w:val="both"/>
      </w:pPr>
      <w:r>
        <w:t xml:space="preserve"> – развития различных видов двигательной активности; </w:t>
      </w:r>
    </w:p>
    <w:p w:rsidR="00F458BE" w:rsidRDefault="00F458BE" w:rsidP="003D7832">
      <w:pPr>
        <w:pStyle w:val="a5"/>
        <w:jc w:val="both"/>
      </w:pPr>
      <w:r>
        <w:t xml:space="preserve">– формирования навыков безопасного поведения. </w:t>
      </w:r>
    </w:p>
    <w:p w:rsidR="00F458BE" w:rsidRPr="003D7832" w:rsidRDefault="00F458BE" w:rsidP="004F37ED">
      <w:pPr>
        <w:pStyle w:val="a5"/>
        <w:numPr>
          <w:ilvl w:val="0"/>
          <w:numId w:val="60"/>
        </w:numPr>
        <w:jc w:val="both"/>
        <w:rPr>
          <w:i/>
        </w:rPr>
      </w:pPr>
      <w:r w:rsidRPr="003D7832">
        <w:rPr>
          <w:i/>
        </w:rPr>
        <w:t>Укрепление здоровья детей, становления ценностей здорового образа жизни.</w:t>
      </w:r>
    </w:p>
    <w:p w:rsidR="00F458BE" w:rsidRDefault="00F458BE" w:rsidP="003D7832">
      <w:pPr>
        <w:pStyle w:val="a5"/>
        <w:jc w:val="both"/>
      </w:pPr>
      <w:r w:rsidRPr="003D7832">
        <w:t xml:space="preserve"> </w:t>
      </w:r>
      <w: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F458BE" w:rsidRPr="003D7832" w:rsidRDefault="00F458BE" w:rsidP="004F37ED">
      <w:pPr>
        <w:pStyle w:val="a5"/>
        <w:numPr>
          <w:ilvl w:val="0"/>
          <w:numId w:val="60"/>
        </w:numPr>
        <w:jc w:val="both"/>
        <w:rPr>
          <w:i/>
        </w:rPr>
      </w:pPr>
      <w:r w:rsidRPr="003D7832">
        <w:rPr>
          <w:i/>
        </w:rPr>
        <w:t>Развитие различных видов двигательной активности.</w:t>
      </w:r>
    </w:p>
    <w:p w:rsidR="00F458BE" w:rsidRPr="002D5BB2" w:rsidRDefault="00F458BE" w:rsidP="003D7832">
      <w:pPr>
        <w:pStyle w:val="a5"/>
        <w:jc w:val="both"/>
        <w:rPr>
          <w:b/>
        </w:rPr>
      </w:pPr>
      <w:r>
        <w:t xml:space="preserve"> Взрослые организую пространственную среду с соответствующим оборудованием – как внутри помещений 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В сфере формирования навыков безопасного поведения </w:t>
      </w:r>
      <w:proofErr w:type="spellStart"/>
      <w:r>
        <w:t>воспиаттели</w:t>
      </w:r>
      <w:proofErr w:type="spellEnd"/>
      <w:r>
        <w:t xml:space="preserve">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r w:rsidRPr="002D5BB2">
        <w:rPr>
          <w:b/>
        </w:rPr>
        <w:tab/>
      </w:r>
    </w:p>
    <w:p w:rsidR="00F458BE" w:rsidRPr="00EA068B" w:rsidRDefault="00F458BE" w:rsidP="003D7832">
      <w:pPr>
        <w:pStyle w:val="a5"/>
        <w:jc w:val="both"/>
      </w:pPr>
    </w:p>
    <w:p w:rsidR="00F458BE" w:rsidRPr="00EA068B" w:rsidRDefault="00F458BE" w:rsidP="003D7832">
      <w:pPr>
        <w:pStyle w:val="a5"/>
        <w:jc w:val="both"/>
      </w:pPr>
      <w:r w:rsidRPr="00EA068B">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551"/>
        <w:gridCol w:w="4678"/>
      </w:tblGrid>
      <w:tr w:rsidR="00F458BE" w:rsidRPr="00896A27" w:rsidTr="00235033">
        <w:trPr>
          <w:trHeight w:val="303"/>
        </w:trPr>
        <w:tc>
          <w:tcPr>
            <w:tcW w:w="3369" w:type="dxa"/>
            <w:vMerge w:val="restart"/>
          </w:tcPr>
          <w:p w:rsidR="00F458BE" w:rsidRPr="0005347C" w:rsidRDefault="00F458BE" w:rsidP="00235033">
            <w:pPr>
              <w:pStyle w:val="a5"/>
              <w:jc w:val="center"/>
              <w:rPr>
                <w:b/>
                <w:i/>
                <w:szCs w:val="24"/>
              </w:rPr>
            </w:pPr>
            <w:r w:rsidRPr="0005347C">
              <w:rPr>
                <w:b/>
                <w:i/>
                <w:szCs w:val="24"/>
              </w:rPr>
              <w:t>Основные цели и задачи</w:t>
            </w:r>
          </w:p>
        </w:tc>
        <w:tc>
          <w:tcPr>
            <w:tcW w:w="7229" w:type="dxa"/>
            <w:gridSpan w:val="2"/>
          </w:tcPr>
          <w:p w:rsidR="00F458BE" w:rsidRPr="0005347C" w:rsidRDefault="00F458BE" w:rsidP="00235033">
            <w:pPr>
              <w:pStyle w:val="a5"/>
              <w:jc w:val="center"/>
              <w:rPr>
                <w:b/>
                <w:i/>
                <w:szCs w:val="24"/>
              </w:rPr>
            </w:pPr>
            <w:r w:rsidRPr="0005347C">
              <w:rPr>
                <w:b/>
                <w:i/>
                <w:szCs w:val="24"/>
              </w:rPr>
              <w:t>Формы образовательной деятельности совместной деятельности взрослого и детей</w:t>
            </w:r>
          </w:p>
        </w:tc>
      </w:tr>
      <w:tr w:rsidR="00F458BE" w:rsidRPr="00896A27" w:rsidTr="00235033">
        <w:tc>
          <w:tcPr>
            <w:tcW w:w="3369" w:type="dxa"/>
            <w:vMerge/>
          </w:tcPr>
          <w:p w:rsidR="00F458BE" w:rsidRPr="0005347C" w:rsidRDefault="00F458BE" w:rsidP="00235033">
            <w:pPr>
              <w:pStyle w:val="a5"/>
              <w:jc w:val="center"/>
              <w:rPr>
                <w:b/>
                <w:i/>
                <w:szCs w:val="24"/>
              </w:rPr>
            </w:pPr>
          </w:p>
        </w:tc>
        <w:tc>
          <w:tcPr>
            <w:tcW w:w="2551" w:type="dxa"/>
          </w:tcPr>
          <w:p w:rsidR="00F458BE" w:rsidRPr="0005347C" w:rsidRDefault="00F458BE" w:rsidP="00235033">
            <w:pPr>
              <w:pStyle w:val="a5"/>
              <w:jc w:val="center"/>
              <w:rPr>
                <w:b/>
                <w:i/>
                <w:szCs w:val="24"/>
              </w:rPr>
            </w:pPr>
            <w:r w:rsidRPr="0005347C">
              <w:rPr>
                <w:b/>
                <w:i/>
                <w:szCs w:val="24"/>
              </w:rPr>
              <w:t>Младший д\в</w:t>
            </w:r>
          </w:p>
        </w:tc>
        <w:tc>
          <w:tcPr>
            <w:tcW w:w="4678" w:type="dxa"/>
          </w:tcPr>
          <w:p w:rsidR="00F458BE" w:rsidRPr="0005347C" w:rsidRDefault="00F458BE" w:rsidP="00235033">
            <w:pPr>
              <w:pStyle w:val="a5"/>
              <w:jc w:val="center"/>
              <w:rPr>
                <w:b/>
                <w:i/>
                <w:szCs w:val="24"/>
              </w:rPr>
            </w:pPr>
            <w:r w:rsidRPr="0005347C">
              <w:rPr>
                <w:b/>
                <w:i/>
                <w:szCs w:val="24"/>
              </w:rPr>
              <w:t>Старший д\в</w:t>
            </w:r>
          </w:p>
        </w:tc>
      </w:tr>
      <w:tr w:rsidR="00F458BE" w:rsidRPr="00896A27" w:rsidTr="00235033">
        <w:tc>
          <w:tcPr>
            <w:tcW w:w="3369" w:type="dxa"/>
          </w:tcPr>
          <w:p w:rsidR="00F458BE" w:rsidRPr="0005347C" w:rsidRDefault="00F458BE" w:rsidP="002D5BB2">
            <w:pPr>
              <w:pStyle w:val="a5"/>
              <w:rPr>
                <w:szCs w:val="24"/>
              </w:rPr>
            </w:pPr>
            <w:r w:rsidRPr="0005347C">
              <w:rPr>
                <w:szCs w:val="24"/>
              </w:rPr>
              <w:t>Формирование начальных представлений о здоровом образе жизни.</w:t>
            </w:r>
          </w:p>
          <w:p w:rsidR="00F458BE" w:rsidRPr="0005347C" w:rsidRDefault="00F458BE" w:rsidP="002D5BB2">
            <w:pPr>
              <w:pStyle w:val="a5"/>
              <w:rPr>
                <w:szCs w:val="24"/>
              </w:rPr>
            </w:pPr>
            <w:r w:rsidRPr="0005347C">
              <w:rPr>
                <w:szCs w:val="24"/>
              </w:rPr>
              <w:t>Формирование у детей начальных представлений о здоровом образе жизни.</w:t>
            </w:r>
          </w:p>
        </w:tc>
        <w:tc>
          <w:tcPr>
            <w:tcW w:w="2551" w:type="dxa"/>
          </w:tcPr>
          <w:p w:rsidR="00F458BE" w:rsidRPr="0005347C" w:rsidRDefault="00F458BE" w:rsidP="002D5BB2">
            <w:pPr>
              <w:pStyle w:val="a5"/>
              <w:rPr>
                <w:szCs w:val="24"/>
              </w:rPr>
            </w:pPr>
            <w:r w:rsidRPr="0005347C">
              <w:rPr>
                <w:szCs w:val="24"/>
              </w:rPr>
              <w:t xml:space="preserve">Индивидуальная работа воспитателя </w:t>
            </w:r>
          </w:p>
          <w:p w:rsidR="00F458BE" w:rsidRPr="0005347C" w:rsidRDefault="00F458BE" w:rsidP="002D5BB2">
            <w:pPr>
              <w:pStyle w:val="a5"/>
              <w:rPr>
                <w:szCs w:val="24"/>
              </w:rPr>
            </w:pPr>
            <w:r w:rsidRPr="0005347C">
              <w:rPr>
                <w:szCs w:val="24"/>
              </w:rPr>
              <w:t>Игровые упражнения</w:t>
            </w:r>
          </w:p>
          <w:p w:rsidR="00F458BE" w:rsidRPr="0005347C" w:rsidRDefault="00F458BE" w:rsidP="002D5BB2">
            <w:pPr>
              <w:pStyle w:val="a5"/>
              <w:rPr>
                <w:szCs w:val="24"/>
              </w:rPr>
            </w:pPr>
            <w:r w:rsidRPr="0005347C">
              <w:rPr>
                <w:szCs w:val="24"/>
              </w:rPr>
              <w:t>Проблемная ситуация</w:t>
            </w:r>
          </w:p>
          <w:p w:rsidR="00F458BE" w:rsidRPr="0005347C" w:rsidRDefault="00F458BE" w:rsidP="002D5BB2">
            <w:pPr>
              <w:pStyle w:val="a5"/>
              <w:rPr>
                <w:szCs w:val="24"/>
              </w:rPr>
            </w:pPr>
            <w:r w:rsidRPr="0005347C">
              <w:rPr>
                <w:szCs w:val="24"/>
              </w:rPr>
              <w:t>Подражательные движения</w:t>
            </w:r>
          </w:p>
          <w:p w:rsidR="00F458BE" w:rsidRPr="0005347C" w:rsidRDefault="00F458BE" w:rsidP="002D5BB2">
            <w:pPr>
              <w:pStyle w:val="a5"/>
              <w:rPr>
                <w:szCs w:val="24"/>
              </w:rPr>
            </w:pPr>
            <w:r w:rsidRPr="0005347C">
              <w:rPr>
                <w:szCs w:val="24"/>
              </w:rPr>
              <w:t>Гимнастика после дневного сна</w:t>
            </w:r>
          </w:p>
          <w:p w:rsidR="00F458BE" w:rsidRPr="0005347C" w:rsidRDefault="00F458BE" w:rsidP="002D5BB2">
            <w:pPr>
              <w:pStyle w:val="a5"/>
              <w:rPr>
                <w:szCs w:val="24"/>
              </w:rPr>
            </w:pPr>
            <w:r w:rsidRPr="0005347C">
              <w:rPr>
                <w:szCs w:val="24"/>
              </w:rPr>
              <w:t>Физкультурный досуг</w:t>
            </w:r>
          </w:p>
          <w:p w:rsidR="00F458BE" w:rsidRPr="0005347C" w:rsidRDefault="00F458BE" w:rsidP="002D5BB2">
            <w:pPr>
              <w:pStyle w:val="a5"/>
              <w:rPr>
                <w:szCs w:val="24"/>
              </w:rPr>
            </w:pPr>
            <w:r w:rsidRPr="0005347C">
              <w:rPr>
                <w:szCs w:val="24"/>
              </w:rPr>
              <w:t>Физкультурные праздники</w:t>
            </w:r>
          </w:p>
          <w:p w:rsidR="00F458BE" w:rsidRPr="0005347C" w:rsidRDefault="00F458BE" w:rsidP="002D5BB2">
            <w:pPr>
              <w:pStyle w:val="a5"/>
              <w:rPr>
                <w:szCs w:val="24"/>
              </w:rPr>
            </w:pPr>
            <w:r w:rsidRPr="0005347C">
              <w:rPr>
                <w:szCs w:val="24"/>
              </w:rPr>
              <w:t>День здоровья</w:t>
            </w:r>
          </w:p>
          <w:p w:rsidR="00F458BE" w:rsidRPr="0005347C" w:rsidRDefault="00F458BE" w:rsidP="002D5BB2">
            <w:pPr>
              <w:pStyle w:val="a5"/>
              <w:rPr>
                <w:szCs w:val="24"/>
              </w:rPr>
            </w:pPr>
          </w:p>
        </w:tc>
        <w:tc>
          <w:tcPr>
            <w:tcW w:w="4678" w:type="dxa"/>
          </w:tcPr>
          <w:p w:rsidR="00F458BE" w:rsidRPr="0005347C" w:rsidRDefault="00F458BE" w:rsidP="00C5641C">
            <w:pPr>
              <w:pStyle w:val="a5"/>
              <w:rPr>
                <w:szCs w:val="24"/>
              </w:rPr>
            </w:pPr>
            <w:r w:rsidRPr="0005347C">
              <w:rPr>
                <w:rFonts w:ascii="TimesNewRomanPS-BoldMT" w:hAnsi="TimesNewRomanPS-BoldMT" w:cs="TimesNewRomanPS-BoldMT"/>
                <w:szCs w:val="24"/>
              </w:rPr>
              <w:t>-</w:t>
            </w:r>
            <w:r w:rsidRPr="0005347C">
              <w:rPr>
                <w:szCs w:val="24"/>
              </w:rPr>
              <w:t>беседы о здоровье человека и здоровом</w:t>
            </w:r>
          </w:p>
          <w:p w:rsidR="00F458BE" w:rsidRPr="0005347C" w:rsidRDefault="00F458BE" w:rsidP="00C5641C">
            <w:pPr>
              <w:pStyle w:val="a5"/>
              <w:rPr>
                <w:szCs w:val="24"/>
              </w:rPr>
            </w:pPr>
            <w:proofErr w:type="gramStart"/>
            <w:r w:rsidRPr="0005347C">
              <w:rPr>
                <w:szCs w:val="24"/>
              </w:rPr>
              <w:t>образе</w:t>
            </w:r>
            <w:proofErr w:type="gramEnd"/>
            <w:r w:rsidRPr="0005347C">
              <w:rPr>
                <w:szCs w:val="24"/>
              </w:rPr>
              <w:t xml:space="preserve"> жизни, о культурно-гигиенических</w:t>
            </w:r>
          </w:p>
          <w:p w:rsidR="00F458BE" w:rsidRPr="0005347C" w:rsidRDefault="00F458BE" w:rsidP="00C5641C">
            <w:pPr>
              <w:pStyle w:val="a5"/>
              <w:rPr>
                <w:szCs w:val="24"/>
              </w:rPr>
            </w:pPr>
            <w:proofErr w:type="gramStart"/>
            <w:r w:rsidRPr="0005347C">
              <w:rPr>
                <w:szCs w:val="24"/>
              </w:rPr>
              <w:t>навыках</w:t>
            </w:r>
            <w:proofErr w:type="gramEnd"/>
            <w:r w:rsidRPr="0005347C">
              <w:rPr>
                <w:szCs w:val="24"/>
              </w:rPr>
              <w:t>, о культуре поведения за столом и</w:t>
            </w:r>
          </w:p>
          <w:p w:rsidR="00F458BE" w:rsidRPr="0005347C" w:rsidRDefault="00F458BE" w:rsidP="00C5641C">
            <w:pPr>
              <w:pStyle w:val="a5"/>
              <w:rPr>
                <w:szCs w:val="24"/>
              </w:rPr>
            </w:pPr>
            <w:r w:rsidRPr="0005347C">
              <w:rPr>
                <w:szCs w:val="24"/>
              </w:rPr>
              <w:t>др.</w:t>
            </w:r>
          </w:p>
          <w:p w:rsidR="00F458BE" w:rsidRPr="0005347C" w:rsidRDefault="00F458BE" w:rsidP="00C5641C">
            <w:pPr>
              <w:pStyle w:val="a5"/>
              <w:rPr>
                <w:szCs w:val="24"/>
              </w:rPr>
            </w:pPr>
            <w:r w:rsidRPr="0005347C">
              <w:rPr>
                <w:szCs w:val="24"/>
              </w:rPr>
              <w:t>- чтение книг, рассказов на тему «Здоровье», «Здоровый образ жизни»</w:t>
            </w:r>
          </w:p>
          <w:p w:rsidR="00F458BE" w:rsidRPr="0005347C" w:rsidRDefault="00F458BE" w:rsidP="00C5641C">
            <w:pPr>
              <w:pStyle w:val="a5"/>
              <w:rPr>
                <w:szCs w:val="24"/>
              </w:rPr>
            </w:pPr>
            <w:r w:rsidRPr="0005347C">
              <w:rPr>
                <w:szCs w:val="24"/>
              </w:rPr>
              <w:t>- ознакомление с энциклопедическим</w:t>
            </w:r>
          </w:p>
          <w:p w:rsidR="00F458BE" w:rsidRPr="0005347C" w:rsidRDefault="00F458BE" w:rsidP="00C5641C">
            <w:pPr>
              <w:pStyle w:val="a5"/>
              <w:rPr>
                <w:szCs w:val="24"/>
              </w:rPr>
            </w:pPr>
            <w:r w:rsidRPr="0005347C">
              <w:rPr>
                <w:szCs w:val="24"/>
              </w:rPr>
              <w:t>материалом о строении человека</w:t>
            </w:r>
          </w:p>
          <w:p w:rsidR="00F458BE" w:rsidRPr="0005347C" w:rsidRDefault="00F458BE" w:rsidP="00C5641C">
            <w:pPr>
              <w:pStyle w:val="a5"/>
              <w:rPr>
                <w:szCs w:val="24"/>
              </w:rPr>
            </w:pPr>
            <w:r w:rsidRPr="0005347C">
              <w:rPr>
                <w:szCs w:val="24"/>
              </w:rPr>
              <w:t>- просмотр роликов, фильмов</w:t>
            </w:r>
          </w:p>
          <w:p w:rsidR="00F458BE" w:rsidRPr="0005347C" w:rsidRDefault="00F458BE" w:rsidP="00C5641C">
            <w:pPr>
              <w:pStyle w:val="a5"/>
              <w:rPr>
                <w:szCs w:val="24"/>
              </w:rPr>
            </w:pPr>
            <w:r w:rsidRPr="0005347C">
              <w:rPr>
                <w:szCs w:val="24"/>
              </w:rPr>
              <w:t>- слайд-презентации на тему «Здоровье»</w:t>
            </w:r>
          </w:p>
          <w:p w:rsidR="00F458BE" w:rsidRPr="0005347C" w:rsidRDefault="00F458BE" w:rsidP="00C5641C">
            <w:pPr>
              <w:pStyle w:val="a5"/>
              <w:rPr>
                <w:szCs w:val="24"/>
              </w:rPr>
            </w:pPr>
            <w:r w:rsidRPr="0005347C">
              <w:rPr>
                <w:szCs w:val="24"/>
              </w:rPr>
              <w:t>- продуктивная деятельность (рисование,</w:t>
            </w:r>
          </w:p>
          <w:p w:rsidR="00F458BE" w:rsidRPr="0005347C" w:rsidRDefault="00F458BE" w:rsidP="00C5641C">
            <w:pPr>
              <w:pStyle w:val="a5"/>
              <w:rPr>
                <w:szCs w:val="24"/>
              </w:rPr>
            </w:pPr>
            <w:r w:rsidRPr="0005347C">
              <w:rPr>
                <w:szCs w:val="24"/>
              </w:rPr>
              <w:t>лепка, аппликация и др.) данной тематики</w:t>
            </w:r>
          </w:p>
          <w:p w:rsidR="00F458BE" w:rsidRPr="0005347C" w:rsidRDefault="00F458BE" w:rsidP="00C5641C">
            <w:pPr>
              <w:pStyle w:val="a5"/>
              <w:rPr>
                <w:szCs w:val="24"/>
              </w:rPr>
            </w:pPr>
            <w:r w:rsidRPr="0005347C">
              <w:rPr>
                <w:szCs w:val="24"/>
              </w:rPr>
              <w:t>- разучивание стихов, пословиц, поговорок</w:t>
            </w:r>
          </w:p>
          <w:p w:rsidR="00F458BE" w:rsidRPr="0005347C" w:rsidRDefault="00F458BE" w:rsidP="00C5641C">
            <w:pPr>
              <w:pStyle w:val="a5"/>
              <w:rPr>
                <w:szCs w:val="24"/>
              </w:rPr>
            </w:pPr>
            <w:proofErr w:type="gramStart"/>
            <w:r w:rsidRPr="0005347C">
              <w:rPr>
                <w:szCs w:val="24"/>
              </w:rPr>
              <w:t>связанных</w:t>
            </w:r>
            <w:proofErr w:type="gramEnd"/>
            <w:r w:rsidRPr="0005347C">
              <w:rPr>
                <w:szCs w:val="24"/>
              </w:rPr>
              <w:t xml:space="preserve"> со здоровьем человека</w:t>
            </w:r>
          </w:p>
          <w:p w:rsidR="00F458BE" w:rsidRPr="0005347C" w:rsidRDefault="00F458BE" w:rsidP="00C5641C">
            <w:pPr>
              <w:pStyle w:val="a5"/>
              <w:rPr>
                <w:szCs w:val="24"/>
              </w:rPr>
            </w:pPr>
            <w:r w:rsidRPr="0005347C">
              <w:rPr>
                <w:szCs w:val="24"/>
              </w:rPr>
              <w:t>- решение проблемных ситуаций игрушек,</w:t>
            </w:r>
          </w:p>
          <w:p w:rsidR="00F458BE" w:rsidRPr="0005347C" w:rsidRDefault="00F458BE" w:rsidP="00C5641C">
            <w:pPr>
              <w:pStyle w:val="a5"/>
              <w:rPr>
                <w:szCs w:val="24"/>
              </w:rPr>
            </w:pPr>
            <w:r w:rsidRPr="0005347C">
              <w:rPr>
                <w:szCs w:val="24"/>
              </w:rPr>
              <w:t>сказочных персонажей</w:t>
            </w:r>
          </w:p>
          <w:p w:rsidR="00F458BE" w:rsidRPr="0005347C" w:rsidRDefault="00F458BE" w:rsidP="00C5641C">
            <w:pPr>
              <w:pStyle w:val="a5"/>
              <w:rPr>
                <w:szCs w:val="24"/>
              </w:rPr>
            </w:pPr>
            <w:r w:rsidRPr="0005347C">
              <w:rPr>
                <w:szCs w:val="24"/>
              </w:rPr>
              <w:t>-динамические паузы</w:t>
            </w:r>
          </w:p>
          <w:p w:rsidR="00F458BE" w:rsidRPr="0005347C" w:rsidRDefault="00F458BE" w:rsidP="00C5641C">
            <w:pPr>
              <w:pStyle w:val="a5"/>
              <w:rPr>
                <w:szCs w:val="24"/>
              </w:rPr>
            </w:pPr>
            <w:r w:rsidRPr="0005347C">
              <w:rPr>
                <w:szCs w:val="24"/>
              </w:rPr>
              <w:t xml:space="preserve">- подвижные игры </w:t>
            </w:r>
          </w:p>
          <w:p w:rsidR="00F458BE" w:rsidRPr="0005347C" w:rsidRDefault="00F458BE" w:rsidP="00C5641C">
            <w:pPr>
              <w:pStyle w:val="a5"/>
              <w:rPr>
                <w:szCs w:val="24"/>
              </w:rPr>
            </w:pPr>
            <w:r w:rsidRPr="0005347C">
              <w:rPr>
                <w:szCs w:val="24"/>
              </w:rPr>
              <w:t>- спортивные праздники, развлечения</w:t>
            </w:r>
          </w:p>
          <w:p w:rsidR="00F458BE" w:rsidRPr="0005347C" w:rsidRDefault="00F458BE" w:rsidP="00C5641C">
            <w:pPr>
              <w:pStyle w:val="a5"/>
              <w:rPr>
                <w:szCs w:val="24"/>
              </w:rPr>
            </w:pPr>
            <w:r w:rsidRPr="0005347C">
              <w:rPr>
                <w:szCs w:val="24"/>
              </w:rPr>
              <w:t>- беседы о спорте, спортивных достижениях</w:t>
            </w:r>
          </w:p>
          <w:p w:rsidR="00F458BE" w:rsidRPr="0005347C" w:rsidRDefault="00F458BE" w:rsidP="00C5641C">
            <w:pPr>
              <w:pStyle w:val="a5"/>
              <w:rPr>
                <w:szCs w:val="24"/>
              </w:rPr>
            </w:pPr>
            <w:r w:rsidRPr="0005347C">
              <w:rPr>
                <w:szCs w:val="24"/>
              </w:rPr>
              <w:t>- продуктивная деятельность (рисование,</w:t>
            </w:r>
          </w:p>
          <w:p w:rsidR="00F458BE" w:rsidRPr="0005347C" w:rsidRDefault="00F458BE" w:rsidP="00C5641C">
            <w:pPr>
              <w:pStyle w:val="a5"/>
              <w:rPr>
                <w:szCs w:val="24"/>
              </w:rPr>
            </w:pPr>
            <w:r w:rsidRPr="0005347C">
              <w:rPr>
                <w:szCs w:val="24"/>
              </w:rPr>
              <w:lastRenderedPageBreak/>
              <w:t>лепка, аппликация и др.) на спортивные темы</w:t>
            </w:r>
          </w:p>
          <w:p w:rsidR="00F458BE" w:rsidRPr="0005347C" w:rsidRDefault="00F458BE" w:rsidP="00C5641C">
            <w:pPr>
              <w:pStyle w:val="a5"/>
              <w:rPr>
                <w:szCs w:val="24"/>
              </w:rPr>
            </w:pPr>
            <w:r w:rsidRPr="0005347C">
              <w:rPr>
                <w:szCs w:val="24"/>
              </w:rPr>
              <w:t>-НОД из серии «Здоровье»</w:t>
            </w:r>
          </w:p>
          <w:p w:rsidR="00F458BE" w:rsidRPr="0005347C" w:rsidRDefault="00F458BE" w:rsidP="00C5641C">
            <w:pPr>
              <w:pStyle w:val="a5"/>
              <w:rPr>
                <w:szCs w:val="24"/>
              </w:rPr>
            </w:pPr>
            <w:r w:rsidRPr="0005347C">
              <w:rPr>
                <w:szCs w:val="24"/>
              </w:rPr>
              <w:t>-гимнастика после дневного сна</w:t>
            </w:r>
          </w:p>
          <w:p w:rsidR="00F458BE" w:rsidRPr="0005347C" w:rsidRDefault="00F458BE" w:rsidP="00C5641C">
            <w:pPr>
              <w:pStyle w:val="a5"/>
              <w:rPr>
                <w:szCs w:val="24"/>
              </w:rPr>
            </w:pPr>
            <w:r w:rsidRPr="0005347C">
              <w:rPr>
                <w:szCs w:val="24"/>
              </w:rPr>
              <w:t>-дидактические игры</w:t>
            </w:r>
          </w:p>
          <w:p w:rsidR="00F458BE" w:rsidRPr="0005347C" w:rsidRDefault="00F458BE" w:rsidP="00C5641C">
            <w:pPr>
              <w:pStyle w:val="a5"/>
              <w:rPr>
                <w:szCs w:val="24"/>
              </w:rPr>
            </w:pPr>
            <w:r w:rsidRPr="0005347C">
              <w:rPr>
                <w:szCs w:val="24"/>
              </w:rPr>
              <w:t>Физкультурный досуг</w:t>
            </w:r>
          </w:p>
          <w:p w:rsidR="00F458BE" w:rsidRPr="0005347C" w:rsidRDefault="00F458BE" w:rsidP="00C5641C">
            <w:pPr>
              <w:pStyle w:val="a5"/>
              <w:rPr>
                <w:szCs w:val="24"/>
              </w:rPr>
            </w:pPr>
            <w:r w:rsidRPr="0005347C">
              <w:rPr>
                <w:szCs w:val="24"/>
              </w:rPr>
              <w:t xml:space="preserve">Физкультурные праздники, </w:t>
            </w:r>
          </w:p>
          <w:p w:rsidR="00F458BE" w:rsidRPr="0005347C" w:rsidRDefault="00F458BE" w:rsidP="00C5641C">
            <w:pPr>
              <w:pStyle w:val="a5"/>
              <w:rPr>
                <w:szCs w:val="24"/>
              </w:rPr>
            </w:pPr>
            <w:r w:rsidRPr="0005347C">
              <w:rPr>
                <w:szCs w:val="24"/>
              </w:rPr>
              <w:t>День здоровья</w:t>
            </w:r>
          </w:p>
        </w:tc>
      </w:tr>
      <w:tr w:rsidR="00F458BE" w:rsidRPr="00896A27" w:rsidTr="00235033">
        <w:tc>
          <w:tcPr>
            <w:tcW w:w="3369" w:type="dxa"/>
          </w:tcPr>
          <w:p w:rsidR="00F458BE" w:rsidRPr="0005347C" w:rsidRDefault="00F458BE" w:rsidP="002D5BB2">
            <w:pPr>
              <w:pStyle w:val="a5"/>
              <w:rPr>
                <w:szCs w:val="24"/>
              </w:rPr>
            </w:pPr>
            <w:r w:rsidRPr="0005347C">
              <w:rPr>
                <w:szCs w:val="24"/>
              </w:rPr>
              <w:lastRenderedPageBreak/>
              <w:t>Физическая  культура.</w:t>
            </w:r>
          </w:p>
          <w:p w:rsidR="00F458BE" w:rsidRPr="0005347C" w:rsidRDefault="00F458BE" w:rsidP="002D5BB2">
            <w:pPr>
              <w:pStyle w:val="a5"/>
              <w:rPr>
                <w:szCs w:val="24"/>
              </w:rPr>
            </w:pPr>
            <w:r w:rsidRPr="0005347C">
              <w:rPr>
                <w:szCs w:val="24"/>
              </w:rPr>
              <w:t xml:space="preserve">Сохранение, укрепление и охрана здоровья детей; </w:t>
            </w:r>
          </w:p>
          <w:p w:rsidR="00F458BE" w:rsidRPr="0005347C" w:rsidRDefault="00F458BE" w:rsidP="002D5BB2">
            <w:pPr>
              <w:pStyle w:val="a5"/>
              <w:rPr>
                <w:szCs w:val="24"/>
              </w:rPr>
            </w:pPr>
            <w:r w:rsidRPr="0005347C">
              <w:rPr>
                <w:szCs w:val="24"/>
              </w:rPr>
              <w:t>повышение умственной и физической работоспособности, предупреждение утомления.</w:t>
            </w:r>
          </w:p>
          <w:p w:rsidR="00F458BE" w:rsidRPr="0005347C" w:rsidRDefault="00F458BE" w:rsidP="002D5BB2">
            <w:pPr>
              <w:pStyle w:val="a5"/>
              <w:rPr>
                <w:szCs w:val="24"/>
              </w:rPr>
            </w:pPr>
            <w:r w:rsidRPr="0005347C">
              <w:rPr>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tc>
        <w:tc>
          <w:tcPr>
            <w:tcW w:w="2551" w:type="dxa"/>
          </w:tcPr>
          <w:p w:rsidR="00F458BE" w:rsidRPr="0005347C" w:rsidRDefault="00F458BE" w:rsidP="002D5BB2">
            <w:pPr>
              <w:pStyle w:val="a5"/>
              <w:rPr>
                <w:szCs w:val="24"/>
              </w:rPr>
            </w:pPr>
            <w:r w:rsidRPr="0005347C">
              <w:rPr>
                <w:szCs w:val="24"/>
              </w:rPr>
              <w:t xml:space="preserve">Индивидуальная работа </w:t>
            </w:r>
          </w:p>
          <w:p w:rsidR="00F458BE" w:rsidRPr="0005347C" w:rsidRDefault="00F458BE" w:rsidP="002D5BB2">
            <w:pPr>
              <w:pStyle w:val="a5"/>
              <w:rPr>
                <w:szCs w:val="24"/>
              </w:rPr>
            </w:pPr>
            <w:r w:rsidRPr="0005347C">
              <w:rPr>
                <w:szCs w:val="24"/>
              </w:rPr>
              <w:t>Игровые упражнения</w:t>
            </w:r>
          </w:p>
          <w:p w:rsidR="00F458BE" w:rsidRPr="0005347C" w:rsidRDefault="00F458BE" w:rsidP="002D5BB2">
            <w:pPr>
              <w:pStyle w:val="a5"/>
              <w:rPr>
                <w:szCs w:val="24"/>
              </w:rPr>
            </w:pPr>
            <w:r w:rsidRPr="0005347C">
              <w:rPr>
                <w:szCs w:val="24"/>
              </w:rPr>
              <w:t>Утренняя гимнастика:</w:t>
            </w:r>
          </w:p>
          <w:p w:rsidR="00F458BE" w:rsidRPr="0005347C" w:rsidRDefault="00F458BE" w:rsidP="002D5BB2">
            <w:pPr>
              <w:pStyle w:val="a5"/>
              <w:rPr>
                <w:szCs w:val="24"/>
              </w:rPr>
            </w:pPr>
            <w:r w:rsidRPr="0005347C">
              <w:rPr>
                <w:szCs w:val="24"/>
              </w:rPr>
              <w:t>-классическая</w:t>
            </w:r>
          </w:p>
          <w:p w:rsidR="00F458BE" w:rsidRPr="0005347C" w:rsidRDefault="00F458BE" w:rsidP="002D5BB2">
            <w:pPr>
              <w:pStyle w:val="a5"/>
              <w:rPr>
                <w:szCs w:val="24"/>
              </w:rPr>
            </w:pPr>
            <w:r w:rsidRPr="0005347C">
              <w:rPr>
                <w:szCs w:val="24"/>
              </w:rPr>
              <w:t>-тематическая</w:t>
            </w:r>
          </w:p>
          <w:p w:rsidR="00F458BE" w:rsidRPr="0005347C" w:rsidRDefault="00F458BE" w:rsidP="002D5BB2">
            <w:pPr>
              <w:pStyle w:val="a5"/>
              <w:rPr>
                <w:szCs w:val="24"/>
              </w:rPr>
            </w:pPr>
            <w:r w:rsidRPr="0005347C">
              <w:rPr>
                <w:szCs w:val="24"/>
              </w:rPr>
              <w:t>-сюжетно-игровая</w:t>
            </w:r>
          </w:p>
          <w:p w:rsidR="00F458BE" w:rsidRPr="0005347C" w:rsidRDefault="00F458BE" w:rsidP="002D5BB2">
            <w:pPr>
              <w:pStyle w:val="a5"/>
              <w:rPr>
                <w:szCs w:val="24"/>
              </w:rPr>
            </w:pPr>
            <w:r w:rsidRPr="0005347C">
              <w:rPr>
                <w:szCs w:val="24"/>
              </w:rPr>
              <w:t>-полоса препятствий</w:t>
            </w:r>
          </w:p>
          <w:p w:rsidR="00F458BE" w:rsidRPr="0005347C" w:rsidRDefault="00F458BE" w:rsidP="002D5BB2">
            <w:pPr>
              <w:pStyle w:val="a5"/>
              <w:rPr>
                <w:szCs w:val="24"/>
              </w:rPr>
            </w:pPr>
            <w:r w:rsidRPr="0005347C">
              <w:rPr>
                <w:szCs w:val="24"/>
              </w:rPr>
              <w:t>Подражательные движения</w:t>
            </w:r>
          </w:p>
          <w:p w:rsidR="00F458BE" w:rsidRPr="0005347C" w:rsidRDefault="00F458BE" w:rsidP="002D5BB2">
            <w:pPr>
              <w:pStyle w:val="a5"/>
              <w:rPr>
                <w:szCs w:val="24"/>
              </w:rPr>
            </w:pPr>
            <w:r w:rsidRPr="0005347C">
              <w:rPr>
                <w:szCs w:val="24"/>
              </w:rPr>
              <w:t>Подвижная игра большой и малой подвижности</w:t>
            </w:r>
          </w:p>
          <w:p w:rsidR="00F458BE" w:rsidRPr="0005347C" w:rsidRDefault="00F458BE" w:rsidP="002D5BB2">
            <w:pPr>
              <w:pStyle w:val="a5"/>
              <w:rPr>
                <w:szCs w:val="24"/>
              </w:rPr>
            </w:pPr>
            <w:r w:rsidRPr="0005347C">
              <w:rPr>
                <w:szCs w:val="24"/>
              </w:rPr>
              <w:t xml:space="preserve">НОД по физическому воспитанию </w:t>
            </w:r>
          </w:p>
          <w:p w:rsidR="00F458BE" w:rsidRPr="0005347C" w:rsidRDefault="00F458BE" w:rsidP="002D5BB2">
            <w:pPr>
              <w:pStyle w:val="a5"/>
              <w:rPr>
                <w:szCs w:val="24"/>
              </w:rPr>
            </w:pPr>
            <w:r w:rsidRPr="0005347C">
              <w:rPr>
                <w:szCs w:val="24"/>
              </w:rPr>
              <w:t>Подражательные движения</w:t>
            </w:r>
          </w:p>
          <w:p w:rsidR="00F458BE" w:rsidRPr="0005347C" w:rsidRDefault="00F458BE" w:rsidP="002D5BB2">
            <w:pPr>
              <w:pStyle w:val="a5"/>
              <w:rPr>
                <w:szCs w:val="24"/>
              </w:rPr>
            </w:pPr>
            <w:r w:rsidRPr="0005347C">
              <w:rPr>
                <w:szCs w:val="24"/>
              </w:rPr>
              <w:t>Гимнастика после дневного сна</w:t>
            </w:r>
          </w:p>
          <w:p w:rsidR="00F458BE" w:rsidRPr="0005347C" w:rsidRDefault="00F458BE" w:rsidP="002D5BB2">
            <w:pPr>
              <w:pStyle w:val="a5"/>
              <w:rPr>
                <w:szCs w:val="24"/>
              </w:rPr>
            </w:pPr>
            <w:r w:rsidRPr="0005347C">
              <w:rPr>
                <w:szCs w:val="24"/>
              </w:rPr>
              <w:t>Коррекционные упражнения</w:t>
            </w:r>
          </w:p>
          <w:p w:rsidR="00F458BE" w:rsidRPr="0005347C" w:rsidRDefault="00F458BE" w:rsidP="002D5BB2">
            <w:pPr>
              <w:pStyle w:val="a5"/>
              <w:rPr>
                <w:szCs w:val="24"/>
              </w:rPr>
            </w:pPr>
            <w:r w:rsidRPr="0005347C">
              <w:rPr>
                <w:szCs w:val="24"/>
              </w:rPr>
              <w:t>Динамические паузы</w:t>
            </w:r>
          </w:p>
          <w:p w:rsidR="00F458BE" w:rsidRPr="0005347C" w:rsidRDefault="00F458BE" w:rsidP="002D5BB2">
            <w:pPr>
              <w:pStyle w:val="a5"/>
              <w:rPr>
                <w:szCs w:val="24"/>
              </w:rPr>
            </w:pPr>
            <w:r w:rsidRPr="0005347C">
              <w:rPr>
                <w:szCs w:val="24"/>
              </w:rPr>
              <w:t>Физкультурный досуг</w:t>
            </w:r>
          </w:p>
          <w:p w:rsidR="00F458BE" w:rsidRPr="0005347C" w:rsidRDefault="00F458BE" w:rsidP="002D5BB2">
            <w:pPr>
              <w:pStyle w:val="a5"/>
              <w:rPr>
                <w:szCs w:val="24"/>
              </w:rPr>
            </w:pPr>
            <w:r w:rsidRPr="0005347C">
              <w:rPr>
                <w:szCs w:val="24"/>
              </w:rPr>
              <w:t>Физкультурные праздники</w:t>
            </w:r>
          </w:p>
          <w:p w:rsidR="00F458BE" w:rsidRPr="0005347C" w:rsidRDefault="00F458BE" w:rsidP="002D5BB2">
            <w:pPr>
              <w:pStyle w:val="a5"/>
              <w:rPr>
                <w:szCs w:val="24"/>
              </w:rPr>
            </w:pPr>
            <w:r w:rsidRPr="0005347C">
              <w:rPr>
                <w:szCs w:val="24"/>
              </w:rPr>
              <w:t>День здоровья</w:t>
            </w:r>
          </w:p>
          <w:p w:rsidR="00F458BE" w:rsidRPr="0005347C" w:rsidRDefault="00F458BE" w:rsidP="002D5BB2">
            <w:pPr>
              <w:pStyle w:val="a5"/>
              <w:rPr>
                <w:szCs w:val="24"/>
              </w:rPr>
            </w:pPr>
          </w:p>
        </w:tc>
        <w:tc>
          <w:tcPr>
            <w:tcW w:w="4678" w:type="dxa"/>
          </w:tcPr>
          <w:p w:rsidR="00F458BE" w:rsidRPr="0005347C" w:rsidRDefault="00F458BE" w:rsidP="00C5641C">
            <w:pPr>
              <w:pStyle w:val="a5"/>
              <w:rPr>
                <w:szCs w:val="24"/>
              </w:rPr>
            </w:pPr>
            <w:r w:rsidRPr="0005347C">
              <w:rPr>
                <w:szCs w:val="24"/>
              </w:rPr>
              <w:t>утренняя гимнастика, гимнастика после сна,</w:t>
            </w:r>
          </w:p>
          <w:p w:rsidR="00F458BE" w:rsidRPr="0005347C" w:rsidRDefault="00F458BE" w:rsidP="00C5641C">
            <w:pPr>
              <w:pStyle w:val="a5"/>
              <w:rPr>
                <w:szCs w:val="24"/>
              </w:rPr>
            </w:pPr>
            <w:r w:rsidRPr="0005347C">
              <w:rPr>
                <w:szCs w:val="24"/>
              </w:rPr>
              <w:t>корригирующая гимнастика</w:t>
            </w:r>
          </w:p>
          <w:p w:rsidR="00F458BE" w:rsidRPr="0005347C" w:rsidRDefault="00F458BE" w:rsidP="00C5641C">
            <w:pPr>
              <w:pStyle w:val="a5"/>
              <w:rPr>
                <w:szCs w:val="24"/>
              </w:rPr>
            </w:pPr>
            <w:r w:rsidRPr="0005347C">
              <w:rPr>
                <w:szCs w:val="24"/>
              </w:rPr>
              <w:t>- двигательно-игровой час, физкультминутки,</w:t>
            </w:r>
          </w:p>
          <w:p w:rsidR="00F458BE" w:rsidRPr="0005347C" w:rsidRDefault="00F458BE" w:rsidP="00C5641C">
            <w:pPr>
              <w:pStyle w:val="a5"/>
              <w:rPr>
                <w:szCs w:val="24"/>
              </w:rPr>
            </w:pPr>
            <w:r w:rsidRPr="0005347C">
              <w:rPr>
                <w:szCs w:val="24"/>
              </w:rPr>
              <w:t>динамические паузы</w:t>
            </w:r>
          </w:p>
          <w:p w:rsidR="00F458BE" w:rsidRPr="0005347C" w:rsidRDefault="00F458BE" w:rsidP="00C5641C">
            <w:pPr>
              <w:pStyle w:val="a5"/>
              <w:rPr>
                <w:szCs w:val="24"/>
              </w:rPr>
            </w:pPr>
            <w:r w:rsidRPr="0005347C">
              <w:rPr>
                <w:szCs w:val="24"/>
              </w:rPr>
              <w:t>- подвижные игры (с бегом, с прыжками, с</w:t>
            </w:r>
          </w:p>
          <w:p w:rsidR="00F458BE" w:rsidRPr="0005347C" w:rsidRDefault="00F458BE" w:rsidP="00C5641C">
            <w:pPr>
              <w:pStyle w:val="a5"/>
              <w:rPr>
                <w:szCs w:val="24"/>
              </w:rPr>
            </w:pPr>
            <w:proofErr w:type="gramStart"/>
            <w:r w:rsidRPr="0005347C">
              <w:rPr>
                <w:szCs w:val="24"/>
              </w:rPr>
              <w:t>метанием</w:t>
            </w:r>
            <w:proofErr w:type="gramEnd"/>
            <w:r w:rsidRPr="0005347C">
              <w:rPr>
                <w:szCs w:val="24"/>
              </w:rPr>
              <w:t xml:space="preserve"> и ловлей, с ползанием и лазанием, с</w:t>
            </w:r>
          </w:p>
          <w:p w:rsidR="00F458BE" w:rsidRPr="0005347C" w:rsidRDefault="00F458BE" w:rsidP="00C5641C">
            <w:pPr>
              <w:pStyle w:val="a5"/>
              <w:rPr>
                <w:szCs w:val="24"/>
              </w:rPr>
            </w:pPr>
            <w:r w:rsidRPr="0005347C">
              <w:rPr>
                <w:szCs w:val="24"/>
              </w:rPr>
              <w:t>элементами соревнования)</w:t>
            </w:r>
          </w:p>
          <w:p w:rsidR="00F458BE" w:rsidRPr="0005347C" w:rsidRDefault="00F458BE" w:rsidP="00C5641C">
            <w:pPr>
              <w:pStyle w:val="a5"/>
              <w:rPr>
                <w:szCs w:val="24"/>
              </w:rPr>
            </w:pPr>
            <w:r w:rsidRPr="0005347C">
              <w:rPr>
                <w:szCs w:val="24"/>
              </w:rPr>
              <w:t>- эстафеты</w:t>
            </w:r>
          </w:p>
          <w:p w:rsidR="00F458BE" w:rsidRPr="0005347C" w:rsidRDefault="00F458BE" w:rsidP="00C5641C">
            <w:pPr>
              <w:pStyle w:val="a5"/>
              <w:rPr>
                <w:szCs w:val="24"/>
              </w:rPr>
            </w:pPr>
            <w:r w:rsidRPr="0005347C">
              <w:rPr>
                <w:szCs w:val="24"/>
              </w:rPr>
              <w:t>- народные игры</w:t>
            </w:r>
          </w:p>
          <w:p w:rsidR="00F458BE" w:rsidRPr="0005347C" w:rsidRDefault="00F458BE" w:rsidP="00C5641C">
            <w:pPr>
              <w:pStyle w:val="a5"/>
              <w:rPr>
                <w:szCs w:val="24"/>
              </w:rPr>
            </w:pPr>
            <w:r w:rsidRPr="0005347C">
              <w:rPr>
                <w:szCs w:val="24"/>
              </w:rPr>
              <w:t>- спортивные упражнения (катание на санках,</w:t>
            </w:r>
          </w:p>
          <w:p w:rsidR="00F458BE" w:rsidRPr="0005347C" w:rsidRDefault="00F458BE" w:rsidP="00C5641C">
            <w:pPr>
              <w:pStyle w:val="a5"/>
              <w:rPr>
                <w:szCs w:val="24"/>
              </w:rPr>
            </w:pPr>
            <w:proofErr w:type="gramStart"/>
            <w:r w:rsidRPr="0005347C">
              <w:rPr>
                <w:szCs w:val="24"/>
              </w:rPr>
              <w:t>скольжение</w:t>
            </w:r>
            <w:proofErr w:type="gramEnd"/>
            <w:r w:rsidRPr="0005347C">
              <w:rPr>
                <w:szCs w:val="24"/>
              </w:rPr>
              <w:t>, ходьба на лыжах, катание на</w:t>
            </w:r>
          </w:p>
          <w:p w:rsidR="00F458BE" w:rsidRPr="0005347C" w:rsidRDefault="00F458BE" w:rsidP="00C5641C">
            <w:pPr>
              <w:pStyle w:val="a5"/>
              <w:rPr>
                <w:szCs w:val="24"/>
              </w:rPr>
            </w:pPr>
            <w:proofErr w:type="gramStart"/>
            <w:r w:rsidRPr="0005347C">
              <w:rPr>
                <w:szCs w:val="24"/>
              </w:rPr>
              <w:t>велосипеде</w:t>
            </w:r>
            <w:proofErr w:type="gramEnd"/>
            <w:r w:rsidRPr="0005347C">
              <w:rPr>
                <w:szCs w:val="24"/>
              </w:rPr>
              <w:t>, самокате)</w:t>
            </w:r>
          </w:p>
          <w:p w:rsidR="00F458BE" w:rsidRPr="0005347C" w:rsidRDefault="00F458BE" w:rsidP="00C5641C">
            <w:pPr>
              <w:pStyle w:val="a5"/>
              <w:rPr>
                <w:szCs w:val="24"/>
              </w:rPr>
            </w:pPr>
            <w:r w:rsidRPr="0005347C">
              <w:rPr>
                <w:szCs w:val="24"/>
              </w:rPr>
              <w:t>- спортивные игры (городки, элементы</w:t>
            </w:r>
          </w:p>
          <w:p w:rsidR="00F458BE" w:rsidRPr="0005347C" w:rsidRDefault="00F458BE" w:rsidP="00C5641C">
            <w:pPr>
              <w:pStyle w:val="a5"/>
              <w:rPr>
                <w:szCs w:val="24"/>
              </w:rPr>
            </w:pPr>
            <w:r w:rsidRPr="0005347C">
              <w:rPr>
                <w:szCs w:val="24"/>
              </w:rPr>
              <w:t>баскетбола, бадминтон, элементы хоккея,</w:t>
            </w:r>
          </w:p>
          <w:p w:rsidR="00F458BE" w:rsidRPr="0005347C" w:rsidRDefault="00F458BE" w:rsidP="00C5641C">
            <w:pPr>
              <w:pStyle w:val="a5"/>
              <w:rPr>
                <w:szCs w:val="24"/>
              </w:rPr>
            </w:pPr>
            <w:r w:rsidRPr="0005347C">
              <w:rPr>
                <w:szCs w:val="24"/>
              </w:rPr>
              <w:t>элементы футбола, элементы настольного</w:t>
            </w:r>
          </w:p>
          <w:p w:rsidR="00F458BE" w:rsidRPr="0005347C" w:rsidRDefault="00F458BE" w:rsidP="00C5641C">
            <w:pPr>
              <w:pStyle w:val="a5"/>
              <w:rPr>
                <w:szCs w:val="24"/>
              </w:rPr>
            </w:pPr>
            <w:r w:rsidRPr="0005347C">
              <w:rPr>
                <w:szCs w:val="24"/>
              </w:rPr>
              <w:t>тенниса)</w:t>
            </w:r>
          </w:p>
          <w:p w:rsidR="00F458BE" w:rsidRPr="0005347C" w:rsidRDefault="00F458BE" w:rsidP="00C5641C">
            <w:pPr>
              <w:pStyle w:val="a5"/>
              <w:rPr>
                <w:szCs w:val="24"/>
              </w:rPr>
            </w:pPr>
            <w:r w:rsidRPr="0005347C">
              <w:rPr>
                <w:szCs w:val="24"/>
              </w:rPr>
              <w:t>- спортивные праздники, развлечения</w:t>
            </w:r>
          </w:p>
          <w:p w:rsidR="00F458BE" w:rsidRPr="0005347C" w:rsidRDefault="00F458BE" w:rsidP="00C5641C">
            <w:pPr>
              <w:pStyle w:val="a5"/>
              <w:rPr>
                <w:szCs w:val="24"/>
              </w:rPr>
            </w:pPr>
            <w:r w:rsidRPr="0005347C">
              <w:rPr>
                <w:szCs w:val="24"/>
              </w:rPr>
              <w:t>- беседы о спорте, спортивных достижениях</w:t>
            </w:r>
          </w:p>
          <w:p w:rsidR="00F458BE" w:rsidRPr="0005347C" w:rsidRDefault="00F458BE" w:rsidP="00C5641C">
            <w:pPr>
              <w:pStyle w:val="a5"/>
              <w:rPr>
                <w:szCs w:val="24"/>
              </w:rPr>
            </w:pPr>
            <w:r w:rsidRPr="0005347C">
              <w:rPr>
                <w:szCs w:val="24"/>
              </w:rPr>
              <w:t>- продуктивная деятельность (рисование,</w:t>
            </w:r>
          </w:p>
          <w:p w:rsidR="00F458BE" w:rsidRPr="0005347C" w:rsidRDefault="00F458BE" w:rsidP="00C5641C">
            <w:pPr>
              <w:pStyle w:val="a5"/>
              <w:rPr>
                <w:szCs w:val="24"/>
              </w:rPr>
            </w:pPr>
            <w:proofErr w:type="gramStart"/>
            <w:r w:rsidRPr="0005347C">
              <w:rPr>
                <w:szCs w:val="24"/>
              </w:rPr>
              <w:t>лепка</w:t>
            </w:r>
            <w:proofErr w:type="gramEnd"/>
            <w:r w:rsidRPr="0005347C">
              <w:rPr>
                <w:szCs w:val="24"/>
              </w:rPr>
              <w:t xml:space="preserve">, аппликация и др.) на спортивные </w:t>
            </w:r>
            <w:proofErr w:type="spellStart"/>
            <w:r w:rsidRPr="0005347C">
              <w:rPr>
                <w:szCs w:val="24"/>
              </w:rPr>
              <w:t>темыНОД</w:t>
            </w:r>
            <w:proofErr w:type="spellEnd"/>
            <w:r w:rsidRPr="0005347C">
              <w:rPr>
                <w:szCs w:val="24"/>
              </w:rPr>
              <w:t xml:space="preserve"> по физическому воспитанию </w:t>
            </w:r>
          </w:p>
          <w:p w:rsidR="00F458BE" w:rsidRPr="0005347C" w:rsidRDefault="00F458BE" w:rsidP="00C5641C">
            <w:pPr>
              <w:pStyle w:val="a5"/>
              <w:rPr>
                <w:szCs w:val="24"/>
              </w:rPr>
            </w:pPr>
            <w:r w:rsidRPr="0005347C">
              <w:rPr>
                <w:szCs w:val="24"/>
              </w:rPr>
              <w:t xml:space="preserve">Проектная деятельность </w:t>
            </w:r>
          </w:p>
          <w:p w:rsidR="00F458BE" w:rsidRPr="0005347C" w:rsidRDefault="00F458BE" w:rsidP="00C5641C">
            <w:pPr>
              <w:pStyle w:val="a5"/>
              <w:rPr>
                <w:szCs w:val="24"/>
              </w:rPr>
            </w:pPr>
            <w:r w:rsidRPr="0005347C">
              <w:rPr>
                <w:szCs w:val="24"/>
              </w:rPr>
              <w:t xml:space="preserve">Индивидуальная работа воспитателя </w:t>
            </w:r>
          </w:p>
          <w:p w:rsidR="00F458BE" w:rsidRPr="0005347C" w:rsidRDefault="00F458BE" w:rsidP="00C5641C">
            <w:pPr>
              <w:pStyle w:val="a5"/>
              <w:rPr>
                <w:szCs w:val="24"/>
              </w:rPr>
            </w:pPr>
            <w:r w:rsidRPr="0005347C">
              <w:rPr>
                <w:szCs w:val="24"/>
              </w:rPr>
              <w:t>Игровые упражнения</w:t>
            </w:r>
          </w:p>
          <w:p w:rsidR="00F458BE" w:rsidRPr="0005347C" w:rsidRDefault="00F458BE" w:rsidP="00C5641C">
            <w:pPr>
              <w:pStyle w:val="a5"/>
              <w:rPr>
                <w:szCs w:val="24"/>
              </w:rPr>
            </w:pPr>
            <w:r w:rsidRPr="0005347C">
              <w:rPr>
                <w:szCs w:val="24"/>
              </w:rPr>
              <w:t>Утренняя гимнастика:</w:t>
            </w:r>
          </w:p>
          <w:p w:rsidR="00F458BE" w:rsidRPr="0005347C" w:rsidRDefault="00F458BE" w:rsidP="00C5641C">
            <w:pPr>
              <w:pStyle w:val="a5"/>
              <w:rPr>
                <w:szCs w:val="24"/>
              </w:rPr>
            </w:pPr>
            <w:r w:rsidRPr="0005347C">
              <w:rPr>
                <w:szCs w:val="24"/>
              </w:rPr>
              <w:t>-классическая</w:t>
            </w:r>
          </w:p>
          <w:p w:rsidR="00F458BE" w:rsidRPr="0005347C" w:rsidRDefault="00F458BE" w:rsidP="00C5641C">
            <w:pPr>
              <w:pStyle w:val="a5"/>
              <w:rPr>
                <w:szCs w:val="24"/>
              </w:rPr>
            </w:pPr>
            <w:r w:rsidRPr="0005347C">
              <w:rPr>
                <w:szCs w:val="24"/>
              </w:rPr>
              <w:t>-игровая</w:t>
            </w:r>
          </w:p>
          <w:p w:rsidR="00F458BE" w:rsidRPr="0005347C" w:rsidRDefault="00F458BE" w:rsidP="00C5641C">
            <w:pPr>
              <w:pStyle w:val="a5"/>
              <w:rPr>
                <w:szCs w:val="24"/>
              </w:rPr>
            </w:pPr>
            <w:r w:rsidRPr="0005347C">
              <w:rPr>
                <w:szCs w:val="24"/>
              </w:rPr>
              <w:t>-полоса препятствий</w:t>
            </w:r>
          </w:p>
          <w:p w:rsidR="00F458BE" w:rsidRPr="0005347C" w:rsidRDefault="00F458BE" w:rsidP="00C5641C">
            <w:pPr>
              <w:pStyle w:val="a5"/>
              <w:rPr>
                <w:szCs w:val="24"/>
              </w:rPr>
            </w:pPr>
            <w:r w:rsidRPr="0005347C">
              <w:rPr>
                <w:szCs w:val="24"/>
              </w:rPr>
              <w:t>-музыкально-ритмическая</w:t>
            </w:r>
          </w:p>
          <w:p w:rsidR="00F458BE" w:rsidRPr="0005347C" w:rsidRDefault="00F458BE" w:rsidP="00C5641C">
            <w:pPr>
              <w:pStyle w:val="a5"/>
              <w:rPr>
                <w:szCs w:val="24"/>
              </w:rPr>
            </w:pPr>
            <w:r w:rsidRPr="0005347C">
              <w:rPr>
                <w:szCs w:val="24"/>
              </w:rPr>
              <w:t>-аэробика</w:t>
            </w:r>
          </w:p>
          <w:p w:rsidR="00F458BE" w:rsidRPr="0005347C" w:rsidRDefault="00F458BE" w:rsidP="00C5641C">
            <w:pPr>
              <w:pStyle w:val="a5"/>
              <w:rPr>
                <w:szCs w:val="24"/>
              </w:rPr>
            </w:pPr>
            <w:r w:rsidRPr="0005347C">
              <w:rPr>
                <w:szCs w:val="24"/>
              </w:rPr>
              <w:t>Подражательные движения</w:t>
            </w:r>
          </w:p>
          <w:p w:rsidR="00F458BE" w:rsidRPr="0005347C" w:rsidRDefault="00F458BE" w:rsidP="00C5641C">
            <w:pPr>
              <w:pStyle w:val="a5"/>
              <w:rPr>
                <w:szCs w:val="24"/>
              </w:rPr>
            </w:pPr>
            <w:r w:rsidRPr="0005347C">
              <w:rPr>
                <w:szCs w:val="24"/>
              </w:rPr>
              <w:t>Подвижная игра большой и малой подвижности</w:t>
            </w:r>
          </w:p>
          <w:p w:rsidR="00F458BE" w:rsidRPr="0005347C" w:rsidRDefault="00F458BE" w:rsidP="00C5641C">
            <w:pPr>
              <w:pStyle w:val="a5"/>
              <w:rPr>
                <w:szCs w:val="24"/>
              </w:rPr>
            </w:pPr>
            <w:r w:rsidRPr="0005347C">
              <w:rPr>
                <w:szCs w:val="24"/>
              </w:rPr>
              <w:t>Игровые упражнения</w:t>
            </w:r>
          </w:p>
          <w:p w:rsidR="00F458BE" w:rsidRPr="0005347C" w:rsidRDefault="00F458BE" w:rsidP="00C5641C">
            <w:pPr>
              <w:pStyle w:val="a5"/>
              <w:rPr>
                <w:szCs w:val="24"/>
              </w:rPr>
            </w:pPr>
            <w:r w:rsidRPr="0005347C">
              <w:rPr>
                <w:szCs w:val="24"/>
              </w:rPr>
              <w:t>Проблемная ситуация</w:t>
            </w:r>
          </w:p>
          <w:p w:rsidR="00F458BE" w:rsidRPr="0005347C" w:rsidRDefault="00F458BE" w:rsidP="00C5641C">
            <w:pPr>
              <w:pStyle w:val="a5"/>
              <w:rPr>
                <w:szCs w:val="24"/>
              </w:rPr>
            </w:pPr>
            <w:r w:rsidRPr="0005347C">
              <w:rPr>
                <w:szCs w:val="24"/>
              </w:rPr>
              <w:t>Индивидуальная работа</w:t>
            </w:r>
          </w:p>
          <w:p w:rsidR="00F458BE" w:rsidRPr="0005347C" w:rsidRDefault="00F458BE" w:rsidP="00C5641C">
            <w:pPr>
              <w:pStyle w:val="a5"/>
              <w:rPr>
                <w:szCs w:val="24"/>
              </w:rPr>
            </w:pPr>
            <w:r w:rsidRPr="0005347C">
              <w:rPr>
                <w:szCs w:val="24"/>
              </w:rPr>
              <w:t>Занятие-поход</w:t>
            </w:r>
          </w:p>
          <w:p w:rsidR="00F458BE" w:rsidRPr="0005347C" w:rsidRDefault="00F458BE" w:rsidP="00C5641C">
            <w:pPr>
              <w:pStyle w:val="a5"/>
              <w:rPr>
                <w:szCs w:val="24"/>
              </w:rPr>
            </w:pPr>
            <w:r w:rsidRPr="0005347C">
              <w:rPr>
                <w:szCs w:val="24"/>
              </w:rPr>
              <w:t xml:space="preserve">Гимнастика после дневного сна </w:t>
            </w:r>
          </w:p>
          <w:p w:rsidR="00F458BE" w:rsidRPr="0005347C" w:rsidRDefault="00F458BE" w:rsidP="00C5641C">
            <w:pPr>
              <w:pStyle w:val="a5"/>
              <w:rPr>
                <w:szCs w:val="24"/>
              </w:rPr>
            </w:pPr>
            <w:r w:rsidRPr="0005347C">
              <w:rPr>
                <w:szCs w:val="24"/>
              </w:rPr>
              <w:t>Тематические физкультурные занятия</w:t>
            </w:r>
          </w:p>
          <w:p w:rsidR="00F458BE" w:rsidRPr="0005347C" w:rsidRDefault="00F458BE" w:rsidP="00C5641C">
            <w:pPr>
              <w:pStyle w:val="a5"/>
              <w:rPr>
                <w:szCs w:val="24"/>
              </w:rPr>
            </w:pPr>
            <w:r w:rsidRPr="0005347C">
              <w:rPr>
                <w:szCs w:val="24"/>
              </w:rPr>
              <w:t>Игровые (подводящие упражнения)</w:t>
            </w:r>
          </w:p>
          <w:p w:rsidR="00F458BE" w:rsidRPr="0005347C" w:rsidRDefault="00F458BE" w:rsidP="00C5641C">
            <w:pPr>
              <w:pStyle w:val="a5"/>
              <w:rPr>
                <w:szCs w:val="24"/>
              </w:rPr>
            </w:pPr>
            <w:r w:rsidRPr="0005347C">
              <w:rPr>
                <w:szCs w:val="24"/>
              </w:rPr>
              <w:t xml:space="preserve">Игры с элементами спортивных </w:t>
            </w:r>
            <w:r w:rsidRPr="0005347C">
              <w:rPr>
                <w:szCs w:val="24"/>
              </w:rPr>
              <w:lastRenderedPageBreak/>
              <w:t>упражнений</w:t>
            </w:r>
          </w:p>
          <w:p w:rsidR="00F458BE" w:rsidRPr="0005347C" w:rsidRDefault="00F458BE" w:rsidP="00C5641C">
            <w:pPr>
              <w:pStyle w:val="a5"/>
              <w:rPr>
                <w:szCs w:val="24"/>
              </w:rPr>
            </w:pPr>
            <w:r w:rsidRPr="0005347C">
              <w:rPr>
                <w:szCs w:val="24"/>
              </w:rPr>
              <w:t>Динамические паузы</w:t>
            </w:r>
          </w:p>
          <w:p w:rsidR="00F458BE" w:rsidRPr="0005347C" w:rsidRDefault="00F458BE" w:rsidP="00C5641C">
            <w:pPr>
              <w:pStyle w:val="a5"/>
              <w:rPr>
                <w:szCs w:val="24"/>
              </w:rPr>
            </w:pPr>
          </w:p>
        </w:tc>
      </w:tr>
      <w:tr w:rsidR="00F458BE" w:rsidRPr="00896A27" w:rsidTr="00235033">
        <w:tc>
          <w:tcPr>
            <w:tcW w:w="3369" w:type="dxa"/>
          </w:tcPr>
          <w:p w:rsidR="00F458BE" w:rsidRPr="0005347C" w:rsidRDefault="00F458BE" w:rsidP="002D5BB2">
            <w:pPr>
              <w:pStyle w:val="a5"/>
              <w:rPr>
                <w:szCs w:val="24"/>
              </w:rPr>
            </w:pPr>
            <w:r w:rsidRPr="0005347C">
              <w:rPr>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458BE" w:rsidRPr="0005347C" w:rsidRDefault="00F458BE" w:rsidP="002D5BB2">
            <w:pPr>
              <w:pStyle w:val="a5"/>
              <w:rPr>
                <w:szCs w:val="24"/>
              </w:rPr>
            </w:pPr>
            <w:r w:rsidRPr="0005347C">
              <w:rPr>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1" w:type="dxa"/>
          </w:tcPr>
          <w:p w:rsidR="00F458BE" w:rsidRPr="0005347C" w:rsidRDefault="00F458BE" w:rsidP="002D5BB2">
            <w:pPr>
              <w:pStyle w:val="a5"/>
              <w:rPr>
                <w:szCs w:val="24"/>
              </w:rPr>
            </w:pPr>
            <w:r w:rsidRPr="0005347C">
              <w:rPr>
                <w:szCs w:val="24"/>
              </w:rPr>
              <w:t>Игровые упражнения</w:t>
            </w:r>
          </w:p>
          <w:p w:rsidR="00F458BE" w:rsidRPr="0005347C" w:rsidRDefault="00F458BE" w:rsidP="002D5BB2">
            <w:pPr>
              <w:pStyle w:val="a5"/>
              <w:rPr>
                <w:szCs w:val="24"/>
              </w:rPr>
            </w:pPr>
            <w:r w:rsidRPr="0005347C">
              <w:rPr>
                <w:szCs w:val="24"/>
              </w:rPr>
              <w:t>Утренняя гимнастика:</w:t>
            </w:r>
          </w:p>
          <w:p w:rsidR="00F458BE" w:rsidRPr="0005347C" w:rsidRDefault="00F458BE" w:rsidP="002D5BB2">
            <w:pPr>
              <w:pStyle w:val="a5"/>
              <w:rPr>
                <w:szCs w:val="24"/>
              </w:rPr>
            </w:pPr>
            <w:r w:rsidRPr="0005347C">
              <w:rPr>
                <w:szCs w:val="24"/>
              </w:rPr>
              <w:t>-классическая</w:t>
            </w:r>
          </w:p>
          <w:p w:rsidR="00F458BE" w:rsidRPr="0005347C" w:rsidRDefault="00F458BE" w:rsidP="002D5BB2">
            <w:pPr>
              <w:pStyle w:val="a5"/>
              <w:rPr>
                <w:szCs w:val="24"/>
              </w:rPr>
            </w:pPr>
            <w:r w:rsidRPr="0005347C">
              <w:rPr>
                <w:szCs w:val="24"/>
              </w:rPr>
              <w:t>-тематическая</w:t>
            </w:r>
          </w:p>
          <w:p w:rsidR="00F458BE" w:rsidRPr="0005347C" w:rsidRDefault="00F458BE" w:rsidP="002D5BB2">
            <w:pPr>
              <w:pStyle w:val="a5"/>
              <w:rPr>
                <w:szCs w:val="24"/>
              </w:rPr>
            </w:pPr>
            <w:r w:rsidRPr="0005347C">
              <w:rPr>
                <w:szCs w:val="24"/>
              </w:rPr>
              <w:t>-сюжетно-игровая</w:t>
            </w:r>
          </w:p>
          <w:p w:rsidR="00F458BE" w:rsidRPr="0005347C" w:rsidRDefault="00F458BE" w:rsidP="002D5BB2">
            <w:pPr>
              <w:pStyle w:val="a5"/>
              <w:rPr>
                <w:szCs w:val="24"/>
              </w:rPr>
            </w:pPr>
            <w:r w:rsidRPr="0005347C">
              <w:rPr>
                <w:szCs w:val="24"/>
              </w:rPr>
              <w:t>-полоса препятствий</w:t>
            </w:r>
          </w:p>
          <w:p w:rsidR="00F458BE" w:rsidRPr="0005347C" w:rsidRDefault="00F458BE" w:rsidP="002D5BB2">
            <w:pPr>
              <w:pStyle w:val="a5"/>
              <w:rPr>
                <w:szCs w:val="24"/>
              </w:rPr>
            </w:pPr>
            <w:r w:rsidRPr="0005347C">
              <w:rPr>
                <w:szCs w:val="24"/>
              </w:rPr>
              <w:t>Подражательные движения</w:t>
            </w:r>
          </w:p>
          <w:p w:rsidR="00F458BE" w:rsidRPr="0005347C" w:rsidRDefault="00F458BE" w:rsidP="002D5BB2">
            <w:pPr>
              <w:pStyle w:val="a5"/>
              <w:rPr>
                <w:szCs w:val="24"/>
              </w:rPr>
            </w:pPr>
            <w:r w:rsidRPr="0005347C">
              <w:rPr>
                <w:szCs w:val="24"/>
              </w:rPr>
              <w:t>Подвижная игра большой и малой подвижности</w:t>
            </w:r>
          </w:p>
          <w:p w:rsidR="00F458BE" w:rsidRPr="0005347C" w:rsidRDefault="00F458BE" w:rsidP="002D5BB2">
            <w:pPr>
              <w:pStyle w:val="a5"/>
              <w:rPr>
                <w:szCs w:val="24"/>
              </w:rPr>
            </w:pPr>
            <w:r w:rsidRPr="0005347C">
              <w:rPr>
                <w:szCs w:val="24"/>
              </w:rPr>
              <w:t>Проблемная ситуация</w:t>
            </w:r>
          </w:p>
          <w:p w:rsidR="00F458BE" w:rsidRPr="0005347C" w:rsidRDefault="00F458BE" w:rsidP="002D5BB2">
            <w:pPr>
              <w:pStyle w:val="a5"/>
              <w:rPr>
                <w:szCs w:val="24"/>
              </w:rPr>
            </w:pPr>
            <w:r w:rsidRPr="0005347C">
              <w:rPr>
                <w:szCs w:val="24"/>
              </w:rPr>
              <w:t>НОД</w:t>
            </w:r>
          </w:p>
          <w:p w:rsidR="00F458BE" w:rsidRPr="0005347C" w:rsidRDefault="00F458BE" w:rsidP="002D5BB2">
            <w:pPr>
              <w:pStyle w:val="a5"/>
              <w:rPr>
                <w:szCs w:val="24"/>
              </w:rPr>
            </w:pPr>
            <w:r w:rsidRPr="0005347C">
              <w:rPr>
                <w:szCs w:val="24"/>
              </w:rPr>
              <w:t>Подражательные движения</w:t>
            </w:r>
          </w:p>
          <w:p w:rsidR="00F458BE" w:rsidRPr="0005347C" w:rsidRDefault="00F458BE" w:rsidP="002D5BB2">
            <w:pPr>
              <w:pStyle w:val="a5"/>
              <w:rPr>
                <w:szCs w:val="24"/>
              </w:rPr>
            </w:pPr>
            <w:r w:rsidRPr="0005347C">
              <w:rPr>
                <w:szCs w:val="24"/>
              </w:rPr>
              <w:t>Гимнастика после дневного сна</w:t>
            </w:r>
          </w:p>
          <w:p w:rsidR="00F458BE" w:rsidRPr="0005347C" w:rsidRDefault="00F458BE" w:rsidP="002D5BB2">
            <w:pPr>
              <w:pStyle w:val="a5"/>
              <w:rPr>
                <w:szCs w:val="24"/>
              </w:rPr>
            </w:pPr>
            <w:r w:rsidRPr="0005347C">
              <w:rPr>
                <w:szCs w:val="24"/>
              </w:rPr>
              <w:t>Динамическая пауза</w:t>
            </w:r>
          </w:p>
          <w:p w:rsidR="00F458BE" w:rsidRPr="0005347C" w:rsidRDefault="00F458BE" w:rsidP="002D5BB2">
            <w:pPr>
              <w:pStyle w:val="a5"/>
              <w:rPr>
                <w:szCs w:val="24"/>
              </w:rPr>
            </w:pPr>
          </w:p>
          <w:p w:rsidR="00F458BE" w:rsidRPr="0005347C" w:rsidRDefault="00F458BE" w:rsidP="002D5BB2">
            <w:pPr>
              <w:pStyle w:val="a5"/>
              <w:rPr>
                <w:szCs w:val="24"/>
              </w:rPr>
            </w:pPr>
            <w:r w:rsidRPr="0005347C">
              <w:rPr>
                <w:szCs w:val="24"/>
              </w:rPr>
              <w:t>Физкультурный досуг</w:t>
            </w:r>
          </w:p>
          <w:p w:rsidR="00F458BE" w:rsidRPr="0005347C" w:rsidRDefault="00F458BE" w:rsidP="002D5BB2">
            <w:pPr>
              <w:pStyle w:val="a5"/>
              <w:rPr>
                <w:szCs w:val="24"/>
              </w:rPr>
            </w:pPr>
            <w:r w:rsidRPr="0005347C">
              <w:rPr>
                <w:szCs w:val="24"/>
              </w:rPr>
              <w:t>Физкультурные праздники</w:t>
            </w:r>
          </w:p>
          <w:p w:rsidR="00F458BE" w:rsidRPr="0005347C" w:rsidRDefault="00F458BE" w:rsidP="002D5BB2">
            <w:pPr>
              <w:pStyle w:val="a5"/>
              <w:rPr>
                <w:szCs w:val="24"/>
              </w:rPr>
            </w:pPr>
            <w:r w:rsidRPr="0005347C">
              <w:rPr>
                <w:szCs w:val="24"/>
              </w:rPr>
              <w:t>День здоровья</w:t>
            </w:r>
          </w:p>
          <w:p w:rsidR="00F458BE" w:rsidRPr="0005347C" w:rsidRDefault="00F458BE" w:rsidP="002D5BB2">
            <w:pPr>
              <w:pStyle w:val="a5"/>
              <w:rPr>
                <w:szCs w:val="24"/>
              </w:rPr>
            </w:pPr>
          </w:p>
        </w:tc>
        <w:tc>
          <w:tcPr>
            <w:tcW w:w="4678" w:type="dxa"/>
          </w:tcPr>
          <w:p w:rsidR="00F458BE" w:rsidRPr="0005347C" w:rsidRDefault="00F458BE" w:rsidP="00C5641C">
            <w:pPr>
              <w:pStyle w:val="a5"/>
              <w:rPr>
                <w:szCs w:val="24"/>
              </w:rPr>
            </w:pPr>
            <w:r w:rsidRPr="0005347C">
              <w:rPr>
                <w:szCs w:val="24"/>
              </w:rPr>
              <w:t>утренняя гимнастика, гимнастика после сна,</w:t>
            </w:r>
          </w:p>
          <w:p w:rsidR="00F458BE" w:rsidRPr="0005347C" w:rsidRDefault="00F458BE" w:rsidP="00C5641C">
            <w:pPr>
              <w:pStyle w:val="a5"/>
              <w:rPr>
                <w:szCs w:val="24"/>
              </w:rPr>
            </w:pPr>
            <w:r w:rsidRPr="0005347C">
              <w:rPr>
                <w:szCs w:val="24"/>
              </w:rPr>
              <w:t>корригирующая гимнастика</w:t>
            </w:r>
          </w:p>
          <w:p w:rsidR="00F458BE" w:rsidRPr="0005347C" w:rsidRDefault="00F458BE" w:rsidP="00C5641C">
            <w:pPr>
              <w:pStyle w:val="a5"/>
              <w:rPr>
                <w:szCs w:val="24"/>
              </w:rPr>
            </w:pPr>
            <w:r w:rsidRPr="0005347C">
              <w:rPr>
                <w:szCs w:val="24"/>
              </w:rPr>
              <w:t>- двигательно-игровой час, физкультминутки,</w:t>
            </w:r>
          </w:p>
          <w:p w:rsidR="00F458BE" w:rsidRPr="0005347C" w:rsidRDefault="00F458BE" w:rsidP="00C5641C">
            <w:pPr>
              <w:pStyle w:val="a5"/>
              <w:rPr>
                <w:szCs w:val="24"/>
              </w:rPr>
            </w:pPr>
            <w:r w:rsidRPr="0005347C">
              <w:rPr>
                <w:szCs w:val="24"/>
              </w:rPr>
              <w:t>динамические паузы</w:t>
            </w:r>
          </w:p>
          <w:p w:rsidR="00F458BE" w:rsidRPr="0005347C" w:rsidRDefault="00F458BE" w:rsidP="00C5641C">
            <w:pPr>
              <w:pStyle w:val="a5"/>
              <w:rPr>
                <w:szCs w:val="24"/>
              </w:rPr>
            </w:pPr>
            <w:r w:rsidRPr="0005347C">
              <w:rPr>
                <w:szCs w:val="24"/>
              </w:rPr>
              <w:t>- подвижные игры (с бегом, с прыжками, с</w:t>
            </w:r>
          </w:p>
          <w:p w:rsidR="00F458BE" w:rsidRPr="0005347C" w:rsidRDefault="00F458BE" w:rsidP="00C5641C">
            <w:pPr>
              <w:pStyle w:val="a5"/>
              <w:rPr>
                <w:szCs w:val="24"/>
              </w:rPr>
            </w:pPr>
            <w:proofErr w:type="gramStart"/>
            <w:r w:rsidRPr="0005347C">
              <w:rPr>
                <w:szCs w:val="24"/>
              </w:rPr>
              <w:t>метанием</w:t>
            </w:r>
            <w:proofErr w:type="gramEnd"/>
            <w:r w:rsidRPr="0005347C">
              <w:rPr>
                <w:szCs w:val="24"/>
              </w:rPr>
              <w:t xml:space="preserve"> и ловлей, с ползанием и лазанием, с</w:t>
            </w:r>
          </w:p>
          <w:p w:rsidR="00F458BE" w:rsidRPr="0005347C" w:rsidRDefault="00F458BE" w:rsidP="00C5641C">
            <w:pPr>
              <w:pStyle w:val="a5"/>
              <w:rPr>
                <w:szCs w:val="24"/>
              </w:rPr>
            </w:pPr>
            <w:r w:rsidRPr="0005347C">
              <w:rPr>
                <w:szCs w:val="24"/>
              </w:rPr>
              <w:t>элементами соревнования)</w:t>
            </w:r>
          </w:p>
          <w:p w:rsidR="00F458BE" w:rsidRPr="0005347C" w:rsidRDefault="00F458BE" w:rsidP="00C5641C">
            <w:pPr>
              <w:pStyle w:val="a5"/>
              <w:rPr>
                <w:szCs w:val="24"/>
              </w:rPr>
            </w:pPr>
            <w:r w:rsidRPr="0005347C">
              <w:rPr>
                <w:szCs w:val="24"/>
              </w:rPr>
              <w:t>- эстафеты</w:t>
            </w:r>
          </w:p>
          <w:p w:rsidR="00F458BE" w:rsidRPr="0005347C" w:rsidRDefault="00F458BE" w:rsidP="00C5641C">
            <w:pPr>
              <w:pStyle w:val="a5"/>
              <w:rPr>
                <w:szCs w:val="24"/>
              </w:rPr>
            </w:pPr>
            <w:r w:rsidRPr="0005347C">
              <w:rPr>
                <w:szCs w:val="24"/>
              </w:rPr>
              <w:t>- народные игры</w:t>
            </w:r>
          </w:p>
          <w:p w:rsidR="00F458BE" w:rsidRPr="0005347C" w:rsidRDefault="00F458BE" w:rsidP="00C5641C">
            <w:pPr>
              <w:pStyle w:val="a5"/>
              <w:rPr>
                <w:szCs w:val="24"/>
              </w:rPr>
            </w:pPr>
            <w:r w:rsidRPr="0005347C">
              <w:rPr>
                <w:szCs w:val="24"/>
              </w:rPr>
              <w:t>- спортивные упражнения (катание на санках,</w:t>
            </w:r>
          </w:p>
          <w:p w:rsidR="00F458BE" w:rsidRPr="0005347C" w:rsidRDefault="00F458BE" w:rsidP="00C5641C">
            <w:pPr>
              <w:pStyle w:val="a5"/>
              <w:rPr>
                <w:szCs w:val="24"/>
              </w:rPr>
            </w:pPr>
            <w:proofErr w:type="gramStart"/>
            <w:r w:rsidRPr="0005347C">
              <w:rPr>
                <w:szCs w:val="24"/>
              </w:rPr>
              <w:t>скольжение</w:t>
            </w:r>
            <w:proofErr w:type="gramEnd"/>
            <w:r w:rsidRPr="0005347C">
              <w:rPr>
                <w:szCs w:val="24"/>
              </w:rPr>
              <w:t>, ходьба на лыжах, катание на</w:t>
            </w:r>
          </w:p>
          <w:p w:rsidR="00F458BE" w:rsidRPr="0005347C" w:rsidRDefault="00F458BE" w:rsidP="00C5641C">
            <w:pPr>
              <w:pStyle w:val="a5"/>
              <w:rPr>
                <w:szCs w:val="24"/>
              </w:rPr>
            </w:pPr>
            <w:proofErr w:type="gramStart"/>
            <w:r w:rsidRPr="0005347C">
              <w:rPr>
                <w:szCs w:val="24"/>
              </w:rPr>
              <w:t>велосипеде</w:t>
            </w:r>
            <w:proofErr w:type="gramEnd"/>
            <w:r w:rsidRPr="0005347C">
              <w:rPr>
                <w:szCs w:val="24"/>
              </w:rPr>
              <w:t>, самокате)</w:t>
            </w:r>
          </w:p>
          <w:p w:rsidR="00F458BE" w:rsidRPr="0005347C" w:rsidRDefault="00F458BE" w:rsidP="00C5641C">
            <w:pPr>
              <w:pStyle w:val="a5"/>
              <w:rPr>
                <w:szCs w:val="24"/>
              </w:rPr>
            </w:pPr>
            <w:r w:rsidRPr="0005347C">
              <w:rPr>
                <w:szCs w:val="24"/>
              </w:rPr>
              <w:t>- спортивные игры (городки, элементы</w:t>
            </w:r>
          </w:p>
          <w:p w:rsidR="00F458BE" w:rsidRPr="0005347C" w:rsidRDefault="00F458BE" w:rsidP="00C5641C">
            <w:pPr>
              <w:pStyle w:val="a5"/>
              <w:rPr>
                <w:szCs w:val="24"/>
              </w:rPr>
            </w:pPr>
            <w:r w:rsidRPr="0005347C">
              <w:rPr>
                <w:szCs w:val="24"/>
              </w:rPr>
              <w:t>баскетбола, бадминтон, элементы хоккея,</w:t>
            </w:r>
          </w:p>
          <w:p w:rsidR="00F458BE" w:rsidRPr="0005347C" w:rsidRDefault="00F458BE" w:rsidP="00C5641C">
            <w:pPr>
              <w:pStyle w:val="a5"/>
              <w:rPr>
                <w:szCs w:val="24"/>
              </w:rPr>
            </w:pPr>
            <w:r w:rsidRPr="0005347C">
              <w:rPr>
                <w:szCs w:val="24"/>
              </w:rPr>
              <w:t>элементы футбола, элементы настольного</w:t>
            </w:r>
          </w:p>
          <w:p w:rsidR="00F458BE" w:rsidRPr="0005347C" w:rsidRDefault="00F458BE" w:rsidP="00C5641C">
            <w:pPr>
              <w:pStyle w:val="a5"/>
              <w:rPr>
                <w:szCs w:val="24"/>
              </w:rPr>
            </w:pPr>
            <w:r w:rsidRPr="0005347C">
              <w:rPr>
                <w:szCs w:val="24"/>
              </w:rPr>
              <w:t>тенниса)</w:t>
            </w:r>
          </w:p>
          <w:p w:rsidR="00F458BE" w:rsidRPr="0005347C" w:rsidRDefault="00F458BE" w:rsidP="00C5641C">
            <w:pPr>
              <w:pStyle w:val="a5"/>
              <w:rPr>
                <w:szCs w:val="24"/>
              </w:rPr>
            </w:pPr>
            <w:r w:rsidRPr="0005347C">
              <w:rPr>
                <w:szCs w:val="24"/>
              </w:rPr>
              <w:t>- спортивные праздники, развлечения</w:t>
            </w:r>
          </w:p>
          <w:p w:rsidR="00F458BE" w:rsidRPr="0005347C" w:rsidRDefault="00F458BE" w:rsidP="00C5641C">
            <w:pPr>
              <w:pStyle w:val="a5"/>
              <w:rPr>
                <w:szCs w:val="24"/>
              </w:rPr>
            </w:pPr>
            <w:r w:rsidRPr="0005347C">
              <w:rPr>
                <w:szCs w:val="24"/>
              </w:rPr>
              <w:t>- беседы о спорте, спортивных достижениях</w:t>
            </w:r>
          </w:p>
          <w:p w:rsidR="00F458BE" w:rsidRPr="0005347C" w:rsidRDefault="00F458BE" w:rsidP="00C5641C">
            <w:pPr>
              <w:pStyle w:val="a5"/>
              <w:rPr>
                <w:szCs w:val="24"/>
              </w:rPr>
            </w:pPr>
            <w:r w:rsidRPr="0005347C">
              <w:rPr>
                <w:szCs w:val="24"/>
              </w:rPr>
              <w:t>- продуктивная деятельность (рисование,</w:t>
            </w:r>
          </w:p>
          <w:p w:rsidR="00F458BE" w:rsidRPr="0005347C" w:rsidRDefault="00F458BE" w:rsidP="00C5641C">
            <w:pPr>
              <w:pStyle w:val="a5"/>
              <w:rPr>
                <w:szCs w:val="24"/>
              </w:rPr>
            </w:pPr>
            <w:r w:rsidRPr="0005347C">
              <w:rPr>
                <w:szCs w:val="24"/>
              </w:rPr>
              <w:t>лепка, аппликация и др.) на спортивные темы</w:t>
            </w:r>
          </w:p>
          <w:p w:rsidR="00F458BE" w:rsidRPr="0005347C" w:rsidRDefault="00F458BE" w:rsidP="00C5641C">
            <w:pPr>
              <w:pStyle w:val="a5"/>
              <w:rPr>
                <w:szCs w:val="24"/>
              </w:rPr>
            </w:pPr>
            <w:r w:rsidRPr="0005347C">
              <w:rPr>
                <w:szCs w:val="24"/>
              </w:rPr>
              <w:t>Занятия по физическому воспитанию на улице</w:t>
            </w:r>
          </w:p>
          <w:p w:rsidR="00F458BE" w:rsidRPr="0005347C" w:rsidRDefault="00F458BE" w:rsidP="00C5641C">
            <w:pPr>
              <w:pStyle w:val="a5"/>
              <w:rPr>
                <w:szCs w:val="24"/>
              </w:rPr>
            </w:pPr>
            <w:r w:rsidRPr="0005347C">
              <w:rPr>
                <w:szCs w:val="24"/>
              </w:rPr>
              <w:t xml:space="preserve">Проектная деятельность </w:t>
            </w:r>
          </w:p>
          <w:p w:rsidR="00F458BE" w:rsidRPr="0005347C" w:rsidRDefault="00F458BE" w:rsidP="00C5641C">
            <w:pPr>
              <w:pStyle w:val="a5"/>
              <w:rPr>
                <w:szCs w:val="24"/>
              </w:rPr>
            </w:pPr>
            <w:r w:rsidRPr="0005347C">
              <w:rPr>
                <w:szCs w:val="24"/>
              </w:rPr>
              <w:t>Подражательные движения</w:t>
            </w:r>
          </w:p>
          <w:p w:rsidR="00F458BE" w:rsidRPr="0005347C" w:rsidRDefault="00F458BE" w:rsidP="00C5641C">
            <w:pPr>
              <w:pStyle w:val="a5"/>
              <w:rPr>
                <w:szCs w:val="24"/>
              </w:rPr>
            </w:pPr>
            <w:r w:rsidRPr="0005347C">
              <w:rPr>
                <w:szCs w:val="24"/>
              </w:rPr>
              <w:t>Занятие-поход</w:t>
            </w:r>
          </w:p>
          <w:p w:rsidR="00F458BE" w:rsidRPr="0005347C" w:rsidRDefault="00F458BE" w:rsidP="00C5641C">
            <w:pPr>
              <w:pStyle w:val="a5"/>
              <w:rPr>
                <w:szCs w:val="24"/>
              </w:rPr>
            </w:pPr>
            <w:r w:rsidRPr="0005347C">
              <w:rPr>
                <w:szCs w:val="24"/>
              </w:rPr>
              <w:t xml:space="preserve">Подвижная игра большой, малой подвижности и с элементами спортивных </w:t>
            </w:r>
          </w:p>
          <w:p w:rsidR="00F458BE" w:rsidRPr="0005347C" w:rsidRDefault="00F458BE" w:rsidP="00C5641C">
            <w:pPr>
              <w:pStyle w:val="a5"/>
              <w:rPr>
                <w:szCs w:val="24"/>
              </w:rPr>
            </w:pPr>
            <w:r w:rsidRPr="0005347C">
              <w:rPr>
                <w:szCs w:val="24"/>
              </w:rPr>
              <w:t>Игры с элементами спортивных упражнений</w:t>
            </w:r>
          </w:p>
          <w:p w:rsidR="00F458BE" w:rsidRPr="0005347C" w:rsidRDefault="00F458BE" w:rsidP="00C5641C">
            <w:pPr>
              <w:pStyle w:val="a5"/>
              <w:rPr>
                <w:szCs w:val="24"/>
              </w:rPr>
            </w:pPr>
            <w:r w:rsidRPr="0005347C">
              <w:rPr>
                <w:szCs w:val="24"/>
              </w:rPr>
              <w:t>Динамические паузы</w:t>
            </w:r>
          </w:p>
          <w:p w:rsidR="00F458BE" w:rsidRPr="0005347C" w:rsidRDefault="00F458BE" w:rsidP="00C5641C">
            <w:pPr>
              <w:pStyle w:val="a5"/>
              <w:rPr>
                <w:szCs w:val="24"/>
              </w:rPr>
            </w:pPr>
          </w:p>
          <w:p w:rsidR="00F458BE" w:rsidRPr="0005347C" w:rsidRDefault="00F458BE" w:rsidP="00C5641C">
            <w:pPr>
              <w:pStyle w:val="a5"/>
              <w:rPr>
                <w:szCs w:val="24"/>
              </w:rPr>
            </w:pPr>
          </w:p>
          <w:p w:rsidR="00F458BE" w:rsidRPr="0005347C" w:rsidRDefault="00F458BE" w:rsidP="00C5641C">
            <w:pPr>
              <w:pStyle w:val="a5"/>
              <w:rPr>
                <w:szCs w:val="24"/>
              </w:rPr>
            </w:pPr>
          </w:p>
          <w:p w:rsidR="00F458BE" w:rsidRPr="0005347C" w:rsidRDefault="00F458BE" w:rsidP="00C5641C">
            <w:pPr>
              <w:pStyle w:val="a5"/>
              <w:rPr>
                <w:szCs w:val="24"/>
              </w:rPr>
            </w:pPr>
          </w:p>
        </w:tc>
      </w:tr>
    </w:tbl>
    <w:p w:rsidR="00F458BE" w:rsidRDefault="00F458BE" w:rsidP="00EA068B">
      <w:pPr>
        <w:jc w:val="both"/>
        <w:rPr>
          <w:b/>
        </w:rPr>
      </w:pPr>
    </w:p>
    <w:tbl>
      <w:tblPr>
        <w:tblW w:w="108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2"/>
        <w:gridCol w:w="5679"/>
      </w:tblGrid>
      <w:tr w:rsidR="00F458BE" w:rsidRPr="00896A27" w:rsidTr="00E46567">
        <w:trPr>
          <w:trHeight w:val="509"/>
        </w:trPr>
        <w:tc>
          <w:tcPr>
            <w:tcW w:w="5202" w:type="dxa"/>
            <w:vMerge w:val="restart"/>
          </w:tcPr>
          <w:p w:rsidR="00F458BE" w:rsidRPr="0005347C" w:rsidRDefault="00F458BE" w:rsidP="00C5641C">
            <w:pPr>
              <w:pStyle w:val="a5"/>
              <w:jc w:val="center"/>
              <w:rPr>
                <w:b/>
                <w:i/>
                <w:szCs w:val="24"/>
              </w:rPr>
            </w:pPr>
            <w:r w:rsidRPr="0005347C">
              <w:rPr>
                <w:b/>
                <w:i/>
                <w:szCs w:val="24"/>
              </w:rPr>
              <w:t>Способы и направления поддержки детской инициативы</w:t>
            </w:r>
          </w:p>
        </w:tc>
        <w:tc>
          <w:tcPr>
            <w:tcW w:w="5679" w:type="dxa"/>
            <w:vMerge w:val="restart"/>
          </w:tcPr>
          <w:p w:rsidR="00F458BE" w:rsidRPr="0005347C" w:rsidRDefault="00F458BE" w:rsidP="00C5641C">
            <w:pPr>
              <w:pStyle w:val="a5"/>
              <w:jc w:val="center"/>
              <w:rPr>
                <w:b/>
                <w:i/>
                <w:szCs w:val="24"/>
              </w:rPr>
            </w:pPr>
            <w:r w:rsidRPr="0005347C">
              <w:rPr>
                <w:b/>
                <w:i/>
                <w:szCs w:val="24"/>
              </w:rPr>
              <w:t>Формы и приемы взаимодействия  с социальными партнерами, семьей</w:t>
            </w:r>
          </w:p>
        </w:tc>
      </w:tr>
      <w:tr w:rsidR="00F458BE" w:rsidRPr="00896A27" w:rsidTr="00E46567">
        <w:trPr>
          <w:trHeight w:val="509"/>
        </w:trPr>
        <w:tc>
          <w:tcPr>
            <w:tcW w:w="5202" w:type="dxa"/>
            <w:vMerge/>
          </w:tcPr>
          <w:p w:rsidR="00F458BE" w:rsidRPr="0005347C" w:rsidRDefault="00F458BE" w:rsidP="00C5641C">
            <w:pPr>
              <w:pStyle w:val="a5"/>
              <w:rPr>
                <w:szCs w:val="24"/>
              </w:rPr>
            </w:pPr>
          </w:p>
        </w:tc>
        <w:tc>
          <w:tcPr>
            <w:tcW w:w="5679" w:type="dxa"/>
            <w:vMerge/>
          </w:tcPr>
          <w:p w:rsidR="00F458BE" w:rsidRPr="0005347C" w:rsidRDefault="00F458BE" w:rsidP="00C5641C">
            <w:pPr>
              <w:pStyle w:val="a5"/>
              <w:rPr>
                <w:szCs w:val="24"/>
              </w:rPr>
            </w:pPr>
          </w:p>
        </w:tc>
      </w:tr>
      <w:tr w:rsidR="00F458BE" w:rsidRPr="00896A27" w:rsidTr="00E46567">
        <w:tc>
          <w:tcPr>
            <w:tcW w:w="5202" w:type="dxa"/>
          </w:tcPr>
          <w:p w:rsidR="00F458BE" w:rsidRPr="0005347C" w:rsidRDefault="00F458BE" w:rsidP="004F37ED">
            <w:pPr>
              <w:pStyle w:val="a5"/>
              <w:numPr>
                <w:ilvl w:val="0"/>
                <w:numId w:val="24"/>
              </w:numPr>
              <w:rPr>
                <w:szCs w:val="24"/>
              </w:rPr>
            </w:pPr>
            <w:r w:rsidRPr="0005347C">
              <w:rPr>
                <w:szCs w:val="24"/>
              </w:rPr>
              <w:t>Проектная деятельность (</w:t>
            </w:r>
            <w:proofErr w:type="spellStart"/>
            <w:r w:rsidRPr="0005347C">
              <w:rPr>
                <w:szCs w:val="24"/>
              </w:rPr>
              <w:t>ст.д</w:t>
            </w:r>
            <w:proofErr w:type="spellEnd"/>
            <w:r w:rsidRPr="0005347C">
              <w:rPr>
                <w:szCs w:val="24"/>
              </w:rPr>
              <w:t>\в)</w:t>
            </w:r>
          </w:p>
          <w:p w:rsidR="00F458BE" w:rsidRPr="0005347C" w:rsidRDefault="00F458BE" w:rsidP="004F37ED">
            <w:pPr>
              <w:pStyle w:val="a5"/>
              <w:numPr>
                <w:ilvl w:val="0"/>
                <w:numId w:val="24"/>
              </w:numPr>
              <w:rPr>
                <w:szCs w:val="24"/>
              </w:rPr>
            </w:pPr>
            <w:r w:rsidRPr="0005347C">
              <w:rPr>
                <w:szCs w:val="24"/>
              </w:rPr>
              <w:t>Создание условия в физкультурном,  уголке</w:t>
            </w:r>
          </w:p>
          <w:p w:rsidR="00F458BE" w:rsidRPr="0005347C" w:rsidRDefault="00F458BE" w:rsidP="004F37ED">
            <w:pPr>
              <w:pStyle w:val="a5"/>
              <w:numPr>
                <w:ilvl w:val="0"/>
                <w:numId w:val="24"/>
              </w:numPr>
              <w:rPr>
                <w:szCs w:val="24"/>
              </w:rPr>
            </w:pPr>
            <w:r w:rsidRPr="0005347C">
              <w:rPr>
                <w:szCs w:val="24"/>
              </w:rPr>
              <w:t xml:space="preserve">Организация спортивных соревнований </w:t>
            </w:r>
          </w:p>
          <w:p w:rsidR="00F458BE" w:rsidRPr="0005347C" w:rsidRDefault="00F458BE" w:rsidP="004F37ED">
            <w:pPr>
              <w:pStyle w:val="a5"/>
              <w:numPr>
                <w:ilvl w:val="0"/>
                <w:numId w:val="47"/>
              </w:numPr>
              <w:rPr>
                <w:szCs w:val="24"/>
              </w:rPr>
            </w:pPr>
            <w:r w:rsidRPr="0005347C">
              <w:rPr>
                <w:szCs w:val="24"/>
              </w:rPr>
              <w:t xml:space="preserve">Игровая деятельность </w:t>
            </w:r>
          </w:p>
          <w:p w:rsidR="00F458BE" w:rsidRPr="0005347C" w:rsidRDefault="00F458BE" w:rsidP="004F37ED">
            <w:pPr>
              <w:pStyle w:val="a5"/>
              <w:numPr>
                <w:ilvl w:val="0"/>
                <w:numId w:val="47"/>
              </w:numPr>
              <w:rPr>
                <w:szCs w:val="24"/>
              </w:rPr>
            </w:pPr>
            <w:r w:rsidRPr="0005347C">
              <w:rPr>
                <w:szCs w:val="24"/>
              </w:rPr>
              <w:t xml:space="preserve"> «Полочка умных книг» с </w:t>
            </w:r>
            <w:r w:rsidRPr="0005347C">
              <w:rPr>
                <w:szCs w:val="24"/>
              </w:rPr>
              <w:lastRenderedPageBreak/>
              <w:t>энциклопедическим материалом;</w:t>
            </w:r>
          </w:p>
          <w:p w:rsidR="00F458BE" w:rsidRPr="0005347C" w:rsidRDefault="00F458BE" w:rsidP="00A24BCE">
            <w:pPr>
              <w:pStyle w:val="a5"/>
              <w:ind w:left="720"/>
              <w:rPr>
                <w:szCs w:val="24"/>
              </w:rPr>
            </w:pPr>
            <w:r w:rsidRPr="0005347C">
              <w:rPr>
                <w:szCs w:val="24"/>
              </w:rPr>
              <w:t>художественная литература,</w:t>
            </w:r>
          </w:p>
          <w:p w:rsidR="00F458BE" w:rsidRPr="0005347C" w:rsidRDefault="00F458BE" w:rsidP="00A24BCE">
            <w:pPr>
              <w:pStyle w:val="a5"/>
              <w:ind w:left="720"/>
              <w:rPr>
                <w:szCs w:val="24"/>
              </w:rPr>
            </w:pPr>
            <w:proofErr w:type="gramStart"/>
            <w:r w:rsidRPr="0005347C">
              <w:rPr>
                <w:szCs w:val="24"/>
              </w:rPr>
              <w:t>пропагандирующая</w:t>
            </w:r>
            <w:proofErr w:type="gramEnd"/>
            <w:r w:rsidRPr="0005347C">
              <w:rPr>
                <w:szCs w:val="24"/>
              </w:rPr>
              <w:t xml:space="preserve"> здоровый образ</w:t>
            </w:r>
          </w:p>
          <w:p w:rsidR="00F458BE" w:rsidRPr="0005347C" w:rsidRDefault="00F458BE" w:rsidP="00A24BCE">
            <w:pPr>
              <w:pStyle w:val="a5"/>
              <w:ind w:left="720"/>
              <w:rPr>
                <w:szCs w:val="24"/>
              </w:rPr>
            </w:pPr>
            <w:r w:rsidRPr="0005347C">
              <w:rPr>
                <w:szCs w:val="24"/>
              </w:rPr>
              <w:t>жизни;</w:t>
            </w:r>
          </w:p>
          <w:p w:rsidR="00F458BE" w:rsidRPr="0005347C" w:rsidRDefault="00F458BE" w:rsidP="004F37ED">
            <w:pPr>
              <w:pStyle w:val="a5"/>
              <w:numPr>
                <w:ilvl w:val="0"/>
                <w:numId w:val="47"/>
              </w:numPr>
              <w:rPr>
                <w:szCs w:val="24"/>
              </w:rPr>
            </w:pPr>
            <w:r w:rsidRPr="0005347C">
              <w:rPr>
                <w:szCs w:val="24"/>
              </w:rPr>
              <w:t>Тематические альбомы на тему «В здоровом теле - здоровый дух», «Правильное питание», «Спорт» и т.п.</w:t>
            </w:r>
          </w:p>
          <w:p w:rsidR="00F458BE" w:rsidRPr="0005347C" w:rsidRDefault="00F458BE" w:rsidP="004F37ED">
            <w:pPr>
              <w:pStyle w:val="a5"/>
              <w:numPr>
                <w:ilvl w:val="0"/>
                <w:numId w:val="47"/>
              </w:numPr>
              <w:rPr>
                <w:szCs w:val="24"/>
              </w:rPr>
            </w:pPr>
            <w:r w:rsidRPr="0005347C">
              <w:rPr>
                <w:szCs w:val="24"/>
              </w:rPr>
              <w:t>Создание проблемных ситуаций.</w:t>
            </w:r>
          </w:p>
          <w:p w:rsidR="00F458BE" w:rsidRPr="0005347C" w:rsidRDefault="00F458BE" w:rsidP="00A24BCE">
            <w:pPr>
              <w:pStyle w:val="a5"/>
              <w:ind w:left="720"/>
              <w:rPr>
                <w:szCs w:val="24"/>
              </w:rPr>
            </w:pPr>
          </w:p>
        </w:tc>
        <w:tc>
          <w:tcPr>
            <w:tcW w:w="5679" w:type="dxa"/>
          </w:tcPr>
          <w:p w:rsidR="00F458BE" w:rsidRPr="0005347C" w:rsidRDefault="00F458BE" w:rsidP="004F37ED">
            <w:pPr>
              <w:pStyle w:val="a5"/>
              <w:numPr>
                <w:ilvl w:val="0"/>
                <w:numId w:val="44"/>
              </w:numPr>
              <w:rPr>
                <w:szCs w:val="24"/>
              </w:rPr>
            </w:pPr>
            <w:r w:rsidRPr="0005347C">
              <w:rPr>
                <w:szCs w:val="24"/>
              </w:rPr>
              <w:lastRenderedPageBreak/>
              <w:t>Встречи с интересными людьми»</w:t>
            </w:r>
          </w:p>
          <w:p w:rsidR="00F458BE" w:rsidRPr="0005347C" w:rsidRDefault="00F458BE" w:rsidP="004F37ED">
            <w:pPr>
              <w:pStyle w:val="a5"/>
              <w:numPr>
                <w:ilvl w:val="0"/>
                <w:numId w:val="44"/>
              </w:numPr>
              <w:rPr>
                <w:szCs w:val="24"/>
              </w:rPr>
            </w:pPr>
            <w:r w:rsidRPr="0005347C">
              <w:rPr>
                <w:szCs w:val="24"/>
              </w:rPr>
              <w:t>«Дни открытых дверей»</w:t>
            </w:r>
          </w:p>
          <w:p w:rsidR="00F458BE" w:rsidRPr="0005347C" w:rsidRDefault="00F458BE" w:rsidP="004F37ED">
            <w:pPr>
              <w:pStyle w:val="a5"/>
              <w:numPr>
                <w:ilvl w:val="0"/>
                <w:numId w:val="44"/>
              </w:numPr>
              <w:rPr>
                <w:szCs w:val="24"/>
              </w:rPr>
            </w:pPr>
            <w:r w:rsidRPr="0005347C">
              <w:rPr>
                <w:szCs w:val="24"/>
              </w:rPr>
              <w:t>Проектная деятельность</w:t>
            </w:r>
          </w:p>
          <w:p w:rsidR="00F458BE" w:rsidRPr="0005347C" w:rsidRDefault="00F458BE" w:rsidP="004F37ED">
            <w:pPr>
              <w:pStyle w:val="a5"/>
              <w:numPr>
                <w:ilvl w:val="0"/>
                <w:numId w:val="44"/>
              </w:numPr>
              <w:rPr>
                <w:szCs w:val="24"/>
              </w:rPr>
            </w:pPr>
            <w:r w:rsidRPr="0005347C">
              <w:rPr>
                <w:szCs w:val="24"/>
              </w:rPr>
              <w:t xml:space="preserve">Совместные мероприятия с детьми и родителями: спортивные праздники, спортивно-познавательные игры, малые </w:t>
            </w:r>
            <w:r w:rsidRPr="0005347C">
              <w:rPr>
                <w:szCs w:val="24"/>
              </w:rPr>
              <w:lastRenderedPageBreak/>
              <w:t>«олимпийские игры»</w:t>
            </w:r>
          </w:p>
          <w:p w:rsidR="00F458BE" w:rsidRPr="0005347C" w:rsidRDefault="00F458BE" w:rsidP="004F37ED">
            <w:pPr>
              <w:pStyle w:val="a5"/>
              <w:numPr>
                <w:ilvl w:val="0"/>
                <w:numId w:val="44"/>
              </w:numPr>
              <w:rPr>
                <w:szCs w:val="24"/>
              </w:rPr>
            </w:pPr>
            <w:r w:rsidRPr="0005347C">
              <w:rPr>
                <w:szCs w:val="24"/>
              </w:rPr>
              <w:t>Оснащение  физкультурных уголков, направленных на физическое  развитие речи дошкольников;</w:t>
            </w:r>
          </w:p>
          <w:p w:rsidR="00F458BE" w:rsidRPr="0005347C" w:rsidRDefault="00F458BE" w:rsidP="004F37ED">
            <w:pPr>
              <w:pStyle w:val="a5"/>
              <w:numPr>
                <w:ilvl w:val="0"/>
                <w:numId w:val="44"/>
              </w:numPr>
              <w:rPr>
                <w:szCs w:val="24"/>
              </w:rPr>
            </w:pPr>
            <w:r w:rsidRPr="0005347C">
              <w:rPr>
                <w:szCs w:val="24"/>
              </w:rPr>
              <w:t>Консультации для родителей, изготовление памяток;</w:t>
            </w:r>
          </w:p>
          <w:p w:rsidR="00F458BE" w:rsidRPr="0005347C" w:rsidRDefault="00F458BE" w:rsidP="004F37ED">
            <w:pPr>
              <w:pStyle w:val="a5"/>
              <w:numPr>
                <w:ilvl w:val="0"/>
                <w:numId w:val="44"/>
              </w:numPr>
              <w:rPr>
                <w:szCs w:val="24"/>
              </w:rPr>
            </w:pPr>
            <w:r w:rsidRPr="0005347C">
              <w:rPr>
                <w:szCs w:val="24"/>
              </w:rPr>
              <w:t>Спортивные состязания между детьми детских садов</w:t>
            </w:r>
          </w:p>
          <w:p w:rsidR="00F458BE" w:rsidRPr="0005347C" w:rsidRDefault="00F458BE" w:rsidP="004F37ED">
            <w:pPr>
              <w:pStyle w:val="a5"/>
              <w:numPr>
                <w:ilvl w:val="0"/>
                <w:numId w:val="44"/>
              </w:numPr>
              <w:rPr>
                <w:szCs w:val="24"/>
              </w:rPr>
            </w:pPr>
            <w:r w:rsidRPr="0005347C">
              <w:rPr>
                <w:szCs w:val="24"/>
              </w:rPr>
              <w:t>Встречи родителей со специалистами (врачами, учителями, психологами, логопедами и др.)</w:t>
            </w:r>
          </w:p>
          <w:p w:rsidR="00F458BE" w:rsidRPr="0005347C" w:rsidRDefault="00F458BE" w:rsidP="004F37ED">
            <w:pPr>
              <w:pStyle w:val="a5"/>
              <w:numPr>
                <w:ilvl w:val="0"/>
                <w:numId w:val="44"/>
              </w:numPr>
              <w:rPr>
                <w:szCs w:val="24"/>
              </w:rPr>
            </w:pPr>
            <w:r w:rsidRPr="0005347C">
              <w:rPr>
                <w:szCs w:val="24"/>
              </w:rPr>
              <w:t>Встречи детей с «интересными» людьми»: врачами, тренерами и пр.</w:t>
            </w:r>
          </w:p>
        </w:tc>
      </w:tr>
    </w:tbl>
    <w:p w:rsidR="00F458BE" w:rsidRDefault="00F458BE" w:rsidP="0077253A">
      <w:pPr>
        <w:jc w:val="both"/>
        <w:rPr>
          <w:rFonts w:ascii="Times New Roman" w:hAnsi="Times New Roman"/>
          <w:b/>
          <w:i/>
          <w:sz w:val="24"/>
          <w:szCs w:val="24"/>
        </w:rPr>
      </w:pPr>
    </w:p>
    <w:p w:rsidR="00F458BE" w:rsidRPr="00E46567" w:rsidRDefault="00F458BE" w:rsidP="003D4E0A">
      <w:pPr>
        <w:outlineLvl w:val="0"/>
        <w:rPr>
          <w:rFonts w:ascii="Times New Roman" w:hAnsi="Times New Roman"/>
          <w:sz w:val="24"/>
          <w:szCs w:val="24"/>
          <w:lang w:eastAsia="en-US"/>
        </w:rPr>
      </w:pPr>
      <w:r w:rsidRPr="00E46567">
        <w:rPr>
          <w:rFonts w:ascii="Times New Roman" w:hAnsi="Times New Roman"/>
          <w:b/>
          <w:i/>
          <w:sz w:val="24"/>
          <w:szCs w:val="24"/>
        </w:rPr>
        <w:t>Примерные виды интеграции образовательной области «Физическое развитие»</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402"/>
      </w:tblGrid>
      <w:tr w:rsidR="00F458BE" w:rsidRPr="00896A27" w:rsidTr="002C002F">
        <w:tc>
          <w:tcPr>
            <w:tcW w:w="7655" w:type="dxa"/>
          </w:tcPr>
          <w:p w:rsidR="00F458BE" w:rsidRPr="0005347C" w:rsidRDefault="00F458BE" w:rsidP="002C002F">
            <w:pPr>
              <w:pStyle w:val="a5"/>
              <w:rPr>
                <w:b/>
                <w:i/>
                <w:szCs w:val="24"/>
              </w:rPr>
            </w:pPr>
            <w:r w:rsidRPr="0005347C">
              <w:rPr>
                <w:b/>
                <w:i/>
                <w:szCs w:val="24"/>
              </w:rPr>
              <w:t>По задачам и содержанию психолого-педагогической работы</w:t>
            </w:r>
          </w:p>
        </w:tc>
        <w:tc>
          <w:tcPr>
            <w:tcW w:w="3402" w:type="dxa"/>
          </w:tcPr>
          <w:p w:rsidR="00F458BE" w:rsidRPr="0005347C" w:rsidRDefault="00F458BE" w:rsidP="002C002F">
            <w:pPr>
              <w:pStyle w:val="a5"/>
              <w:rPr>
                <w:b/>
                <w:i/>
                <w:szCs w:val="24"/>
              </w:rPr>
            </w:pPr>
            <w:r w:rsidRPr="0005347C">
              <w:rPr>
                <w:b/>
                <w:i/>
                <w:szCs w:val="24"/>
              </w:rPr>
              <w:t>По средствам организации и оптимизации образовательного процесса</w:t>
            </w:r>
          </w:p>
        </w:tc>
      </w:tr>
      <w:tr w:rsidR="00F458BE" w:rsidRPr="00896A27" w:rsidTr="002C002F">
        <w:tc>
          <w:tcPr>
            <w:tcW w:w="7655" w:type="dxa"/>
          </w:tcPr>
          <w:p w:rsidR="00F458BE" w:rsidRPr="0005347C" w:rsidRDefault="00F458BE" w:rsidP="002C002F">
            <w:pPr>
              <w:pStyle w:val="a5"/>
              <w:rPr>
                <w:szCs w:val="24"/>
              </w:rPr>
            </w:pPr>
            <w:r w:rsidRPr="0005347C">
              <w:rPr>
                <w:szCs w:val="24"/>
              </w:rPr>
              <w:t xml:space="preserve"> </w:t>
            </w:r>
            <w:r w:rsidRPr="0005347C">
              <w:rPr>
                <w:i/>
                <w:szCs w:val="24"/>
              </w:rPr>
              <w:t>«Социально-коммуникативное развитие»</w:t>
            </w:r>
            <w:r w:rsidRPr="0005347C">
              <w:rPr>
                <w:szCs w:val="24"/>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о здоровье и здоровом образе жизни человека, соблюдение элементарных общепринятых норм и правил поведения в части здорового образа жизни; приобщение к элементарным общепринятым нормам и правилам взаимоотношения со сверстниками и взрослыми в совместной двигательной активности; формирование основ безопасности собственной жизнедеятельности, в том числе здоровья; накопление двигательного опыта, овладение навыками ухода за физкультурным инвентарём и спортивной одеждой; развитие свободного общения со взрослыми и детьми в части необходимости двигательной активности и физического совершенствования, по поводу здоровья и здорового образа жизни человека; игровое общение).</w:t>
            </w:r>
          </w:p>
          <w:p w:rsidR="00F458BE" w:rsidRPr="0005347C" w:rsidRDefault="00F458BE" w:rsidP="002C002F">
            <w:pPr>
              <w:pStyle w:val="a5"/>
              <w:rPr>
                <w:szCs w:val="24"/>
              </w:rPr>
            </w:pPr>
            <w:r w:rsidRPr="0005347C">
              <w:rPr>
                <w:szCs w:val="24"/>
              </w:rPr>
              <w:t>«</w:t>
            </w:r>
            <w:r w:rsidRPr="0005347C">
              <w:rPr>
                <w:i/>
                <w:szCs w:val="24"/>
              </w:rPr>
              <w:t>Познавательное развитие»</w:t>
            </w:r>
            <w:r w:rsidRPr="0005347C">
              <w:rPr>
                <w:szCs w:val="24"/>
              </w:rPr>
              <w:t xml:space="preserve"> (в части двигательной активности как способа усвоения ребёнком предметных действий, а также как одного из средств овладения </w:t>
            </w:r>
            <w:proofErr w:type="spellStart"/>
            <w:r w:rsidRPr="0005347C">
              <w:rPr>
                <w:szCs w:val="24"/>
              </w:rPr>
              <w:t>операциональным</w:t>
            </w:r>
            <w:proofErr w:type="spellEnd"/>
            <w:r w:rsidRPr="0005347C">
              <w:rPr>
                <w:szCs w:val="24"/>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 расширение кругозора в части представлений о здоровье и здоровом образе жизни человека).</w:t>
            </w:r>
          </w:p>
          <w:p w:rsidR="00F458BE" w:rsidRPr="0005347C" w:rsidRDefault="00F458BE" w:rsidP="002C002F">
            <w:pPr>
              <w:pStyle w:val="a5"/>
              <w:rPr>
                <w:szCs w:val="24"/>
              </w:rPr>
            </w:pPr>
            <w:r w:rsidRPr="0005347C">
              <w:rPr>
                <w:szCs w:val="24"/>
              </w:rPr>
              <w:t>«</w:t>
            </w:r>
            <w:r w:rsidRPr="0005347C">
              <w:rPr>
                <w:i/>
                <w:szCs w:val="24"/>
              </w:rPr>
              <w:t>Художественно-эстетическое развитие</w:t>
            </w:r>
            <w:r w:rsidRPr="0005347C">
              <w:rPr>
                <w:szCs w:val="24"/>
              </w:rPr>
              <w:t>»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3402" w:type="dxa"/>
          </w:tcPr>
          <w:p w:rsidR="00F458BE" w:rsidRPr="0005347C" w:rsidRDefault="00F458BE" w:rsidP="002C002F">
            <w:pPr>
              <w:pStyle w:val="a5"/>
              <w:rPr>
                <w:szCs w:val="24"/>
              </w:rPr>
            </w:pPr>
            <w:r w:rsidRPr="0005347C">
              <w:rPr>
                <w:i/>
                <w:szCs w:val="24"/>
              </w:rPr>
              <w:t>«Социально-коммуникативное развитие</w:t>
            </w:r>
            <w:r w:rsidRPr="0005347C">
              <w:rPr>
                <w:szCs w:val="24"/>
              </w:rPr>
              <w:t xml:space="preserve">» (накопление опыта </w:t>
            </w:r>
            <w:proofErr w:type="spellStart"/>
            <w:r w:rsidRPr="0005347C">
              <w:rPr>
                <w:szCs w:val="24"/>
              </w:rPr>
              <w:t>здоровьесберегающего</w:t>
            </w:r>
            <w:proofErr w:type="spellEnd"/>
            <w:r w:rsidRPr="0005347C">
              <w:rPr>
                <w:szCs w:val="24"/>
              </w:rPr>
              <w:t xml:space="preserve"> поведения в труде, освоение культуры здорового труда).</w:t>
            </w:r>
          </w:p>
          <w:p w:rsidR="00F458BE" w:rsidRPr="0005347C" w:rsidRDefault="00F458BE" w:rsidP="002C002F">
            <w:pPr>
              <w:pStyle w:val="a5"/>
              <w:rPr>
                <w:szCs w:val="24"/>
              </w:rPr>
            </w:pPr>
            <w:r w:rsidRPr="0005347C">
              <w:rPr>
                <w:szCs w:val="24"/>
              </w:rPr>
              <w:t>«</w:t>
            </w:r>
            <w:r w:rsidRPr="0005347C">
              <w:rPr>
                <w:i/>
                <w:szCs w:val="24"/>
              </w:rPr>
              <w:t>Художественно-эстетическое развитие»</w:t>
            </w:r>
            <w:r w:rsidRPr="0005347C">
              <w:rPr>
                <w:szCs w:val="24"/>
              </w:rPr>
              <w:t xml:space="preserve"> (использование художественных произведений, музыкально-ритмической и изобразительной деятельности с целью развития представлений и воображения для освоения двигательных эталонов в творческой форме, моторики, здорового образа жизни)</w:t>
            </w:r>
          </w:p>
          <w:p w:rsidR="00F458BE" w:rsidRPr="0005347C" w:rsidRDefault="00F458BE" w:rsidP="002C002F">
            <w:pPr>
              <w:pStyle w:val="a5"/>
              <w:rPr>
                <w:szCs w:val="24"/>
              </w:rPr>
            </w:pPr>
          </w:p>
        </w:tc>
      </w:tr>
    </w:tbl>
    <w:p w:rsidR="00F458BE" w:rsidRPr="00EA068B" w:rsidRDefault="00F458BE" w:rsidP="00FC7210">
      <w:pPr>
        <w:pStyle w:val="a5"/>
        <w:rPr>
          <w:color w:val="231F20"/>
          <w:w w:val="92"/>
        </w:rPr>
      </w:pPr>
    </w:p>
    <w:p w:rsidR="00F458BE" w:rsidRPr="00E46567" w:rsidRDefault="00F458BE" w:rsidP="003D4E0A">
      <w:pPr>
        <w:widowControl w:val="0"/>
        <w:tabs>
          <w:tab w:val="left" w:pos="10466"/>
        </w:tabs>
        <w:autoSpaceDE w:val="0"/>
        <w:autoSpaceDN w:val="0"/>
        <w:adjustRightInd w:val="0"/>
        <w:spacing w:line="280" w:lineRule="exact"/>
        <w:ind w:right="-1"/>
        <w:outlineLvl w:val="0"/>
        <w:rPr>
          <w:rFonts w:ascii="Times New Roman" w:hAnsi="Times New Roman"/>
          <w:b/>
          <w:i/>
          <w:color w:val="000000"/>
          <w:sz w:val="24"/>
          <w:szCs w:val="24"/>
        </w:rPr>
      </w:pPr>
      <w:r w:rsidRPr="00E46567">
        <w:rPr>
          <w:rFonts w:ascii="Times New Roman" w:hAnsi="Times New Roman"/>
          <w:b/>
          <w:i/>
          <w:color w:val="000000"/>
          <w:sz w:val="24"/>
          <w:szCs w:val="24"/>
        </w:rPr>
        <w:t>Особенности предметно</w:t>
      </w:r>
      <w:r>
        <w:rPr>
          <w:rFonts w:ascii="Times New Roman" w:hAnsi="Times New Roman"/>
          <w:b/>
          <w:i/>
          <w:color w:val="000000"/>
          <w:sz w:val="24"/>
          <w:szCs w:val="24"/>
        </w:rPr>
        <w:t xml:space="preserve"> </w:t>
      </w:r>
      <w:r w:rsidRPr="00E46567">
        <w:rPr>
          <w:rFonts w:ascii="Times New Roman" w:hAnsi="Times New Roman"/>
          <w:b/>
          <w:i/>
          <w:color w:val="000000"/>
          <w:sz w:val="24"/>
          <w:szCs w:val="24"/>
        </w:rPr>
        <w:t>- развивающей среды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386"/>
      </w:tblGrid>
      <w:tr w:rsidR="00F458BE" w:rsidRPr="00896A27" w:rsidTr="00FC7210">
        <w:tc>
          <w:tcPr>
            <w:tcW w:w="5495" w:type="dxa"/>
          </w:tcPr>
          <w:p w:rsidR="00F458BE" w:rsidRPr="00896A27" w:rsidRDefault="00C70EA6" w:rsidP="00FC7210">
            <w:pPr>
              <w:jc w:val="center"/>
              <w:rPr>
                <w:rFonts w:ascii="Times New Roman" w:hAnsi="Times New Roman"/>
                <w:i/>
                <w:color w:val="000000"/>
                <w:sz w:val="24"/>
                <w:szCs w:val="24"/>
              </w:rPr>
            </w:pPr>
            <w:r>
              <w:rPr>
                <w:rFonts w:ascii="Times New Roman" w:hAnsi="Times New Roman"/>
                <w:i/>
                <w:color w:val="000000"/>
                <w:sz w:val="24"/>
                <w:szCs w:val="24"/>
              </w:rPr>
              <w:t>младший</w:t>
            </w:r>
          </w:p>
        </w:tc>
        <w:tc>
          <w:tcPr>
            <w:tcW w:w="5386" w:type="dxa"/>
          </w:tcPr>
          <w:p w:rsidR="00F458BE" w:rsidRPr="00896A27" w:rsidRDefault="00F458BE" w:rsidP="00FC7210">
            <w:pPr>
              <w:jc w:val="center"/>
              <w:rPr>
                <w:rFonts w:ascii="Times New Roman" w:hAnsi="Times New Roman"/>
                <w:i/>
                <w:color w:val="000000"/>
                <w:sz w:val="24"/>
                <w:szCs w:val="24"/>
              </w:rPr>
            </w:pPr>
            <w:r w:rsidRPr="00896A27">
              <w:rPr>
                <w:rFonts w:ascii="Times New Roman" w:hAnsi="Times New Roman"/>
                <w:i/>
                <w:color w:val="000000"/>
                <w:sz w:val="24"/>
                <w:szCs w:val="24"/>
              </w:rPr>
              <w:t>старший</w:t>
            </w:r>
          </w:p>
        </w:tc>
      </w:tr>
      <w:tr w:rsidR="00F458BE" w:rsidRPr="00896A27" w:rsidTr="00FC7210">
        <w:tc>
          <w:tcPr>
            <w:tcW w:w="5495" w:type="dxa"/>
          </w:tcPr>
          <w:p w:rsidR="00F458BE" w:rsidRPr="0005347C" w:rsidRDefault="00F458BE" w:rsidP="004F37ED">
            <w:pPr>
              <w:pStyle w:val="a5"/>
              <w:numPr>
                <w:ilvl w:val="0"/>
                <w:numId w:val="54"/>
              </w:numPr>
              <w:rPr>
                <w:bCs/>
                <w:szCs w:val="24"/>
              </w:rPr>
            </w:pPr>
            <w:r w:rsidRPr="0005347C">
              <w:rPr>
                <w:bCs/>
                <w:szCs w:val="24"/>
              </w:rPr>
              <w:t>Коврик массажный</w:t>
            </w:r>
          </w:p>
          <w:p w:rsidR="00F458BE" w:rsidRPr="0005347C" w:rsidRDefault="00F458BE" w:rsidP="004F37ED">
            <w:pPr>
              <w:pStyle w:val="a5"/>
              <w:numPr>
                <w:ilvl w:val="0"/>
                <w:numId w:val="54"/>
              </w:numPr>
              <w:rPr>
                <w:bCs/>
                <w:szCs w:val="24"/>
              </w:rPr>
            </w:pPr>
            <w:r w:rsidRPr="0005347C">
              <w:rPr>
                <w:bCs/>
                <w:szCs w:val="24"/>
              </w:rPr>
              <w:t>Скакалки</w:t>
            </w:r>
          </w:p>
          <w:p w:rsidR="00F458BE" w:rsidRPr="0005347C" w:rsidRDefault="00F458BE" w:rsidP="004F37ED">
            <w:pPr>
              <w:pStyle w:val="a5"/>
              <w:numPr>
                <w:ilvl w:val="0"/>
                <w:numId w:val="54"/>
              </w:numPr>
              <w:rPr>
                <w:bCs/>
                <w:szCs w:val="24"/>
              </w:rPr>
            </w:pPr>
            <w:proofErr w:type="spellStart"/>
            <w:r w:rsidRPr="0005347C">
              <w:rPr>
                <w:bCs/>
                <w:szCs w:val="24"/>
              </w:rPr>
              <w:t>Бросалки</w:t>
            </w:r>
            <w:proofErr w:type="spellEnd"/>
            <w:r w:rsidRPr="0005347C">
              <w:rPr>
                <w:bCs/>
                <w:szCs w:val="24"/>
              </w:rPr>
              <w:t>, мячи</w:t>
            </w:r>
          </w:p>
          <w:p w:rsidR="00F458BE" w:rsidRPr="0005347C" w:rsidRDefault="00F458BE" w:rsidP="004F37ED">
            <w:pPr>
              <w:pStyle w:val="a5"/>
              <w:numPr>
                <w:ilvl w:val="0"/>
                <w:numId w:val="54"/>
              </w:numPr>
              <w:rPr>
                <w:bCs/>
                <w:szCs w:val="24"/>
              </w:rPr>
            </w:pPr>
            <w:r w:rsidRPr="0005347C">
              <w:rPr>
                <w:bCs/>
                <w:szCs w:val="24"/>
              </w:rPr>
              <w:t>Кегли-13,</w:t>
            </w:r>
          </w:p>
          <w:p w:rsidR="00F458BE" w:rsidRPr="0005347C" w:rsidRDefault="00F458BE" w:rsidP="00FC7210">
            <w:pPr>
              <w:pStyle w:val="a5"/>
              <w:rPr>
                <w:bCs/>
                <w:szCs w:val="24"/>
              </w:rPr>
            </w:pPr>
          </w:p>
          <w:p w:rsidR="00F458BE" w:rsidRPr="0005347C" w:rsidRDefault="00F458BE" w:rsidP="00FC7210">
            <w:pPr>
              <w:pStyle w:val="a5"/>
              <w:rPr>
                <w:color w:val="000000"/>
                <w:szCs w:val="24"/>
              </w:rPr>
            </w:pPr>
            <w:r w:rsidRPr="0005347C">
              <w:rPr>
                <w:szCs w:val="24"/>
              </w:rPr>
              <w:br/>
            </w:r>
            <w:r w:rsidRPr="0005347C">
              <w:rPr>
                <w:szCs w:val="24"/>
              </w:rPr>
              <w:lastRenderedPageBreak/>
              <w:br/>
            </w:r>
          </w:p>
        </w:tc>
        <w:tc>
          <w:tcPr>
            <w:tcW w:w="5386" w:type="dxa"/>
          </w:tcPr>
          <w:p w:rsidR="00F458BE" w:rsidRPr="0005347C" w:rsidRDefault="00F458BE" w:rsidP="004F37ED">
            <w:pPr>
              <w:pStyle w:val="a5"/>
              <w:numPr>
                <w:ilvl w:val="0"/>
                <w:numId w:val="53"/>
              </w:numPr>
              <w:rPr>
                <w:bCs/>
                <w:szCs w:val="24"/>
              </w:rPr>
            </w:pPr>
            <w:r w:rsidRPr="0005347C">
              <w:rPr>
                <w:bCs/>
                <w:szCs w:val="24"/>
              </w:rPr>
              <w:lastRenderedPageBreak/>
              <w:t>Коврик массажный,</w:t>
            </w:r>
          </w:p>
          <w:p w:rsidR="00F458BE" w:rsidRPr="0005347C" w:rsidRDefault="00F458BE" w:rsidP="004F37ED">
            <w:pPr>
              <w:pStyle w:val="a5"/>
              <w:numPr>
                <w:ilvl w:val="0"/>
                <w:numId w:val="53"/>
              </w:numPr>
              <w:rPr>
                <w:bCs/>
                <w:szCs w:val="24"/>
              </w:rPr>
            </w:pPr>
            <w:r w:rsidRPr="0005347C">
              <w:rPr>
                <w:bCs/>
                <w:szCs w:val="24"/>
              </w:rPr>
              <w:t>Скакалки,</w:t>
            </w:r>
          </w:p>
          <w:p w:rsidR="00F458BE" w:rsidRPr="0005347C" w:rsidRDefault="00F458BE" w:rsidP="004F37ED">
            <w:pPr>
              <w:pStyle w:val="a5"/>
              <w:numPr>
                <w:ilvl w:val="0"/>
                <w:numId w:val="53"/>
              </w:numPr>
              <w:rPr>
                <w:bCs/>
                <w:szCs w:val="24"/>
              </w:rPr>
            </w:pPr>
            <w:r w:rsidRPr="0005347C">
              <w:rPr>
                <w:bCs/>
                <w:szCs w:val="24"/>
              </w:rPr>
              <w:t>Мячи,</w:t>
            </w:r>
          </w:p>
          <w:p w:rsidR="00F458BE" w:rsidRPr="0005347C" w:rsidRDefault="00F458BE" w:rsidP="004F37ED">
            <w:pPr>
              <w:pStyle w:val="a5"/>
              <w:numPr>
                <w:ilvl w:val="0"/>
                <w:numId w:val="53"/>
              </w:numPr>
              <w:rPr>
                <w:bCs/>
                <w:szCs w:val="24"/>
              </w:rPr>
            </w:pPr>
            <w:r w:rsidRPr="0005347C">
              <w:rPr>
                <w:bCs/>
                <w:szCs w:val="24"/>
              </w:rPr>
              <w:t xml:space="preserve">Спортивные игры: серсо, городки, </w:t>
            </w:r>
            <w:proofErr w:type="spellStart"/>
            <w:r w:rsidRPr="0005347C">
              <w:rPr>
                <w:bCs/>
                <w:szCs w:val="24"/>
              </w:rPr>
              <w:t>кольцеброссы</w:t>
            </w:r>
            <w:proofErr w:type="spellEnd"/>
          </w:p>
          <w:p w:rsidR="00F458BE" w:rsidRPr="0005347C" w:rsidRDefault="00F458BE" w:rsidP="004F37ED">
            <w:pPr>
              <w:pStyle w:val="a5"/>
              <w:numPr>
                <w:ilvl w:val="0"/>
                <w:numId w:val="53"/>
              </w:numPr>
              <w:rPr>
                <w:bCs/>
                <w:szCs w:val="24"/>
              </w:rPr>
            </w:pPr>
            <w:r w:rsidRPr="0005347C">
              <w:rPr>
                <w:bCs/>
                <w:szCs w:val="24"/>
              </w:rPr>
              <w:t>Балансиры,</w:t>
            </w:r>
          </w:p>
          <w:p w:rsidR="00F458BE" w:rsidRPr="0005347C" w:rsidRDefault="00F458BE" w:rsidP="004F37ED">
            <w:pPr>
              <w:pStyle w:val="a5"/>
              <w:numPr>
                <w:ilvl w:val="0"/>
                <w:numId w:val="53"/>
              </w:numPr>
              <w:rPr>
                <w:bCs/>
                <w:szCs w:val="24"/>
              </w:rPr>
            </w:pPr>
            <w:r w:rsidRPr="0005347C">
              <w:rPr>
                <w:bCs/>
                <w:szCs w:val="24"/>
              </w:rPr>
              <w:lastRenderedPageBreak/>
              <w:t>Кегли</w:t>
            </w:r>
          </w:p>
          <w:p w:rsidR="00F458BE" w:rsidRPr="0005347C" w:rsidRDefault="00F458BE" w:rsidP="004F37ED">
            <w:pPr>
              <w:pStyle w:val="a5"/>
              <w:numPr>
                <w:ilvl w:val="0"/>
                <w:numId w:val="53"/>
              </w:numPr>
              <w:rPr>
                <w:bCs/>
                <w:szCs w:val="24"/>
              </w:rPr>
            </w:pPr>
            <w:r w:rsidRPr="0005347C">
              <w:rPr>
                <w:szCs w:val="24"/>
              </w:rPr>
              <w:t xml:space="preserve">Мяч-попрыгунчик -6                     </w:t>
            </w:r>
          </w:p>
          <w:p w:rsidR="00F458BE" w:rsidRPr="0005347C" w:rsidRDefault="00F458BE" w:rsidP="004F37ED">
            <w:pPr>
              <w:pStyle w:val="a5"/>
              <w:numPr>
                <w:ilvl w:val="0"/>
                <w:numId w:val="53"/>
              </w:numPr>
              <w:rPr>
                <w:szCs w:val="24"/>
              </w:rPr>
            </w:pPr>
            <w:r w:rsidRPr="0005347C">
              <w:rPr>
                <w:bCs/>
                <w:szCs w:val="24"/>
              </w:rPr>
              <w:t>Баскетбольная корзина-4</w:t>
            </w:r>
          </w:p>
          <w:p w:rsidR="00F458BE" w:rsidRPr="0005347C" w:rsidRDefault="00F458BE" w:rsidP="004F37ED">
            <w:pPr>
              <w:pStyle w:val="a9"/>
              <w:numPr>
                <w:ilvl w:val="0"/>
                <w:numId w:val="53"/>
              </w:numPr>
              <w:spacing w:after="0"/>
              <w:jc w:val="both"/>
              <w:rPr>
                <w:sz w:val="24"/>
                <w:szCs w:val="24"/>
              </w:rPr>
            </w:pPr>
            <w:r w:rsidRPr="0005347C">
              <w:rPr>
                <w:sz w:val="24"/>
                <w:szCs w:val="24"/>
              </w:rPr>
              <w:t xml:space="preserve">Дидактические игры, направленные на знакомство детей с разными видами спорта; </w:t>
            </w:r>
          </w:p>
          <w:p w:rsidR="00F458BE" w:rsidRPr="0005347C" w:rsidRDefault="00F458BE" w:rsidP="004F37ED">
            <w:pPr>
              <w:pStyle w:val="a9"/>
              <w:numPr>
                <w:ilvl w:val="0"/>
                <w:numId w:val="53"/>
              </w:numPr>
              <w:spacing w:after="0"/>
              <w:jc w:val="both"/>
              <w:rPr>
                <w:sz w:val="24"/>
                <w:szCs w:val="24"/>
              </w:rPr>
            </w:pPr>
            <w:r w:rsidRPr="0005347C">
              <w:rPr>
                <w:sz w:val="24"/>
                <w:szCs w:val="24"/>
              </w:rPr>
              <w:t>книги о спорте и ЗОЖ;</w:t>
            </w:r>
          </w:p>
          <w:p w:rsidR="00F458BE" w:rsidRPr="0005347C" w:rsidRDefault="00F458BE" w:rsidP="006540C2">
            <w:pPr>
              <w:pStyle w:val="a9"/>
              <w:spacing w:after="0"/>
              <w:ind w:left="1080"/>
              <w:jc w:val="both"/>
              <w:rPr>
                <w:sz w:val="24"/>
                <w:szCs w:val="24"/>
              </w:rPr>
            </w:pPr>
            <w:r w:rsidRPr="0005347C">
              <w:rPr>
                <w:sz w:val="24"/>
                <w:szCs w:val="24"/>
              </w:rPr>
              <w:t>картинки, фотографии, иллюстрации с видами спорта;</w:t>
            </w:r>
          </w:p>
          <w:p w:rsidR="00F458BE" w:rsidRPr="0005347C" w:rsidRDefault="00F458BE" w:rsidP="004F37ED">
            <w:pPr>
              <w:pStyle w:val="a9"/>
              <w:numPr>
                <w:ilvl w:val="0"/>
                <w:numId w:val="53"/>
              </w:numPr>
              <w:spacing w:after="0"/>
              <w:jc w:val="both"/>
              <w:rPr>
                <w:sz w:val="24"/>
                <w:szCs w:val="24"/>
              </w:rPr>
            </w:pPr>
            <w:r w:rsidRPr="0005347C">
              <w:rPr>
                <w:sz w:val="24"/>
                <w:szCs w:val="24"/>
              </w:rPr>
              <w:t>картотеки игр: подвижных, малой подвижности; на развитие дыхания;</w:t>
            </w:r>
          </w:p>
          <w:p w:rsidR="00F458BE" w:rsidRPr="0005347C" w:rsidRDefault="00F458BE" w:rsidP="004F37ED">
            <w:pPr>
              <w:pStyle w:val="a9"/>
              <w:numPr>
                <w:ilvl w:val="0"/>
                <w:numId w:val="53"/>
              </w:numPr>
              <w:spacing w:after="0"/>
              <w:jc w:val="both"/>
              <w:rPr>
                <w:sz w:val="24"/>
                <w:szCs w:val="24"/>
              </w:rPr>
            </w:pPr>
            <w:r w:rsidRPr="0005347C">
              <w:rPr>
                <w:sz w:val="24"/>
                <w:szCs w:val="24"/>
              </w:rPr>
              <w:t>тематические журналы о спорте;</w:t>
            </w:r>
          </w:p>
          <w:p w:rsidR="00F458BE" w:rsidRPr="0005347C" w:rsidRDefault="00F458BE" w:rsidP="004F37ED">
            <w:pPr>
              <w:pStyle w:val="a9"/>
              <w:numPr>
                <w:ilvl w:val="0"/>
                <w:numId w:val="53"/>
              </w:numPr>
              <w:spacing w:after="0"/>
              <w:jc w:val="both"/>
              <w:rPr>
                <w:sz w:val="24"/>
                <w:szCs w:val="24"/>
              </w:rPr>
            </w:pPr>
            <w:r w:rsidRPr="0005347C">
              <w:rPr>
                <w:sz w:val="24"/>
                <w:szCs w:val="24"/>
              </w:rPr>
              <w:t xml:space="preserve">спортивный инвентарь. </w:t>
            </w:r>
          </w:p>
          <w:p w:rsidR="00F458BE" w:rsidRPr="0005347C" w:rsidRDefault="00F458BE" w:rsidP="004F37ED">
            <w:pPr>
              <w:pStyle w:val="a5"/>
              <w:numPr>
                <w:ilvl w:val="0"/>
                <w:numId w:val="53"/>
              </w:numPr>
              <w:rPr>
                <w:szCs w:val="24"/>
              </w:rPr>
            </w:pPr>
            <w:r w:rsidRPr="0005347C">
              <w:rPr>
                <w:szCs w:val="24"/>
                <w:lang w:eastAsia="en-US"/>
              </w:rPr>
              <w:t xml:space="preserve"> нетрадиционное спортивное оборудование;</w:t>
            </w:r>
          </w:p>
          <w:p w:rsidR="00F458BE" w:rsidRPr="0005347C" w:rsidRDefault="00F458BE" w:rsidP="00FC7210">
            <w:pPr>
              <w:pStyle w:val="a5"/>
              <w:ind w:left="1080"/>
              <w:rPr>
                <w:szCs w:val="24"/>
              </w:rPr>
            </w:pPr>
          </w:p>
        </w:tc>
      </w:tr>
    </w:tbl>
    <w:p w:rsidR="00F458BE" w:rsidRDefault="00F458BE" w:rsidP="001A22E7">
      <w:pPr>
        <w:pStyle w:val="a5"/>
        <w:rPr>
          <w:b/>
          <w:i/>
        </w:rPr>
      </w:pPr>
    </w:p>
    <w:p w:rsidR="00F458BE" w:rsidRPr="00E46567" w:rsidRDefault="00F458BE" w:rsidP="003D4E0A">
      <w:pPr>
        <w:pStyle w:val="a5"/>
        <w:outlineLvl w:val="0"/>
        <w:rPr>
          <w:b/>
          <w:i/>
        </w:rPr>
      </w:pPr>
      <w:r w:rsidRPr="00E46567">
        <w:rPr>
          <w:b/>
          <w:i/>
        </w:rPr>
        <w:t>Методическое обеспечение:</w:t>
      </w:r>
    </w:p>
    <w:p w:rsidR="00F458BE" w:rsidRPr="00EA068B" w:rsidRDefault="00F458BE" w:rsidP="001A22E7">
      <w:pPr>
        <w:pStyle w:val="a5"/>
        <w:rPr>
          <w:color w:val="000000"/>
        </w:rPr>
      </w:pPr>
    </w:p>
    <w:p w:rsidR="00F458BE" w:rsidRPr="00EA068B" w:rsidRDefault="00F458BE" w:rsidP="004F37ED">
      <w:pPr>
        <w:pStyle w:val="a5"/>
        <w:numPr>
          <w:ilvl w:val="0"/>
          <w:numId w:val="34"/>
        </w:numPr>
      </w:pPr>
      <w:proofErr w:type="spellStart"/>
      <w:r w:rsidRPr="00EA068B">
        <w:t>Л.И.Пензулаева</w:t>
      </w:r>
      <w:proofErr w:type="spellEnd"/>
      <w:r w:rsidRPr="00EA068B">
        <w:t xml:space="preserve"> Физкультурные занятия с детьми 3-4 лет М. Мозаика-Синтез2009</w:t>
      </w:r>
    </w:p>
    <w:p w:rsidR="00F458BE" w:rsidRPr="00EA068B" w:rsidRDefault="00F458BE" w:rsidP="004F37ED">
      <w:pPr>
        <w:pStyle w:val="a5"/>
        <w:numPr>
          <w:ilvl w:val="0"/>
          <w:numId w:val="34"/>
        </w:numPr>
      </w:pPr>
      <w:proofErr w:type="spellStart"/>
      <w:r w:rsidRPr="00EA068B">
        <w:t>Л.И.Пензулаева</w:t>
      </w:r>
      <w:proofErr w:type="spellEnd"/>
      <w:r w:rsidRPr="00EA068B">
        <w:t xml:space="preserve"> Физкультурные занятия с детьми 5-6 лет М. "Просвещение"1988</w:t>
      </w:r>
    </w:p>
    <w:p w:rsidR="00F458BE" w:rsidRPr="00EA068B" w:rsidRDefault="00F458BE" w:rsidP="004F37ED">
      <w:pPr>
        <w:pStyle w:val="a5"/>
        <w:numPr>
          <w:ilvl w:val="0"/>
          <w:numId w:val="34"/>
        </w:numPr>
      </w:pPr>
      <w:proofErr w:type="spellStart"/>
      <w:r w:rsidRPr="00EA068B">
        <w:t>М.Ю.Картушина</w:t>
      </w:r>
      <w:proofErr w:type="spellEnd"/>
      <w:r w:rsidRPr="00EA068B">
        <w:t xml:space="preserve"> Сценарий оздоровительных досугов для детей 6-7 лет М. ТЦ 2004"Сфера" </w:t>
      </w:r>
    </w:p>
    <w:p w:rsidR="00F458BE" w:rsidRPr="00EA068B" w:rsidRDefault="00F458BE" w:rsidP="004F37ED">
      <w:pPr>
        <w:pStyle w:val="a5"/>
        <w:numPr>
          <w:ilvl w:val="0"/>
          <w:numId w:val="34"/>
        </w:numPr>
      </w:pPr>
      <w:proofErr w:type="spellStart"/>
      <w:r w:rsidRPr="00EA068B">
        <w:t>Е.А.Бабенкова</w:t>
      </w:r>
      <w:proofErr w:type="spellEnd"/>
      <w:r w:rsidRPr="00EA068B">
        <w:t xml:space="preserve"> </w:t>
      </w:r>
      <w:proofErr w:type="spellStart"/>
      <w:r w:rsidRPr="00EA068B">
        <w:t>О.М.Федоровская</w:t>
      </w:r>
      <w:proofErr w:type="spellEnd"/>
      <w:r w:rsidRPr="00EA068B">
        <w:t xml:space="preserve"> Игры, которые лечат для детей   от 5 до 7 лет М.:ТЦ "Сфера" 2009</w:t>
      </w:r>
    </w:p>
    <w:p w:rsidR="00F458BE" w:rsidRPr="00EA068B" w:rsidRDefault="00F458BE" w:rsidP="004F37ED">
      <w:pPr>
        <w:pStyle w:val="a5"/>
        <w:numPr>
          <w:ilvl w:val="0"/>
          <w:numId w:val="34"/>
        </w:numPr>
        <w:outlineLvl w:val="0"/>
      </w:pPr>
      <w:proofErr w:type="spellStart"/>
      <w:r w:rsidRPr="00EA068B">
        <w:t>О.Н.Козак</w:t>
      </w:r>
      <w:proofErr w:type="spellEnd"/>
      <w:r w:rsidRPr="00EA068B">
        <w:t xml:space="preserve"> Зимние игры для больших и маленьких М.:, "Союз"</w:t>
      </w:r>
    </w:p>
    <w:p w:rsidR="00F458BE" w:rsidRPr="00EA068B" w:rsidRDefault="00F458BE" w:rsidP="004F37ED">
      <w:pPr>
        <w:pStyle w:val="a5"/>
        <w:numPr>
          <w:ilvl w:val="0"/>
          <w:numId w:val="34"/>
        </w:numPr>
      </w:pPr>
      <w:r w:rsidRPr="00EA068B">
        <w:t>С-Пб1999</w:t>
      </w:r>
    </w:p>
    <w:p w:rsidR="00F458BE" w:rsidRPr="00EA068B" w:rsidRDefault="00F458BE" w:rsidP="004F37ED">
      <w:pPr>
        <w:pStyle w:val="a5"/>
        <w:numPr>
          <w:ilvl w:val="0"/>
          <w:numId w:val="34"/>
        </w:numPr>
      </w:pPr>
      <w:r w:rsidRPr="00EA068B">
        <w:t xml:space="preserve">А.П.Щербак Тематические физкультурные занятия и праздники в ДУ </w:t>
      </w:r>
      <w:proofErr w:type="gramStart"/>
      <w:r w:rsidRPr="00EA068B">
        <w:t>М:.</w:t>
      </w:r>
      <w:proofErr w:type="gramEnd"/>
      <w:r w:rsidRPr="00EA068B">
        <w:t>"</w:t>
      </w:r>
      <w:proofErr w:type="spellStart"/>
      <w:r w:rsidRPr="00EA068B">
        <w:t>Гуман.изд.центр</w:t>
      </w:r>
      <w:proofErr w:type="spellEnd"/>
      <w:r w:rsidRPr="00EA068B">
        <w:t xml:space="preserve"> "</w:t>
      </w:r>
      <w:proofErr w:type="spellStart"/>
      <w:r w:rsidRPr="00EA068B">
        <w:t>Владос</w:t>
      </w:r>
      <w:proofErr w:type="spellEnd"/>
      <w:r w:rsidRPr="00EA068B">
        <w:t>", 2001</w:t>
      </w:r>
    </w:p>
    <w:p w:rsidR="00F458BE" w:rsidRPr="00EA068B" w:rsidRDefault="00F458BE" w:rsidP="004F37ED">
      <w:pPr>
        <w:pStyle w:val="a5"/>
        <w:numPr>
          <w:ilvl w:val="0"/>
          <w:numId w:val="34"/>
        </w:numPr>
        <w:outlineLvl w:val="0"/>
      </w:pPr>
      <w:proofErr w:type="spellStart"/>
      <w:r w:rsidRPr="00EA068B">
        <w:t>М.А.Рунова</w:t>
      </w:r>
      <w:proofErr w:type="spellEnd"/>
      <w:r w:rsidRPr="00EA068B">
        <w:t xml:space="preserve"> Движение день за днем </w:t>
      </w:r>
      <w:proofErr w:type="gramStart"/>
      <w:r w:rsidRPr="00EA068B">
        <w:t>М:.</w:t>
      </w:r>
      <w:proofErr w:type="gramEnd"/>
      <w:r w:rsidRPr="00EA068B">
        <w:t xml:space="preserve"> ООО "</w:t>
      </w:r>
      <w:proofErr w:type="spellStart"/>
      <w:r w:rsidRPr="00EA068B">
        <w:t>Линка</w:t>
      </w:r>
      <w:proofErr w:type="spellEnd"/>
      <w:r w:rsidRPr="00EA068B">
        <w:t>-пресс", 2007</w:t>
      </w:r>
    </w:p>
    <w:p w:rsidR="00F458BE" w:rsidRPr="00EA068B" w:rsidRDefault="00F458BE" w:rsidP="004F37ED">
      <w:pPr>
        <w:pStyle w:val="a5"/>
        <w:numPr>
          <w:ilvl w:val="0"/>
          <w:numId w:val="34"/>
        </w:numPr>
      </w:pPr>
      <w:proofErr w:type="spellStart"/>
      <w:r w:rsidRPr="00EA068B">
        <w:t>В.Н.Шебеко</w:t>
      </w:r>
      <w:proofErr w:type="spellEnd"/>
    </w:p>
    <w:p w:rsidR="00F458BE" w:rsidRPr="00EA068B" w:rsidRDefault="00F458BE" w:rsidP="004F37ED">
      <w:pPr>
        <w:pStyle w:val="a5"/>
        <w:numPr>
          <w:ilvl w:val="0"/>
          <w:numId w:val="34"/>
        </w:numPr>
        <w:outlineLvl w:val="0"/>
      </w:pPr>
      <w:r w:rsidRPr="00EA068B">
        <w:t>Н.Н.Ермак Физкультурные праздники в д/с М.: "Просвещение», 2000</w:t>
      </w:r>
    </w:p>
    <w:p w:rsidR="00F458BE" w:rsidRPr="00EA068B" w:rsidRDefault="00F458BE" w:rsidP="004F37ED">
      <w:pPr>
        <w:pStyle w:val="a5"/>
        <w:numPr>
          <w:ilvl w:val="0"/>
          <w:numId w:val="34"/>
        </w:numPr>
      </w:pPr>
      <w:r w:rsidRPr="00EA068B">
        <w:t>Е.Н.Вавилова Развивайте у дошкольников ловкость, силу, выносливость М.:"Просвещение"1981</w:t>
      </w:r>
    </w:p>
    <w:p w:rsidR="00F458BE" w:rsidRPr="00EA068B" w:rsidRDefault="00F458BE" w:rsidP="004F37ED">
      <w:pPr>
        <w:pStyle w:val="a5"/>
        <w:numPr>
          <w:ilvl w:val="0"/>
          <w:numId w:val="34"/>
        </w:numPr>
      </w:pPr>
      <w:proofErr w:type="spellStart"/>
      <w:r w:rsidRPr="00EA068B">
        <w:t>М.А.Рунова</w:t>
      </w:r>
      <w:proofErr w:type="spellEnd"/>
      <w:r w:rsidRPr="00EA068B">
        <w:t xml:space="preserve"> Дифференцированные занятия по физической культуре с детьми 5-7 лет М.: "Просвещение", 2007</w:t>
      </w:r>
    </w:p>
    <w:p w:rsidR="00F458BE" w:rsidRPr="00EA068B" w:rsidRDefault="00F458BE" w:rsidP="004F37ED">
      <w:pPr>
        <w:pStyle w:val="a5"/>
        <w:numPr>
          <w:ilvl w:val="0"/>
          <w:numId w:val="34"/>
        </w:numPr>
      </w:pPr>
      <w:r w:rsidRPr="00EA068B">
        <w:t xml:space="preserve">Глазырина Л.Д. Физическая культура – дошкольникам: Пособие для педагогов ДОУ.-М.: </w:t>
      </w:r>
      <w:proofErr w:type="spellStart"/>
      <w:r w:rsidRPr="00EA068B">
        <w:t>Гуманит</w:t>
      </w:r>
      <w:proofErr w:type="spellEnd"/>
      <w:r w:rsidRPr="00EA068B">
        <w:t xml:space="preserve">. Изд. Центр ВЛАДОС,2001.-264с. </w:t>
      </w:r>
    </w:p>
    <w:p w:rsidR="00F458BE" w:rsidRPr="00EA068B" w:rsidRDefault="00F458BE" w:rsidP="004F37ED">
      <w:pPr>
        <w:pStyle w:val="a5"/>
        <w:numPr>
          <w:ilvl w:val="0"/>
          <w:numId w:val="34"/>
        </w:numPr>
        <w:outlineLvl w:val="0"/>
      </w:pPr>
      <w:proofErr w:type="spellStart"/>
      <w:r w:rsidRPr="00EA068B">
        <w:t>Реутский</w:t>
      </w:r>
      <w:proofErr w:type="spellEnd"/>
      <w:r w:rsidRPr="00EA068B">
        <w:t xml:space="preserve"> С</w:t>
      </w:r>
      <w:r>
        <w:t>.</w:t>
      </w:r>
      <w:r w:rsidRPr="00EA068B">
        <w:t xml:space="preserve"> Шпаргалка по </w:t>
      </w:r>
      <w:proofErr w:type="spellStart"/>
      <w:r w:rsidRPr="00EA068B">
        <w:t>зверобатике</w:t>
      </w:r>
      <w:proofErr w:type="spellEnd"/>
      <w:r w:rsidRPr="00EA068B">
        <w:t xml:space="preserve"> - Санкт-Петербург, 2010</w:t>
      </w:r>
    </w:p>
    <w:p w:rsidR="00F458BE" w:rsidRPr="00EA068B" w:rsidRDefault="00F458BE" w:rsidP="004F37ED">
      <w:pPr>
        <w:pStyle w:val="a5"/>
        <w:numPr>
          <w:ilvl w:val="0"/>
          <w:numId w:val="34"/>
        </w:numPr>
      </w:pPr>
      <w:proofErr w:type="spellStart"/>
      <w:r w:rsidRPr="00EA068B">
        <w:t>Рунова</w:t>
      </w:r>
      <w:proofErr w:type="spellEnd"/>
      <w:r w:rsidRPr="00EA068B">
        <w:t xml:space="preserve"> М.А.  Игры и развлечения  детей на  воздухе.-  М., 1983. </w:t>
      </w:r>
    </w:p>
    <w:p w:rsidR="00F458BE" w:rsidRPr="00EA068B" w:rsidRDefault="00F458BE" w:rsidP="004F37ED">
      <w:pPr>
        <w:pStyle w:val="a5"/>
        <w:numPr>
          <w:ilvl w:val="0"/>
          <w:numId w:val="34"/>
        </w:numPr>
      </w:pPr>
      <w:proofErr w:type="spellStart"/>
      <w:r w:rsidRPr="00EA068B">
        <w:t>Картушина</w:t>
      </w:r>
      <w:proofErr w:type="spellEnd"/>
      <w:r w:rsidRPr="00EA068B">
        <w:t xml:space="preserve"> Развивающая педагогика оздоровления (дошкольный возраст): Программно-методическое пособие.- М.: ЛИНКА-ПРЕСС, 2000</w:t>
      </w:r>
    </w:p>
    <w:p w:rsidR="00F458BE" w:rsidRPr="00EA068B" w:rsidRDefault="00F458BE" w:rsidP="004F37ED">
      <w:pPr>
        <w:pStyle w:val="a5"/>
        <w:numPr>
          <w:ilvl w:val="0"/>
          <w:numId w:val="34"/>
        </w:numPr>
        <w:outlineLvl w:val="0"/>
      </w:pPr>
      <w:r w:rsidRPr="00EA068B">
        <w:t xml:space="preserve">Светличная Л.В. Праздники без </w:t>
      </w:r>
      <w:proofErr w:type="gramStart"/>
      <w:r w:rsidRPr="00EA068B">
        <w:t>проблем.-</w:t>
      </w:r>
      <w:proofErr w:type="gramEnd"/>
      <w:r w:rsidRPr="00EA068B">
        <w:t xml:space="preserve"> М.: ТЦ Сфера, 2007</w:t>
      </w:r>
    </w:p>
    <w:p w:rsidR="00F458BE" w:rsidRPr="00EA068B" w:rsidRDefault="00F458BE" w:rsidP="004F37ED">
      <w:pPr>
        <w:pStyle w:val="a5"/>
        <w:numPr>
          <w:ilvl w:val="0"/>
          <w:numId w:val="34"/>
        </w:numPr>
      </w:pPr>
      <w:proofErr w:type="spellStart"/>
      <w:r w:rsidRPr="00EA068B">
        <w:t>М.Д.Маханёва</w:t>
      </w:r>
      <w:proofErr w:type="spellEnd"/>
      <w:r w:rsidRPr="00EA068B">
        <w:t xml:space="preserve"> «Воспитание здорового ребёнка». Москва, </w:t>
      </w:r>
      <w:proofErr w:type="spellStart"/>
      <w:r w:rsidRPr="00EA068B">
        <w:t>Аркти</w:t>
      </w:r>
      <w:proofErr w:type="spellEnd"/>
      <w:r w:rsidRPr="00EA068B">
        <w:t>, 1998.</w:t>
      </w:r>
    </w:p>
    <w:p w:rsidR="00F458BE" w:rsidRPr="00EA068B" w:rsidRDefault="00F458BE" w:rsidP="004F37ED">
      <w:pPr>
        <w:pStyle w:val="a5"/>
        <w:numPr>
          <w:ilvl w:val="0"/>
          <w:numId w:val="34"/>
        </w:numPr>
      </w:pPr>
      <w:r w:rsidRPr="00EA068B">
        <w:t xml:space="preserve">«Подвижные игры и игровые упражнения для детей 5-7 лет. Москва, </w:t>
      </w:r>
      <w:proofErr w:type="spellStart"/>
      <w:r w:rsidRPr="00EA068B">
        <w:t>Владос</w:t>
      </w:r>
      <w:proofErr w:type="spellEnd"/>
      <w:r w:rsidRPr="00EA068B">
        <w:t>, 2001.</w:t>
      </w:r>
    </w:p>
    <w:p w:rsidR="00F458BE" w:rsidRPr="00EA068B" w:rsidRDefault="00F458BE" w:rsidP="004F37ED">
      <w:pPr>
        <w:pStyle w:val="a5"/>
        <w:numPr>
          <w:ilvl w:val="0"/>
          <w:numId w:val="34"/>
        </w:numPr>
      </w:pPr>
      <w:r w:rsidRPr="00EA068B">
        <w:t xml:space="preserve">Л.И. </w:t>
      </w:r>
      <w:proofErr w:type="spellStart"/>
      <w:r w:rsidRPr="00EA068B">
        <w:t>Пензулаева</w:t>
      </w:r>
      <w:proofErr w:type="spellEnd"/>
      <w:r w:rsidRPr="00EA068B">
        <w:t xml:space="preserve">  «Движение день за днём», Москва, «</w:t>
      </w:r>
      <w:proofErr w:type="spellStart"/>
      <w:r w:rsidRPr="00EA068B">
        <w:t>Линка</w:t>
      </w:r>
      <w:proofErr w:type="spellEnd"/>
      <w:r w:rsidRPr="00EA068B">
        <w:t>-Пресс», 2007</w:t>
      </w:r>
    </w:p>
    <w:p w:rsidR="00F458BE" w:rsidRPr="00EA068B" w:rsidRDefault="00F458BE" w:rsidP="004F37ED">
      <w:pPr>
        <w:pStyle w:val="a5"/>
        <w:numPr>
          <w:ilvl w:val="0"/>
          <w:numId w:val="34"/>
        </w:numPr>
      </w:pPr>
      <w:proofErr w:type="spellStart"/>
      <w:r w:rsidRPr="00EA068B">
        <w:t>Шебеко</w:t>
      </w:r>
      <w:proofErr w:type="spellEnd"/>
      <w:r w:rsidRPr="00EA068B">
        <w:t xml:space="preserve"> </w:t>
      </w:r>
      <w:proofErr w:type="spellStart"/>
      <w:r w:rsidRPr="00EA068B">
        <w:t>В.Н.«Физкультурные</w:t>
      </w:r>
      <w:proofErr w:type="spellEnd"/>
      <w:r w:rsidRPr="00EA068B">
        <w:t xml:space="preserve">  праздники в детском саду», Москва, «Сфера», 2000</w:t>
      </w:r>
    </w:p>
    <w:p w:rsidR="00F458BE" w:rsidRPr="00EA068B" w:rsidRDefault="00F458BE" w:rsidP="004F37ED">
      <w:pPr>
        <w:pStyle w:val="a5"/>
        <w:numPr>
          <w:ilvl w:val="0"/>
          <w:numId w:val="34"/>
        </w:numPr>
      </w:pPr>
      <w:proofErr w:type="spellStart"/>
      <w:r w:rsidRPr="00EA068B">
        <w:t>Харечко</w:t>
      </w:r>
      <w:proofErr w:type="spellEnd"/>
      <w:r w:rsidRPr="00EA068B">
        <w:t xml:space="preserve"> Т.Е. Бодрящая гимнастика для дошкольников СПб, «ДЕТСТВО-ПРЕСС», 2012</w:t>
      </w:r>
    </w:p>
    <w:p w:rsidR="00F458BE" w:rsidRPr="00EA068B" w:rsidRDefault="00F458BE" w:rsidP="004F37ED">
      <w:pPr>
        <w:pStyle w:val="a5"/>
        <w:numPr>
          <w:ilvl w:val="0"/>
          <w:numId w:val="34"/>
        </w:numPr>
        <w:outlineLvl w:val="0"/>
      </w:pPr>
      <w:r w:rsidRPr="00EA068B">
        <w:t xml:space="preserve">Образцова Т.Н. Подвижные игры для детей, </w:t>
      </w:r>
      <w:proofErr w:type="gramStart"/>
      <w:r w:rsidRPr="00EA068B">
        <w:t>М.:ООО</w:t>
      </w:r>
      <w:proofErr w:type="gramEnd"/>
      <w:r w:rsidRPr="00EA068B">
        <w:t xml:space="preserve"> «</w:t>
      </w:r>
      <w:proofErr w:type="spellStart"/>
      <w:r w:rsidRPr="00EA068B">
        <w:t>Этрол</w:t>
      </w:r>
      <w:proofErr w:type="spellEnd"/>
      <w:r w:rsidRPr="00EA068B">
        <w:t>», 2005</w:t>
      </w:r>
    </w:p>
    <w:p w:rsidR="00F458BE" w:rsidRPr="00EA068B" w:rsidRDefault="00F458BE" w:rsidP="004F37ED">
      <w:pPr>
        <w:pStyle w:val="a5"/>
        <w:numPr>
          <w:ilvl w:val="0"/>
          <w:numId w:val="34"/>
        </w:numPr>
      </w:pPr>
      <w:r w:rsidRPr="00EA068B">
        <w:t>Александровна Е.Ю. Оздоровительная работа в ДОУ, Волгоград, «Учитель», 2007</w:t>
      </w:r>
    </w:p>
    <w:p w:rsidR="00F458BE" w:rsidRPr="00EA068B" w:rsidRDefault="00F458BE" w:rsidP="004F37ED">
      <w:pPr>
        <w:pStyle w:val="a5"/>
        <w:numPr>
          <w:ilvl w:val="0"/>
          <w:numId w:val="34"/>
        </w:numPr>
        <w:outlineLvl w:val="0"/>
      </w:pPr>
      <w:proofErr w:type="spellStart"/>
      <w:r w:rsidRPr="00EA068B">
        <w:t>Доскин</w:t>
      </w:r>
      <w:proofErr w:type="spellEnd"/>
      <w:r w:rsidRPr="00EA068B">
        <w:t xml:space="preserve"> В.А. Растём здоровыми –М:</w:t>
      </w:r>
      <w:r>
        <w:t xml:space="preserve"> </w:t>
      </w:r>
      <w:r w:rsidRPr="00EA068B">
        <w:t>Просвещение, 2003</w:t>
      </w:r>
    </w:p>
    <w:p w:rsidR="00F458BE" w:rsidRPr="00EA068B" w:rsidRDefault="00F458BE" w:rsidP="004F37ED">
      <w:pPr>
        <w:pStyle w:val="a5"/>
        <w:numPr>
          <w:ilvl w:val="0"/>
          <w:numId w:val="34"/>
        </w:numPr>
      </w:pPr>
      <w:proofErr w:type="spellStart"/>
      <w:r w:rsidRPr="00EA068B">
        <w:t>Т.Г.Карепова</w:t>
      </w:r>
      <w:proofErr w:type="spellEnd"/>
      <w:r w:rsidRPr="00EA068B">
        <w:t xml:space="preserve">  Формирование здорового образа жизни у дошкольников –</w:t>
      </w:r>
      <w:r>
        <w:t xml:space="preserve"> Волгоград: Учитель, 2011.</w:t>
      </w:r>
    </w:p>
    <w:p w:rsidR="00F458BE" w:rsidRDefault="00F458BE" w:rsidP="004F37ED">
      <w:pPr>
        <w:pStyle w:val="a5"/>
        <w:numPr>
          <w:ilvl w:val="0"/>
          <w:numId w:val="34"/>
        </w:numPr>
      </w:pPr>
      <w:proofErr w:type="spellStart"/>
      <w:r w:rsidRPr="00EA068B">
        <w:t>Полтавцева</w:t>
      </w:r>
      <w:proofErr w:type="spellEnd"/>
      <w:r w:rsidRPr="00EA068B">
        <w:t xml:space="preserve"> Н.В. Приобщаем дошкольников к здоровому образу жизни-</w:t>
      </w:r>
      <w:proofErr w:type="gramStart"/>
      <w:r w:rsidRPr="00EA068B">
        <w:t>М.:ТЦ</w:t>
      </w:r>
      <w:proofErr w:type="gramEnd"/>
      <w:r w:rsidRPr="00EA068B">
        <w:t xml:space="preserve"> Сфера, 2013</w:t>
      </w:r>
    </w:p>
    <w:p w:rsidR="00F458BE" w:rsidRPr="00267FED" w:rsidRDefault="00F458BE" w:rsidP="00267FED">
      <w:pPr>
        <w:pStyle w:val="a5"/>
        <w:ind w:left="720"/>
      </w:pPr>
    </w:p>
    <w:p w:rsidR="00F458BE" w:rsidRPr="00E46567" w:rsidRDefault="00F458BE" w:rsidP="00CB16FB">
      <w:pPr>
        <w:pStyle w:val="a5"/>
        <w:rPr>
          <w:b/>
          <w:i/>
        </w:rPr>
      </w:pPr>
      <w:r>
        <w:rPr>
          <w:b/>
          <w:i/>
        </w:rPr>
        <w:lastRenderedPageBreak/>
        <w:t>2.1.6.</w:t>
      </w:r>
      <w:r w:rsidRPr="00E46567">
        <w:rPr>
          <w:b/>
          <w:i/>
        </w:rPr>
        <w:t>Физкультурно-оздоровительная работа</w:t>
      </w:r>
    </w:p>
    <w:p w:rsidR="00F458BE" w:rsidRPr="00E46567" w:rsidRDefault="00F458BE" w:rsidP="003D4E0A">
      <w:pPr>
        <w:pStyle w:val="a5"/>
        <w:outlineLvl w:val="0"/>
        <w:rPr>
          <w:b/>
          <w:i/>
        </w:rPr>
      </w:pPr>
      <w:r w:rsidRPr="00E46567">
        <w:rPr>
          <w:b/>
          <w:i/>
        </w:rPr>
        <w:t>Организация деятельности по физическому развитию и оздоровлению детей</w:t>
      </w:r>
    </w:p>
    <w:p w:rsidR="00F458BE" w:rsidRPr="00EA068B" w:rsidRDefault="00F458BE" w:rsidP="004F37ED">
      <w:pPr>
        <w:pStyle w:val="a5"/>
        <w:numPr>
          <w:ilvl w:val="0"/>
          <w:numId w:val="33"/>
        </w:numPr>
      </w:pPr>
      <w:r w:rsidRPr="00EA068B">
        <w:t xml:space="preserve">Система закаливающих и </w:t>
      </w:r>
      <w:proofErr w:type="spellStart"/>
      <w:r w:rsidRPr="00EA068B">
        <w:t>физкультурно</w:t>
      </w:r>
      <w:proofErr w:type="spellEnd"/>
      <w:r w:rsidRPr="00EA068B">
        <w:t>–оздоровительных мероприятий включает:</w:t>
      </w:r>
    </w:p>
    <w:p w:rsidR="00F458BE" w:rsidRPr="00EA068B" w:rsidRDefault="00F458BE" w:rsidP="004F37ED">
      <w:pPr>
        <w:pStyle w:val="a5"/>
        <w:numPr>
          <w:ilvl w:val="0"/>
          <w:numId w:val="33"/>
        </w:numPr>
      </w:pPr>
      <w:r w:rsidRPr="00EA068B">
        <w:t xml:space="preserve">Психолого-педагогическую работу </w:t>
      </w:r>
    </w:p>
    <w:p w:rsidR="00F458BE" w:rsidRPr="006540C2" w:rsidRDefault="00F458BE" w:rsidP="004F37ED">
      <w:pPr>
        <w:pStyle w:val="a5"/>
        <w:numPr>
          <w:ilvl w:val="0"/>
          <w:numId w:val="33"/>
        </w:numPr>
      </w:pPr>
      <w:proofErr w:type="spellStart"/>
      <w:r w:rsidRPr="00EA068B">
        <w:t>Профилактико</w:t>
      </w:r>
      <w:proofErr w:type="spellEnd"/>
      <w:r w:rsidRPr="00EA068B">
        <w:t xml:space="preserve">-оздоровительную  работу. </w:t>
      </w:r>
    </w:p>
    <w:p w:rsidR="00F458BE" w:rsidRPr="00EA068B" w:rsidRDefault="00F458BE" w:rsidP="003D4E0A">
      <w:pPr>
        <w:pStyle w:val="a5"/>
        <w:outlineLvl w:val="0"/>
        <w:rPr>
          <w:color w:val="000000"/>
          <w:u w:val="single"/>
        </w:rPr>
      </w:pPr>
      <w:r w:rsidRPr="00EA068B">
        <w:rPr>
          <w:bCs/>
          <w:iCs/>
          <w:color w:val="000000"/>
          <w:u w:val="single"/>
        </w:rPr>
        <w:t>Содержание психолого-педагогической работы:</w:t>
      </w:r>
    </w:p>
    <w:p w:rsidR="00F458BE" w:rsidRPr="00EA068B" w:rsidRDefault="00F458BE" w:rsidP="00CB16FB">
      <w:pPr>
        <w:pStyle w:val="a5"/>
        <w:rPr>
          <w:color w:val="000000"/>
        </w:rPr>
      </w:pPr>
      <w:r w:rsidRPr="00EA068B">
        <w:rPr>
          <w:bCs/>
          <w:i/>
          <w:iCs/>
          <w:color w:val="000000"/>
        </w:rPr>
        <w:t>По становлению мотивации к  двигательной активности и развитию потребности в физическом совершенствовании:</w:t>
      </w:r>
      <w:r w:rsidRPr="00EA068B">
        <w:rPr>
          <w:bCs/>
          <w:color w:val="000000"/>
        </w:rPr>
        <w:t xml:space="preserve"> </w:t>
      </w:r>
    </w:p>
    <w:p w:rsidR="00F458BE" w:rsidRPr="00EA068B" w:rsidRDefault="00F458BE" w:rsidP="004F37ED">
      <w:pPr>
        <w:pStyle w:val="a5"/>
        <w:numPr>
          <w:ilvl w:val="0"/>
          <w:numId w:val="48"/>
        </w:numPr>
        <w:rPr>
          <w:color w:val="000000"/>
        </w:rPr>
      </w:pPr>
      <w:r w:rsidRPr="00EA068B">
        <w:rPr>
          <w:bCs/>
          <w:color w:val="000000"/>
        </w:rPr>
        <w:t>поддерживать и поощрять ежедневную двигательную активность детей;</w:t>
      </w:r>
    </w:p>
    <w:p w:rsidR="00F458BE" w:rsidRPr="00EA068B" w:rsidRDefault="00F458BE" w:rsidP="004F37ED">
      <w:pPr>
        <w:pStyle w:val="a5"/>
        <w:numPr>
          <w:ilvl w:val="0"/>
          <w:numId w:val="48"/>
        </w:numPr>
        <w:rPr>
          <w:color w:val="000000"/>
        </w:rPr>
      </w:pPr>
      <w:r w:rsidRPr="00EA068B">
        <w:rPr>
          <w:bCs/>
          <w:color w:val="000000"/>
        </w:rPr>
        <w:t xml:space="preserve">воспитывать потребность в аккуратном обращении со спортивным инвентарем, физкультурным оборудованием, следить за его состоянием </w:t>
      </w:r>
      <w:r w:rsidRPr="00EA068B">
        <w:rPr>
          <w:bCs/>
          <w:i/>
          <w:iCs/>
          <w:color w:val="000000"/>
        </w:rPr>
        <w:t>(Труд);</w:t>
      </w:r>
    </w:p>
    <w:p w:rsidR="00F458BE" w:rsidRPr="00EA068B" w:rsidRDefault="00F458BE" w:rsidP="00CB16FB">
      <w:pPr>
        <w:pStyle w:val="a5"/>
        <w:rPr>
          <w:color w:val="000000"/>
        </w:rPr>
      </w:pPr>
      <w:r w:rsidRPr="00EA068B">
        <w:rPr>
          <w:bCs/>
          <w:i/>
          <w:iCs/>
          <w:color w:val="000000"/>
        </w:rPr>
        <w:t xml:space="preserve">По накоплению и обогащению двигательного опыта (развитию основных движений), воспитанию культуры движений:  </w:t>
      </w:r>
    </w:p>
    <w:p w:rsidR="00F458BE" w:rsidRPr="00EA068B" w:rsidRDefault="00F458BE" w:rsidP="004F37ED">
      <w:pPr>
        <w:pStyle w:val="a5"/>
        <w:numPr>
          <w:ilvl w:val="0"/>
          <w:numId w:val="49"/>
        </w:numPr>
        <w:rPr>
          <w:color w:val="000000"/>
        </w:rPr>
      </w:pPr>
      <w:r w:rsidRPr="00EA068B">
        <w:rPr>
          <w:bCs/>
          <w:color w:val="000000"/>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F458BE" w:rsidRPr="00EA068B" w:rsidRDefault="00F458BE" w:rsidP="004F37ED">
      <w:pPr>
        <w:pStyle w:val="a5"/>
        <w:numPr>
          <w:ilvl w:val="0"/>
          <w:numId w:val="49"/>
        </w:numPr>
        <w:rPr>
          <w:color w:val="000000"/>
        </w:rPr>
      </w:pPr>
      <w:r w:rsidRPr="00EA068B">
        <w:rPr>
          <w:bCs/>
          <w:color w:val="000000"/>
        </w:rPr>
        <w:t>продолжать совершенствовать культуру движений, технику их выполнения;</w:t>
      </w:r>
    </w:p>
    <w:p w:rsidR="00F458BE" w:rsidRPr="00EA068B" w:rsidRDefault="00F458BE" w:rsidP="004F37ED">
      <w:pPr>
        <w:pStyle w:val="a5"/>
        <w:numPr>
          <w:ilvl w:val="0"/>
          <w:numId w:val="49"/>
        </w:numPr>
        <w:rPr>
          <w:color w:val="000000"/>
        </w:rPr>
      </w:pPr>
      <w:r w:rsidRPr="00EA068B">
        <w:rPr>
          <w:bCs/>
          <w:color w:val="000000"/>
        </w:rPr>
        <w:t>способствовать переводу умений двигательной деятельности в навыки, развивать качество навыков и качество движений;</w:t>
      </w:r>
    </w:p>
    <w:p w:rsidR="00F458BE" w:rsidRPr="00EA068B" w:rsidRDefault="00F458BE" w:rsidP="004F37ED">
      <w:pPr>
        <w:pStyle w:val="a5"/>
        <w:numPr>
          <w:ilvl w:val="0"/>
          <w:numId w:val="49"/>
        </w:numPr>
        <w:rPr>
          <w:color w:val="000000"/>
        </w:rPr>
      </w:pPr>
      <w:r w:rsidRPr="00EA068B">
        <w:rPr>
          <w:bCs/>
          <w:color w:val="000000"/>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r w:rsidRPr="00EA068B">
        <w:rPr>
          <w:bCs/>
          <w:i/>
          <w:iCs/>
          <w:color w:val="000000"/>
        </w:rPr>
        <w:t>(Музыка);</w:t>
      </w:r>
    </w:p>
    <w:p w:rsidR="00F458BE" w:rsidRPr="00EA068B" w:rsidRDefault="00F458BE" w:rsidP="004F37ED">
      <w:pPr>
        <w:pStyle w:val="a5"/>
        <w:numPr>
          <w:ilvl w:val="0"/>
          <w:numId w:val="49"/>
        </w:numPr>
        <w:rPr>
          <w:color w:val="000000"/>
        </w:rPr>
      </w:pPr>
      <w:r w:rsidRPr="00EA068B">
        <w:rPr>
          <w:bCs/>
          <w:color w:val="000000"/>
        </w:rPr>
        <w:t>совершенствовать технику выполнения основных и общеразвивающих движений, спортивных упражнений;</w:t>
      </w:r>
    </w:p>
    <w:p w:rsidR="00F458BE" w:rsidRPr="00EA068B" w:rsidRDefault="00F458BE" w:rsidP="004F37ED">
      <w:pPr>
        <w:pStyle w:val="a5"/>
        <w:numPr>
          <w:ilvl w:val="0"/>
          <w:numId w:val="49"/>
        </w:numPr>
        <w:rPr>
          <w:color w:val="000000"/>
        </w:rPr>
      </w:pPr>
      <w:proofErr w:type="gramStart"/>
      <w:r w:rsidRPr="00EA068B">
        <w:rPr>
          <w:bCs/>
          <w:color w:val="000000"/>
        </w:rPr>
        <w:t>продолжать</w:t>
      </w:r>
      <w:proofErr w:type="gramEnd"/>
      <w:r w:rsidRPr="00EA068B">
        <w:rPr>
          <w:bCs/>
          <w:color w:val="000000"/>
        </w:rPr>
        <w:t xml:space="preserve">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r w:rsidRPr="00EA068B">
        <w:rPr>
          <w:bCs/>
          <w:i/>
          <w:iCs/>
          <w:color w:val="000000"/>
        </w:rPr>
        <w:t xml:space="preserve"> </w:t>
      </w:r>
    </w:p>
    <w:p w:rsidR="00F458BE" w:rsidRPr="00EA068B" w:rsidRDefault="00F458BE" w:rsidP="00CB16FB">
      <w:pPr>
        <w:pStyle w:val="a5"/>
        <w:rPr>
          <w:color w:val="000000"/>
        </w:rPr>
      </w:pPr>
      <w:r w:rsidRPr="00EA068B">
        <w:rPr>
          <w:bCs/>
          <w:i/>
          <w:iCs/>
          <w:color w:val="000000"/>
        </w:rPr>
        <w:t>По развитию физических качеств:</w:t>
      </w:r>
      <w:r w:rsidRPr="00EA068B">
        <w:rPr>
          <w:bCs/>
          <w:color w:val="000000"/>
        </w:rPr>
        <w:t xml:space="preserve"> </w:t>
      </w:r>
    </w:p>
    <w:p w:rsidR="00F458BE" w:rsidRPr="00EA068B" w:rsidRDefault="00F458BE" w:rsidP="004F37ED">
      <w:pPr>
        <w:pStyle w:val="a5"/>
        <w:numPr>
          <w:ilvl w:val="0"/>
          <w:numId w:val="50"/>
        </w:numPr>
        <w:rPr>
          <w:color w:val="000000"/>
        </w:rPr>
      </w:pPr>
      <w:r w:rsidRPr="00EA068B">
        <w:rPr>
          <w:bCs/>
          <w:color w:val="000000"/>
        </w:rPr>
        <w:t xml:space="preserve">поддерживать самостоятельность детей в их развитии во всех видах двигательной деятельности; </w:t>
      </w:r>
    </w:p>
    <w:p w:rsidR="00F458BE" w:rsidRPr="00EA068B" w:rsidRDefault="00F458BE" w:rsidP="00CB16FB">
      <w:pPr>
        <w:pStyle w:val="a5"/>
        <w:rPr>
          <w:color w:val="000000"/>
        </w:rPr>
      </w:pPr>
      <w:r w:rsidRPr="00EA068B">
        <w:rPr>
          <w:bCs/>
          <w:i/>
          <w:iCs/>
          <w:color w:val="000000"/>
        </w:rPr>
        <w:t>По развитию интереса к спортивным играм и упражнениям:</w:t>
      </w:r>
      <w:r w:rsidRPr="00EA068B">
        <w:rPr>
          <w:bCs/>
          <w:color w:val="000000"/>
        </w:rPr>
        <w:t xml:space="preserve"> </w:t>
      </w:r>
    </w:p>
    <w:p w:rsidR="00F458BE" w:rsidRPr="00EA068B" w:rsidRDefault="00F458BE" w:rsidP="004F37ED">
      <w:pPr>
        <w:pStyle w:val="a5"/>
        <w:numPr>
          <w:ilvl w:val="0"/>
          <w:numId w:val="50"/>
        </w:numPr>
        <w:rPr>
          <w:color w:val="000000"/>
        </w:rPr>
      </w:pPr>
      <w:r w:rsidRPr="00EA068B">
        <w:rPr>
          <w:bCs/>
          <w:color w:val="000000"/>
        </w:rPr>
        <w:t>углублять интерес к спортивным играм и упражнениям,  занятиям в спортивных секциях и группах;</w:t>
      </w:r>
    </w:p>
    <w:p w:rsidR="00F458BE" w:rsidRPr="00EA068B" w:rsidRDefault="00F458BE" w:rsidP="004F37ED">
      <w:pPr>
        <w:pStyle w:val="a5"/>
        <w:numPr>
          <w:ilvl w:val="0"/>
          <w:numId w:val="50"/>
        </w:numPr>
        <w:rPr>
          <w:color w:val="000000"/>
        </w:rPr>
      </w:pPr>
      <w:r w:rsidRPr="00EA068B">
        <w:rPr>
          <w:bCs/>
          <w:color w:val="000000"/>
        </w:rPr>
        <w:t xml:space="preserve">воспитывать чувство гордости за спортивные достижения России, за победы на Олимпиадах </w:t>
      </w:r>
      <w:r w:rsidRPr="00EA068B">
        <w:rPr>
          <w:bCs/>
          <w:i/>
          <w:iCs/>
          <w:color w:val="000000"/>
        </w:rPr>
        <w:t>(Социализация);</w:t>
      </w:r>
    </w:p>
    <w:p w:rsidR="00F458BE" w:rsidRPr="00EA068B" w:rsidRDefault="00F458BE" w:rsidP="004F37ED">
      <w:pPr>
        <w:pStyle w:val="a5"/>
        <w:numPr>
          <w:ilvl w:val="0"/>
          <w:numId w:val="50"/>
        </w:numPr>
        <w:rPr>
          <w:color w:val="000000"/>
        </w:rPr>
      </w:pPr>
      <w:r w:rsidRPr="00EA068B">
        <w:rPr>
          <w:bCs/>
          <w:color w:val="000000"/>
        </w:rPr>
        <w:t xml:space="preserve">продолжать обучать играм в городки, бадминтон, элементам баскетбола, футбола, хоккея, настольного тенниса; </w:t>
      </w:r>
    </w:p>
    <w:p w:rsidR="00F458BE" w:rsidRPr="00EA068B" w:rsidRDefault="00F458BE" w:rsidP="004F37ED">
      <w:pPr>
        <w:pStyle w:val="a5"/>
        <w:numPr>
          <w:ilvl w:val="0"/>
          <w:numId w:val="50"/>
        </w:numPr>
        <w:rPr>
          <w:color w:val="000000"/>
        </w:rPr>
      </w:pPr>
      <w:proofErr w:type="gramStart"/>
      <w:r w:rsidRPr="00EA068B">
        <w:rPr>
          <w:bCs/>
          <w:color w:val="000000"/>
        </w:rPr>
        <w:t>продолжать</w:t>
      </w:r>
      <w:proofErr w:type="gramEnd"/>
      <w:r w:rsidRPr="00EA068B">
        <w:rPr>
          <w:bCs/>
          <w:color w:val="000000"/>
        </w:rPr>
        <w:t xml:space="preserve">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F458BE" w:rsidRPr="00EA068B" w:rsidRDefault="00F458BE" w:rsidP="004F37ED">
      <w:pPr>
        <w:pStyle w:val="a5"/>
        <w:numPr>
          <w:ilvl w:val="0"/>
          <w:numId w:val="50"/>
        </w:numPr>
        <w:rPr>
          <w:color w:val="000000"/>
        </w:rPr>
      </w:pPr>
      <w:r w:rsidRPr="00EA068B">
        <w:rPr>
          <w:bCs/>
          <w:color w:val="000000"/>
        </w:rPr>
        <w:t>поддерживать социально-нравственные проявления детей в двигательной деятельности, активно развивать их средствами данной деятельности (Социализация).</w:t>
      </w:r>
    </w:p>
    <w:p w:rsidR="00F458BE" w:rsidRPr="00EA068B" w:rsidRDefault="00F458BE" w:rsidP="00CB16FB">
      <w:pPr>
        <w:pStyle w:val="a5"/>
        <w:rPr>
          <w:bCs/>
          <w:color w:val="000000"/>
        </w:rPr>
      </w:pPr>
      <w:proofErr w:type="spellStart"/>
      <w:r w:rsidRPr="00EA068B">
        <w:rPr>
          <w:bCs/>
          <w:i/>
          <w:color w:val="000000"/>
        </w:rPr>
        <w:t>Валеологическая</w:t>
      </w:r>
      <w:proofErr w:type="spellEnd"/>
      <w:r w:rsidRPr="00EA068B">
        <w:rPr>
          <w:bCs/>
          <w:i/>
          <w:color w:val="000000"/>
        </w:rPr>
        <w:t xml:space="preserve"> культура здоровья</w:t>
      </w:r>
      <w:r w:rsidRPr="00EA068B">
        <w:rPr>
          <w:bCs/>
          <w:color w:val="000000"/>
        </w:rPr>
        <w:t xml:space="preserve"> дошкольника состоит из трех компонентов:</w:t>
      </w:r>
    </w:p>
    <w:p w:rsidR="00F458BE" w:rsidRPr="00EA068B" w:rsidRDefault="00F458BE" w:rsidP="004F37ED">
      <w:pPr>
        <w:pStyle w:val="a5"/>
        <w:numPr>
          <w:ilvl w:val="0"/>
          <w:numId w:val="51"/>
        </w:numPr>
        <w:rPr>
          <w:color w:val="000000"/>
        </w:rPr>
      </w:pPr>
      <w:r w:rsidRPr="00EA068B">
        <w:rPr>
          <w:bCs/>
          <w:color w:val="000000"/>
        </w:rPr>
        <w:t>осознанного отношения к здоровью и жизни человека;</w:t>
      </w:r>
    </w:p>
    <w:p w:rsidR="00F458BE" w:rsidRPr="00EA068B" w:rsidRDefault="00F458BE" w:rsidP="004F37ED">
      <w:pPr>
        <w:pStyle w:val="a5"/>
        <w:numPr>
          <w:ilvl w:val="0"/>
          <w:numId w:val="51"/>
        </w:numPr>
        <w:rPr>
          <w:color w:val="000000"/>
        </w:rPr>
      </w:pPr>
      <w:r w:rsidRPr="00EA068B">
        <w:rPr>
          <w:bCs/>
          <w:color w:val="000000"/>
        </w:rPr>
        <w:t>знаний о здоровье и умений оберегать, поддерживать и сохранять его;</w:t>
      </w:r>
    </w:p>
    <w:p w:rsidR="00F458BE" w:rsidRPr="00EA068B" w:rsidRDefault="00F458BE" w:rsidP="004F37ED">
      <w:pPr>
        <w:pStyle w:val="a5"/>
        <w:numPr>
          <w:ilvl w:val="0"/>
          <w:numId w:val="51"/>
        </w:numPr>
        <w:rPr>
          <w:color w:val="000000"/>
        </w:rPr>
      </w:pPr>
      <w:proofErr w:type="spellStart"/>
      <w:r w:rsidRPr="00EA068B">
        <w:rPr>
          <w:bCs/>
          <w:color w:val="000000"/>
        </w:rPr>
        <w:t>валеологической</w:t>
      </w:r>
      <w:proofErr w:type="spellEnd"/>
      <w:r w:rsidRPr="00EA068B">
        <w:rPr>
          <w:bCs/>
          <w:color w:val="000000"/>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F458BE" w:rsidRPr="00EA068B" w:rsidRDefault="00F458BE" w:rsidP="00CB16FB">
      <w:pPr>
        <w:pStyle w:val="a5"/>
        <w:rPr>
          <w:bCs/>
          <w:color w:val="000000"/>
        </w:rPr>
      </w:pPr>
      <w:r w:rsidRPr="00EA068B">
        <w:rPr>
          <w:bCs/>
          <w:color w:val="000000"/>
        </w:rPr>
        <w:t xml:space="preserve">    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F458BE" w:rsidRPr="00EA068B" w:rsidRDefault="00F458BE" w:rsidP="004F37ED">
      <w:pPr>
        <w:pStyle w:val="a5"/>
        <w:numPr>
          <w:ilvl w:val="0"/>
          <w:numId w:val="52"/>
        </w:numPr>
        <w:rPr>
          <w:color w:val="000000"/>
        </w:rPr>
      </w:pPr>
      <w:r w:rsidRPr="00EA068B">
        <w:rPr>
          <w:color w:val="000000"/>
        </w:rPr>
        <w:t>совместная деятельность в режимные моменты</w:t>
      </w:r>
    </w:p>
    <w:p w:rsidR="00F458BE" w:rsidRPr="00EA068B" w:rsidRDefault="00F458BE" w:rsidP="004F37ED">
      <w:pPr>
        <w:pStyle w:val="a5"/>
        <w:numPr>
          <w:ilvl w:val="0"/>
          <w:numId w:val="52"/>
        </w:numPr>
        <w:rPr>
          <w:color w:val="000000"/>
        </w:rPr>
      </w:pPr>
      <w:r w:rsidRPr="00EA068B">
        <w:rPr>
          <w:color w:val="000000"/>
        </w:rPr>
        <w:lastRenderedPageBreak/>
        <w:t>непосредственная образовательная деятельность по оздоровительной области «Социализация»,  «Здоровье» (1 раз в  месяц в младших, средних группах, 2 раз в месяц в старших и подготовительных)</w:t>
      </w:r>
    </w:p>
    <w:p w:rsidR="00F458BE" w:rsidRPr="00EA068B" w:rsidRDefault="00F458BE" w:rsidP="004F37ED">
      <w:pPr>
        <w:pStyle w:val="a5"/>
        <w:numPr>
          <w:ilvl w:val="0"/>
          <w:numId w:val="52"/>
        </w:numPr>
        <w:rPr>
          <w:color w:val="000000"/>
        </w:rPr>
      </w:pPr>
      <w:r w:rsidRPr="00EA068B">
        <w:rPr>
          <w:color w:val="000000"/>
        </w:rPr>
        <w:t xml:space="preserve">НОД по физической культуре; </w:t>
      </w:r>
    </w:p>
    <w:p w:rsidR="00F458BE" w:rsidRPr="00EA068B" w:rsidRDefault="00F458BE" w:rsidP="004F37ED">
      <w:pPr>
        <w:pStyle w:val="a5"/>
        <w:numPr>
          <w:ilvl w:val="0"/>
          <w:numId w:val="52"/>
        </w:numPr>
        <w:rPr>
          <w:color w:val="000000"/>
        </w:rPr>
      </w:pPr>
      <w:r w:rsidRPr="00EA068B">
        <w:rPr>
          <w:color w:val="000000"/>
        </w:rPr>
        <w:t>оздоровительные процедуры после дневного сна;</w:t>
      </w:r>
    </w:p>
    <w:p w:rsidR="00F458BE" w:rsidRPr="00EA068B" w:rsidRDefault="00F458BE" w:rsidP="004F37ED">
      <w:pPr>
        <w:pStyle w:val="a5"/>
        <w:numPr>
          <w:ilvl w:val="0"/>
          <w:numId w:val="52"/>
        </w:numPr>
        <w:rPr>
          <w:color w:val="000000"/>
        </w:rPr>
      </w:pPr>
      <w:r w:rsidRPr="00EA068B">
        <w:rPr>
          <w:color w:val="000000"/>
        </w:rPr>
        <w:t>организацию и проведение  дней Здоровья (1 раз в квартал)</w:t>
      </w:r>
    </w:p>
    <w:p w:rsidR="00F458BE" w:rsidRPr="00EA068B" w:rsidRDefault="00F458BE" w:rsidP="004F37ED">
      <w:pPr>
        <w:pStyle w:val="a5"/>
        <w:numPr>
          <w:ilvl w:val="0"/>
          <w:numId w:val="52"/>
        </w:numPr>
        <w:rPr>
          <w:color w:val="000000"/>
        </w:rPr>
      </w:pPr>
      <w:r w:rsidRPr="00EA068B">
        <w:rPr>
          <w:color w:val="000000"/>
        </w:rPr>
        <w:t>такие формы работы с родителями, как:</w:t>
      </w:r>
    </w:p>
    <w:p w:rsidR="00F458BE" w:rsidRPr="00EA068B" w:rsidRDefault="00F458BE" w:rsidP="004F37ED">
      <w:pPr>
        <w:pStyle w:val="a5"/>
        <w:numPr>
          <w:ilvl w:val="0"/>
          <w:numId w:val="52"/>
        </w:numPr>
        <w:rPr>
          <w:color w:val="000000"/>
        </w:rPr>
      </w:pPr>
      <w:proofErr w:type="gramStart"/>
      <w:r w:rsidRPr="00EA068B">
        <w:rPr>
          <w:color w:val="000000"/>
        </w:rPr>
        <w:t>совместные</w:t>
      </w:r>
      <w:proofErr w:type="gramEnd"/>
      <w:r w:rsidRPr="00EA068B">
        <w:rPr>
          <w:color w:val="000000"/>
        </w:rPr>
        <w:t xml:space="preserve"> детско-родительские мероприятия (физкультурн</w:t>
      </w:r>
      <w:r>
        <w:rPr>
          <w:color w:val="000000"/>
        </w:rPr>
        <w:t xml:space="preserve">ые праздники, развлечения и </w:t>
      </w:r>
      <w:proofErr w:type="spellStart"/>
      <w:r>
        <w:rPr>
          <w:color w:val="000000"/>
        </w:rPr>
        <w:t>т.п</w:t>
      </w:r>
      <w:proofErr w:type="spellEnd"/>
      <w:r w:rsidRPr="00EA068B">
        <w:rPr>
          <w:color w:val="000000"/>
        </w:rPr>
        <w:t xml:space="preserve">) </w:t>
      </w:r>
    </w:p>
    <w:p w:rsidR="00F458BE" w:rsidRPr="00EA068B" w:rsidRDefault="00F458BE" w:rsidP="004F37ED">
      <w:pPr>
        <w:pStyle w:val="a5"/>
        <w:numPr>
          <w:ilvl w:val="0"/>
          <w:numId w:val="52"/>
        </w:numPr>
        <w:rPr>
          <w:color w:val="000000"/>
        </w:rPr>
      </w:pPr>
      <w:r w:rsidRPr="00EA068B">
        <w:rPr>
          <w:color w:val="000000"/>
        </w:rPr>
        <w:t>консультации (индивидуальные, групповые, стендовые, на сайте ДОУ)</w:t>
      </w:r>
      <w:r w:rsidRPr="00EA068B">
        <w:t xml:space="preserve"> </w:t>
      </w:r>
    </w:p>
    <w:p w:rsidR="00F458BE" w:rsidRPr="00EA068B" w:rsidRDefault="00F458BE" w:rsidP="00CB16FB">
      <w:pPr>
        <w:pStyle w:val="a5"/>
        <w:rPr>
          <w:color w:val="000000"/>
        </w:rPr>
      </w:pPr>
      <w:r w:rsidRPr="00EA068B">
        <w:rPr>
          <w:color w:val="000000"/>
        </w:rPr>
        <w:t>Введение непосредственной образовательной деятельности по оздоровительной области   «Здоровье» (1 раз в  месяц в младших, средних группах, 2 раз в месяц в старших и подготовительных)</w:t>
      </w:r>
    </w:p>
    <w:p w:rsidR="00F458BE" w:rsidRPr="00EA068B" w:rsidRDefault="00F458BE" w:rsidP="003D4E0A">
      <w:pPr>
        <w:pStyle w:val="a5"/>
        <w:outlineLvl w:val="0"/>
        <w:rPr>
          <w:color w:val="000000"/>
          <w:u w:val="single"/>
        </w:rPr>
      </w:pPr>
      <w:r w:rsidRPr="00EA068B">
        <w:rPr>
          <w:color w:val="000000"/>
          <w:u w:val="single"/>
        </w:rPr>
        <w:t xml:space="preserve">Содержание </w:t>
      </w:r>
      <w:proofErr w:type="spellStart"/>
      <w:r w:rsidRPr="00EA068B">
        <w:rPr>
          <w:color w:val="000000"/>
          <w:u w:val="single"/>
        </w:rPr>
        <w:t>профилактико</w:t>
      </w:r>
      <w:proofErr w:type="spellEnd"/>
      <w:r w:rsidRPr="00EA068B">
        <w:rPr>
          <w:color w:val="000000"/>
          <w:u w:val="single"/>
        </w:rPr>
        <w:t xml:space="preserve">- </w:t>
      </w:r>
      <w:proofErr w:type="gramStart"/>
      <w:r w:rsidRPr="00EA068B">
        <w:rPr>
          <w:color w:val="000000"/>
          <w:u w:val="single"/>
        </w:rPr>
        <w:t>оздоровительного  направления</w:t>
      </w:r>
      <w:proofErr w:type="gramEnd"/>
    </w:p>
    <w:p w:rsidR="00F458BE" w:rsidRPr="00EA068B" w:rsidRDefault="00F458BE" w:rsidP="00CB16FB">
      <w:pPr>
        <w:pStyle w:val="a5"/>
      </w:pPr>
      <w:r w:rsidRPr="00EA068B">
        <w:rPr>
          <w:i/>
        </w:rPr>
        <w:t>Профилактическая работа</w:t>
      </w:r>
      <w:r w:rsidRPr="00EA068B">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F458BE" w:rsidRPr="00EA068B" w:rsidRDefault="00F458BE" w:rsidP="00CB16FB">
      <w:pPr>
        <w:pStyle w:val="a5"/>
      </w:pPr>
      <w:r w:rsidRPr="00EA068B">
        <w:rPr>
          <w:i/>
        </w:rPr>
        <w:t>Оздоровительная работа</w:t>
      </w:r>
      <w:r w:rsidRPr="00EA068B">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F458BE" w:rsidRPr="00E46567" w:rsidRDefault="00F458BE" w:rsidP="00CB16FB">
      <w:pPr>
        <w:pStyle w:val="a5"/>
        <w:rPr>
          <w:b/>
          <w:i/>
        </w:rPr>
      </w:pPr>
      <w:r w:rsidRPr="00E46567">
        <w:rPr>
          <w:b/>
          <w:bCs/>
        </w:rPr>
        <w:t xml:space="preserve">                                             </w:t>
      </w:r>
      <w:r w:rsidRPr="00E46567">
        <w:rPr>
          <w:b/>
          <w:i/>
        </w:rPr>
        <w:t>Двигательный  режим   детей</w:t>
      </w:r>
    </w:p>
    <w:p w:rsidR="00F458BE" w:rsidRPr="00EA068B" w:rsidRDefault="00F458BE" w:rsidP="00CB16FB">
      <w:pPr>
        <w:pStyle w:val="a5"/>
        <w:rPr>
          <w:i/>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842"/>
        <w:gridCol w:w="2126"/>
        <w:gridCol w:w="2125"/>
        <w:gridCol w:w="1983"/>
      </w:tblGrid>
      <w:tr w:rsidR="00F458BE" w:rsidRPr="00896A27" w:rsidTr="00EC1A55">
        <w:trPr>
          <w:trHeight w:val="89"/>
        </w:trPr>
        <w:tc>
          <w:tcPr>
            <w:tcW w:w="2660" w:type="dxa"/>
          </w:tcPr>
          <w:p w:rsidR="00F458BE" w:rsidRPr="0005347C" w:rsidRDefault="00F458BE" w:rsidP="00CB16FB">
            <w:pPr>
              <w:pStyle w:val="a5"/>
              <w:rPr>
                <w:i/>
                <w:szCs w:val="24"/>
              </w:rPr>
            </w:pPr>
            <w:r w:rsidRPr="0005347C">
              <w:rPr>
                <w:i/>
                <w:szCs w:val="24"/>
              </w:rPr>
              <w:t>Режимные моменты</w:t>
            </w:r>
          </w:p>
        </w:tc>
        <w:tc>
          <w:tcPr>
            <w:tcW w:w="1842" w:type="dxa"/>
          </w:tcPr>
          <w:p w:rsidR="00F458BE" w:rsidRPr="0005347C" w:rsidRDefault="00F458BE" w:rsidP="00CB16FB">
            <w:pPr>
              <w:pStyle w:val="a5"/>
              <w:rPr>
                <w:szCs w:val="24"/>
              </w:rPr>
            </w:pPr>
            <w:r w:rsidRPr="0005347C">
              <w:rPr>
                <w:i/>
                <w:szCs w:val="24"/>
              </w:rPr>
              <w:t>3-4 года</w:t>
            </w:r>
          </w:p>
        </w:tc>
        <w:tc>
          <w:tcPr>
            <w:tcW w:w="2126" w:type="dxa"/>
          </w:tcPr>
          <w:p w:rsidR="00F458BE" w:rsidRPr="0005347C" w:rsidRDefault="00F458BE" w:rsidP="00CB16FB">
            <w:pPr>
              <w:pStyle w:val="a5"/>
              <w:rPr>
                <w:szCs w:val="24"/>
              </w:rPr>
            </w:pPr>
            <w:r w:rsidRPr="0005347C">
              <w:rPr>
                <w:i/>
                <w:szCs w:val="24"/>
              </w:rPr>
              <w:t>4-5 лет</w:t>
            </w:r>
          </w:p>
        </w:tc>
        <w:tc>
          <w:tcPr>
            <w:tcW w:w="2125" w:type="dxa"/>
          </w:tcPr>
          <w:p w:rsidR="00F458BE" w:rsidRPr="0005347C" w:rsidRDefault="00F458BE" w:rsidP="00CB16FB">
            <w:pPr>
              <w:pStyle w:val="a5"/>
              <w:rPr>
                <w:szCs w:val="24"/>
              </w:rPr>
            </w:pPr>
            <w:r w:rsidRPr="0005347C">
              <w:rPr>
                <w:i/>
                <w:szCs w:val="24"/>
              </w:rPr>
              <w:t>5-6 лет</w:t>
            </w:r>
          </w:p>
        </w:tc>
        <w:tc>
          <w:tcPr>
            <w:tcW w:w="1983" w:type="dxa"/>
          </w:tcPr>
          <w:p w:rsidR="00F458BE" w:rsidRPr="0005347C" w:rsidRDefault="00F458BE" w:rsidP="00CB16FB">
            <w:pPr>
              <w:pStyle w:val="a5"/>
              <w:rPr>
                <w:szCs w:val="24"/>
              </w:rPr>
            </w:pPr>
            <w:r w:rsidRPr="0005347C">
              <w:rPr>
                <w:i/>
                <w:szCs w:val="24"/>
              </w:rPr>
              <w:t>6-7 лет</w:t>
            </w:r>
          </w:p>
        </w:tc>
      </w:tr>
      <w:tr w:rsidR="00F458BE" w:rsidRPr="00896A27" w:rsidTr="00EC1A55">
        <w:trPr>
          <w:trHeight w:val="535"/>
        </w:trPr>
        <w:tc>
          <w:tcPr>
            <w:tcW w:w="2660" w:type="dxa"/>
          </w:tcPr>
          <w:p w:rsidR="00F458BE" w:rsidRPr="0005347C" w:rsidRDefault="00F458BE" w:rsidP="00CB16FB">
            <w:pPr>
              <w:pStyle w:val="a5"/>
              <w:rPr>
                <w:szCs w:val="24"/>
              </w:rPr>
            </w:pPr>
            <w:r w:rsidRPr="0005347C">
              <w:rPr>
                <w:szCs w:val="24"/>
              </w:rPr>
              <w:t>Прием детей, самостоятельная двигательная деятельность</w:t>
            </w:r>
          </w:p>
        </w:tc>
        <w:tc>
          <w:tcPr>
            <w:tcW w:w="1842"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30 — 40 мин</w:t>
            </w:r>
          </w:p>
        </w:tc>
        <w:tc>
          <w:tcPr>
            <w:tcW w:w="2126"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30 — 40 мин</w:t>
            </w:r>
          </w:p>
        </w:tc>
        <w:tc>
          <w:tcPr>
            <w:tcW w:w="2125"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30 — 40 мин</w:t>
            </w:r>
          </w:p>
        </w:tc>
        <w:tc>
          <w:tcPr>
            <w:tcW w:w="1983"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30 — 40 мин</w:t>
            </w:r>
          </w:p>
        </w:tc>
      </w:tr>
      <w:tr w:rsidR="00F458BE" w:rsidRPr="00896A27" w:rsidTr="00EC1A55">
        <w:trPr>
          <w:trHeight w:val="658"/>
        </w:trPr>
        <w:tc>
          <w:tcPr>
            <w:tcW w:w="2660" w:type="dxa"/>
          </w:tcPr>
          <w:p w:rsidR="00F458BE" w:rsidRPr="0005347C" w:rsidRDefault="00F458BE" w:rsidP="00CB16FB">
            <w:pPr>
              <w:pStyle w:val="a5"/>
              <w:rPr>
                <w:szCs w:val="24"/>
              </w:rPr>
            </w:pPr>
            <w:r w:rsidRPr="0005347C">
              <w:rPr>
                <w:szCs w:val="24"/>
              </w:rPr>
              <w:t>Утренняя гимнастика</w:t>
            </w:r>
          </w:p>
        </w:tc>
        <w:tc>
          <w:tcPr>
            <w:tcW w:w="1842"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5-6  мин</w:t>
            </w:r>
          </w:p>
        </w:tc>
        <w:tc>
          <w:tcPr>
            <w:tcW w:w="2126"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6-8  мин</w:t>
            </w:r>
          </w:p>
        </w:tc>
        <w:tc>
          <w:tcPr>
            <w:tcW w:w="2125"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8-10 мин. мин</w:t>
            </w:r>
          </w:p>
        </w:tc>
        <w:tc>
          <w:tcPr>
            <w:tcW w:w="1983" w:type="dxa"/>
          </w:tcPr>
          <w:p w:rsidR="00F458BE" w:rsidRPr="0005347C" w:rsidRDefault="00F458BE" w:rsidP="00CB16FB">
            <w:pPr>
              <w:pStyle w:val="a5"/>
              <w:rPr>
                <w:szCs w:val="24"/>
              </w:rPr>
            </w:pPr>
            <w:r w:rsidRPr="0005347C">
              <w:rPr>
                <w:szCs w:val="24"/>
              </w:rPr>
              <w:t>Ежедневно</w:t>
            </w:r>
          </w:p>
          <w:p w:rsidR="00F458BE" w:rsidRPr="0005347C" w:rsidRDefault="00F458BE" w:rsidP="00CB16FB">
            <w:pPr>
              <w:pStyle w:val="a5"/>
              <w:rPr>
                <w:szCs w:val="24"/>
              </w:rPr>
            </w:pPr>
            <w:r w:rsidRPr="0005347C">
              <w:rPr>
                <w:szCs w:val="24"/>
              </w:rPr>
              <w:t>10-12  мин</w:t>
            </w:r>
          </w:p>
        </w:tc>
      </w:tr>
      <w:tr w:rsidR="00F458BE" w:rsidRPr="00896A27" w:rsidTr="00EC1A55">
        <w:trPr>
          <w:trHeight w:val="800"/>
        </w:trPr>
        <w:tc>
          <w:tcPr>
            <w:tcW w:w="2660" w:type="dxa"/>
          </w:tcPr>
          <w:p w:rsidR="00F458BE" w:rsidRPr="0005347C" w:rsidRDefault="00F458BE" w:rsidP="00CB16FB">
            <w:pPr>
              <w:pStyle w:val="a5"/>
              <w:rPr>
                <w:szCs w:val="24"/>
              </w:rPr>
            </w:pPr>
            <w:r w:rsidRPr="0005347C">
              <w:rPr>
                <w:szCs w:val="24"/>
              </w:rPr>
              <w:t>Физкультурные занятия  в  зале</w:t>
            </w:r>
          </w:p>
        </w:tc>
        <w:tc>
          <w:tcPr>
            <w:tcW w:w="1842" w:type="dxa"/>
          </w:tcPr>
          <w:p w:rsidR="00F458BE" w:rsidRPr="0005347C" w:rsidRDefault="00F458BE" w:rsidP="00CB16FB">
            <w:pPr>
              <w:pStyle w:val="a5"/>
              <w:rPr>
                <w:szCs w:val="24"/>
              </w:rPr>
            </w:pPr>
            <w:r w:rsidRPr="0005347C">
              <w:rPr>
                <w:szCs w:val="24"/>
              </w:rPr>
              <w:t>2 раза в неделю по 15 мин.</w:t>
            </w:r>
          </w:p>
        </w:tc>
        <w:tc>
          <w:tcPr>
            <w:tcW w:w="2126" w:type="dxa"/>
          </w:tcPr>
          <w:p w:rsidR="00F458BE" w:rsidRPr="0005347C" w:rsidRDefault="00F458BE" w:rsidP="00CB16FB">
            <w:pPr>
              <w:pStyle w:val="a5"/>
              <w:rPr>
                <w:szCs w:val="24"/>
              </w:rPr>
            </w:pPr>
            <w:r w:rsidRPr="0005347C">
              <w:rPr>
                <w:szCs w:val="24"/>
              </w:rPr>
              <w:t>2 раза в неделю по 20 мин</w:t>
            </w:r>
          </w:p>
        </w:tc>
        <w:tc>
          <w:tcPr>
            <w:tcW w:w="2125" w:type="dxa"/>
          </w:tcPr>
          <w:p w:rsidR="00F458BE" w:rsidRPr="0005347C" w:rsidRDefault="00F458BE" w:rsidP="00CB16FB">
            <w:pPr>
              <w:pStyle w:val="a5"/>
              <w:rPr>
                <w:szCs w:val="24"/>
              </w:rPr>
            </w:pPr>
            <w:r w:rsidRPr="0005347C">
              <w:rPr>
                <w:szCs w:val="24"/>
              </w:rPr>
              <w:t>2 раза в неделю по 25 мин.</w:t>
            </w:r>
          </w:p>
        </w:tc>
        <w:tc>
          <w:tcPr>
            <w:tcW w:w="1983" w:type="dxa"/>
          </w:tcPr>
          <w:p w:rsidR="00F458BE" w:rsidRPr="0005347C" w:rsidRDefault="00F458BE" w:rsidP="00CB16FB">
            <w:pPr>
              <w:pStyle w:val="a5"/>
              <w:rPr>
                <w:szCs w:val="24"/>
              </w:rPr>
            </w:pPr>
            <w:r w:rsidRPr="0005347C">
              <w:rPr>
                <w:szCs w:val="24"/>
              </w:rPr>
              <w:t>2 раза в неделю по 30 мин.</w:t>
            </w:r>
          </w:p>
        </w:tc>
      </w:tr>
      <w:tr w:rsidR="00F458BE" w:rsidRPr="00896A27" w:rsidTr="00EC1A55">
        <w:trPr>
          <w:trHeight w:val="340"/>
        </w:trPr>
        <w:tc>
          <w:tcPr>
            <w:tcW w:w="2660" w:type="dxa"/>
          </w:tcPr>
          <w:p w:rsidR="00F458BE" w:rsidRPr="0005347C" w:rsidRDefault="00F458BE" w:rsidP="00CB16FB">
            <w:pPr>
              <w:pStyle w:val="a5"/>
              <w:rPr>
                <w:szCs w:val="24"/>
              </w:rPr>
            </w:pPr>
            <w:r w:rsidRPr="0005347C">
              <w:rPr>
                <w:szCs w:val="24"/>
              </w:rPr>
              <w:t>Физкультурное занятие  на прогулке</w:t>
            </w:r>
          </w:p>
        </w:tc>
        <w:tc>
          <w:tcPr>
            <w:tcW w:w="1842" w:type="dxa"/>
          </w:tcPr>
          <w:p w:rsidR="00F458BE" w:rsidRPr="0005347C" w:rsidRDefault="00F458BE" w:rsidP="00CB16FB">
            <w:pPr>
              <w:pStyle w:val="a5"/>
              <w:rPr>
                <w:szCs w:val="24"/>
              </w:rPr>
            </w:pPr>
            <w:r w:rsidRPr="0005347C">
              <w:rPr>
                <w:szCs w:val="24"/>
              </w:rPr>
              <w:t>1 раз в неделю</w:t>
            </w:r>
          </w:p>
        </w:tc>
        <w:tc>
          <w:tcPr>
            <w:tcW w:w="2126" w:type="dxa"/>
          </w:tcPr>
          <w:p w:rsidR="00F458BE" w:rsidRPr="0005347C" w:rsidRDefault="00F458BE" w:rsidP="00CB16FB">
            <w:pPr>
              <w:pStyle w:val="a5"/>
              <w:rPr>
                <w:szCs w:val="24"/>
              </w:rPr>
            </w:pPr>
            <w:r w:rsidRPr="0005347C">
              <w:rPr>
                <w:szCs w:val="24"/>
              </w:rPr>
              <w:t>1 раз в неделю</w:t>
            </w:r>
          </w:p>
        </w:tc>
        <w:tc>
          <w:tcPr>
            <w:tcW w:w="2125" w:type="dxa"/>
          </w:tcPr>
          <w:p w:rsidR="00F458BE" w:rsidRPr="0005347C" w:rsidRDefault="00F458BE" w:rsidP="00CB16FB">
            <w:pPr>
              <w:pStyle w:val="a5"/>
              <w:rPr>
                <w:szCs w:val="24"/>
              </w:rPr>
            </w:pPr>
            <w:r w:rsidRPr="0005347C">
              <w:rPr>
                <w:szCs w:val="24"/>
              </w:rPr>
              <w:t>1 раз в неделю</w:t>
            </w:r>
          </w:p>
        </w:tc>
        <w:tc>
          <w:tcPr>
            <w:tcW w:w="1983" w:type="dxa"/>
          </w:tcPr>
          <w:p w:rsidR="00F458BE" w:rsidRPr="0005347C" w:rsidRDefault="00F458BE" w:rsidP="00CB16FB">
            <w:pPr>
              <w:pStyle w:val="a5"/>
              <w:rPr>
                <w:szCs w:val="24"/>
              </w:rPr>
            </w:pPr>
            <w:r w:rsidRPr="0005347C">
              <w:rPr>
                <w:szCs w:val="24"/>
              </w:rPr>
              <w:t>1 раз в неделю</w:t>
            </w:r>
          </w:p>
        </w:tc>
      </w:tr>
      <w:tr w:rsidR="00F458BE" w:rsidRPr="00896A27" w:rsidTr="00EC1A55">
        <w:trPr>
          <w:trHeight w:val="89"/>
        </w:trPr>
        <w:tc>
          <w:tcPr>
            <w:tcW w:w="2660" w:type="dxa"/>
          </w:tcPr>
          <w:p w:rsidR="00F458BE" w:rsidRPr="0005347C" w:rsidRDefault="00F458BE" w:rsidP="00CB16FB">
            <w:pPr>
              <w:pStyle w:val="a5"/>
              <w:rPr>
                <w:szCs w:val="24"/>
              </w:rPr>
            </w:pPr>
            <w:r w:rsidRPr="0005347C">
              <w:rPr>
                <w:szCs w:val="24"/>
              </w:rPr>
              <w:t>Физкультминутки во время занятий</w:t>
            </w:r>
          </w:p>
        </w:tc>
        <w:tc>
          <w:tcPr>
            <w:tcW w:w="1842" w:type="dxa"/>
          </w:tcPr>
          <w:p w:rsidR="00F458BE" w:rsidRPr="0005347C" w:rsidRDefault="00F458BE" w:rsidP="00CB16FB">
            <w:pPr>
              <w:pStyle w:val="a5"/>
              <w:rPr>
                <w:szCs w:val="24"/>
              </w:rPr>
            </w:pPr>
            <w:r w:rsidRPr="0005347C">
              <w:rPr>
                <w:szCs w:val="24"/>
              </w:rPr>
              <w:t>1-3 мин.</w:t>
            </w:r>
          </w:p>
        </w:tc>
        <w:tc>
          <w:tcPr>
            <w:tcW w:w="2126" w:type="dxa"/>
          </w:tcPr>
          <w:p w:rsidR="00F458BE" w:rsidRPr="0005347C" w:rsidRDefault="00F458BE" w:rsidP="00CB16FB">
            <w:pPr>
              <w:pStyle w:val="a5"/>
              <w:rPr>
                <w:szCs w:val="24"/>
              </w:rPr>
            </w:pPr>
            <w:r w:rsidRPr="0005347C">
              <w:rPr>
                <w:szCs w:val="24"/>
              </w:rPr>
              <w:t>1-3 мин.</w:t>
            </w:r>
          </w:p>
        </w:tc>
        <w:tc>
          <w:tcPr>
            <w:tcW w:w="2125" w:type="dxa"/>
          </w:tcPr>
          <w:p w:rsidR="00F458BE" w:rsidRPr="0005347C" w:rsidRDefault="00F458BE" w:rsidP="00CB16FB">
            <w:pPr>
              <w:pStyle w:val="a5"/>
              <w:rPr>
                <w:szCs w:val="24"/>
              </w:rPr>
            </w:pPr>
            <w:r w:rsidRPr="0005347C">
              <w:rPr>
                <w:szCs w:val="24"/>
              </w:rPr>
              <w:t>1-3 мин.</w:t>
            </w:r>
          </w:p>
        </w:tc>
        <w:tc>
          <w:tcPr>
            <w:tcW w:w="1983" w:type="dxa"/>
          </w:tcPr>
          <w:p w:rsidR="00F458BE" w:rsidRPr="0005347C" w:rsidRDefault="00F458BE" w:rsidP="00CB16FB">
            <w:pPr>
              <w:pStyle w:val="a5"/>
              <w:rPr>
                <w:szCs w:val="24"/>
              </w:rPr>
            </w:pPr>
            <w:r w:rsidRPr="0005347C">
              <w:rPr>
                <w:szCs w:val="24"/>
              </w:rPr>
              <w:t>1-3 мин.</w:t>
            </w:r>
          </w:p>
        </w:tc>
      </w:tr>
      <w:tr w:rsidR="00F458BE" w:rsidRPr="00896A27" w:rsidTr="00EC1A55">
        <w:trPr>
          <w:trHeight w:val="442"/>
        </w:trPr>
        <w:tc>
          <w:tcPr>
            <w:tcW w:w="2660" w:type="dxa"/>
          </w:tcPr>
          <w:p w:rsidR="00F458BE" w:rsidRPr="0005347C" w:rsidRDefault="00F458BE" w:rsidP="00CB16FB">
            <w:pPr>
              <w:pStyle w:val="a5"/>
              <w:rPr>
                <w:szCs w:val="24"/>
              </w:rPr>
            </w:pPr>
            <w:r w:rsidRPr="0005347C">
              <w:rPr>
                <w:szCs w:val="24"/>
              </w:rPr>
              <w:t>Музыкальные занятия</w:t>
            </w:r>
          </w:p>
        </w:tc>
        <w:tc>
          <w:tcPr>
            <w:tcW w:w="1842" w:type="dxa"/>
          </w:tcPr>
          <w:p w:rsidR="00F458BE" w:rsidRPr="0005347C" w:rsidRDefault="00F458BE" w:rsidP="00CB16FB">
            <w:pPr>
              <w:pStyle w:val="a5"/>
              <w:rPr>
                <w:szCs w:val="24"/>
              </w:rPr>
            </w:pPr>
            <w:r w:rsidRPr="0005347C">
              <w:rPr>
                <w:szCs w:val="24"/>
              </w:rPr>
              <w:t>2 раза в неделю</w:t>
            </w:r>
          </w:p>
        </w:tc>
        <w:tc>
          <w:tcPr>
            <w:tcW w:w="2126" w:type="dxa"/>
          </w:tcPr>
          <w:p w:rsidR="00F458BE" w:rsidRPr="0005347C" w:rsidRDefault="00F458BE" w:rsidP="00CB16FB">
            <w:pPr>
              <w:pStyle w:val="a5"/>
              <w:rPr>
                <w:szCs w:val="24"/>
              </w:rPr>
            </w:pPr>
            <w:r w:rsidRPr="0005347C">
              <w:rPr>
                <w:szCs w:val="24"/>
              </w:rPr>
              <w:t>2 раза в неделю</w:t>
            </w:r>
          </w:p>
        </w:tc>
        <w:tc>
          <w:tcPr>
            <w:tcW w:w="2125" w:type="dxa"/>
          </w:tcPr>
          <w:p w:rsidR="00F458BE" w:rsidRPr="0005347C" w:rsidRDefault="00F458BE" w:rsidP="00CB16FB">
            <w:pPr>
              <w:pStyle w:val="a5"/>
              <w:rPr>
                <w:szCs w:val="24"/>
              </w:rPr>
            </w:pPr>
            <w:r w:rsidRPr="0005347C">
              <w:rPr>
                <w:szCs w:val="24"/>
              </w:rPr>
              <w:t>2 раза в неделю</w:t>
            </w:r>
          </w:p>
        </w:tc>
        <w:tc>
          <w:tcPr>
            <w:tcW w:w="1983" w:type="dxa"/>
          </w:tcPr>
          <w:p w:rsidR="00F458BE" w:rsidRPr="0005347C" w:rsidRDefault="00F458BE" w:rsidP="00CB16FB">
            <w:pPr>
              <w:pStyle w:val="a5"/>
              <w:rPr>
                <w:szCs w:val="24"/>
              </w:rPr>
            </w:pPr>
            <w:r w:rsidRPr="0005347C">
              <w:rPr>
                <w:szCs w:val="24"/>
              </w:rPr>
              <w:t>2 раза в неделю</w:t>
            </w:r>
          </w:p>
          <w:p w:rsidR="00F458BE" w:rsidRPr="0005347C" w:rsidRDefault="00F458BE" w:rsidP="00CB16FB">
            <w:pPr>
              <w:pStyle w:val="a5"/>
              <w:rPr>
                <w:szCs w:val="24"/>
              </w:rPr>
            </w:pPr>
          </w:p>
        </w:tc>
      </w:tr>
      <w:tr w:rsidR="00F458BE" w:rsidRPr="00896A27" w:rsidTr="00EC1A55">
        <w:trPr>
          <w:trHeight w:val="299"/>
        </w:trPr>
        <w:tc>
          <w:tcPr>
            <w:tcW w:w="2660" w:type="dxa"/>
          </w:tcPr>
          <w:p w:rsidR="00F458BE" w:rsidRPr="0005347C" w:rsidRDefault="00F458BE" w:rsidP="00CB16FB">
            <w:pPr>
              <w:pStyle w:val="a5"/>
              <w:rPr>
                <w:szCs w:val="24"/>
              </w:rPr>
            </w:pPr>
            <w:r w:rsidRPr="0005347C">
              <w:rPr>
                <w:szCs w:val="24"/>
              </w:rPr>
              <w:t>Прогулка</w:t>
            </w:r>
          </w:p>
        </w:tc>
        <w:tc>
          <w:tcPr>
            <w:tcW w:w="1842" w:type="dxa"/>
          </w:tcPr>
          <w:p w:rsidR="00F458BE" w:rsidRPr="0005347C" w:rsidRDefault="00F458BE" w:rsidP="00CB16FB">
            <w:pPr>
              <w:pStyle w:val="a5"/>
              <w:rPr>
                <w:szCs w:val="24"/>
              </w:rPr>
            </w:pPr>
            <w:r w:rsidRPr="0005347C">
              <w:rPr>
                <w:szCs w:val="24"/>
              </w:rPr>
              <w:t>1ч</w:t>
            </w:r>
          </w:p>
          <w:p w:rsidR="00F458BE" w:rsidRPr="0005347C" w:rsidRDefault="00F458BE" w:rsidP="00CB16FB">
            <w:pPr>
              <w:pStyle w:val="a5"/>
              <w:rPr>
                <w:szCs w:val="24"/>
              </w:rPr>
            </w:pPr>
          </w:p>
        </w:tc>
        <w:tc>
          <w:tcPr>
            <w:tcW w:w="2126" w:type="dxa"/>
          </w:tcPr>
          <w:p w:rsidR="00F458BE" w:rsidRPr="0005347C" w:rsidRDefault="00F458BE" w:rsidP="00CB16FB">
            <w:pPr>
              <w:pStyle w:val="a5"/>
              <w:rPr>
                <w:szCs w:val="24"/>
              </w:rPr>
            </w:pPr>
            <w:r w:rsidRPr="0005347C">
              <w:rPr>
                <w:szCs w:val="24"/>
              </w:rPr>
              <w:t>1ч</w:t>
            </w:r>
          </w:p>
          <w:p w:rsidR="00F458BE" w:rsidRPr="0005347C" w:rsidRDefault="00F458BE" w:rsidP="00CB16FB">
            <w:pPr>
              <w:pStyle w:val="a5"/>
              <w:rPr>
                <w:szCs w:val="24"/>
              </w:rPr>
            </w:pPr>
          </w:p>
        </w:tc>
        <w:tc>
          <w:tcPr>
            <w:tcW w:w="2125" w:type="dxa"/>
          </w:tcPr>
          <w:p w:rsidR="00F458BE" w:rsidRPr="0005347C" w:rsidRDefault="00F458BE" w:rsidP="00CB16FB">
            <w:pPr>
              <w:pStyle w:val="a5"/>
              <w:rPr>
                <w:szCs w:val="24"/>
              </w:rPr>
            </w:pPr>
            <w:r w:rsidRPr="0005347C">
              <w:rPr>
                <w:szCs w:val="24"/>
              </w:rPr>
              <w:t>1,5— 2ч</w:t>
            </w:r>
          </w:p>
          <w:p w:rsidR="00F458BE" w:rsidRPr="0005347C" w:rsidRDefault="00F458BE" w:rsidP="00CB16FB">
            <w:pPr>
              <w:pStyle w:val="a5"/>
              <w:rPr>
                <w:szCs w:val="24"/>
              </w:rPr>
            </w:pPr>
          </w:p>
        </w:tc>
        <w:tc>
          <w:tcPr>
            <w:tcW w:w="1983" w:type="dxa"/>
          </w:tcPr>
          <w:p w:rsidR="00F458BE" w:rsidRPr="0005347C" w:rsidRDefault="00F458BE" w:rsidP="00CB16FB">
            <w:pPr>
              <w:pStyle w:val="a5"/>
              <w:rPr>
                <w:szCs w:val="24"/>
              </w:rPr>
            </w:pPr>
            <w:r w:rsidRPr="0005347C">
              <w:rPr>
                <w:szCs w:val="24"/>
              </w:rPr>
              <w:t>1,5— 2ч</w:t>
            </w:r>
          </w:p>
          <w:p w:rsidR="00F458BE" w:rsidRPr="0005347C" w:rsidRDefault="00F458BE" w:rsidP="00CB16FB">
            <w:pPr>
              <w:pStyle w:val="a5"/>
              <w:rPr>
                <w:szCs w:val="24"/>
              </w:rPr>
            </w:pPr>
          </w:p>
        </w:tc>
      </w:tr>
      <w:tr w:rsidR="00F458BE" w:rsidRPr="00896A27" w:rsidTr="00EC1A55">
        <w:trPr>
          <w:trHeight w:val="500"/>
        </w:trPr>
        <w:tc>
          <w:tcPr>
            <w:tcW w:w="2660" w:type="dxa"/>
          </w:tcPr>
          <w:p w:rsidR="00F458BE" w:rsidRPr="0005347C" w:rsidRDefault="00F458BE" w:rsidP="00CB16FB">
            <w:pPr>
              <w:pStyle w:val="a5"/>
              <w:rPr>
                <w:szCs w:val="24"/>
              </w:rPr>
            </w:pPr>
            <w:r w:rsidRPr="0005347C">
              <w:rPr>
                <w:szCs w:val="24"/>
              </w:rPr>
              <w:t>Прогулка  за  пределы  участка</w:t>
            </w:r>
          </w:p>
        </w:tc>
        <w:tc>
          <w:tcPr>
            <w:tcW w:w="1842" w:type="dxa"/>
          </w:tcPr>
          <w:p w:rsidR="00F458BE" w:rsidRPr="0005347C" w:rsidRDefault="00F458BE" w:rsidP="00CB16FB">
            <w:pPr>
              <w:pStyle w:val="a5"/>
              <w:rPr>
                <w:szCs w:val="24"/>
              </w:rPr>
            </w:pPr>
            <w:r w:rsidRPr="0005347C">
              <w:rPr>
                <w:szCs w:val="24"/>
              </w:rPr>
              <w:t>—</w:t>
            </w:r>
          </w:p>
        </w:tc>
        <w:tc>
          <w:tcPr>
            <w:tcW w:w="2126" w:type="dxa"/>
          </w:tcPr>
          <w:p w:rsidR="00F458BE" w:rsidRPr="0005347C" w:rsidRDefault="00F458BE" w:rsidP="00CB16FB">
            <w:pPr>
              <w:pStyle w:val="a5"/>
              <w:rPr>
                <w:szCs w:val="24"/>
              </w:rPr>
            </w:pPr>
            <w:r w:rsidRPr="0005347C">
              <w:rPr>
                <w:szCs w:val="24"/>
              </w:rPr>
              <w:t>—</w:t>
            </w:r>
          </w:p>
        </w:tc>
        <w:tc>
          <w:tcPr>
            <w:tcW w:w="2125" w:type="dxa"/>
          </w:tcPr>
          <w:p w:rsidR="00F458BE" w:rsidRPr="0005347C" w:rsidRDefault="00F458BE" w:rsidP="00CB16FB">
            <w:pPr>
              <w:pStyle w:val="a5"/>
              <w:rPr>
                <w:szCs w:val="24"/>
              </w:rPr>
            </w:pPr>
            <w:r w:rsidRPr="0005347C">
              <w:rPr>
                <w:szCs w:val="24"/>
              </w:rPr>
              <w:t>25-30 мин,</w:t>
            </w:r>
          </w:p>
          <w:p w:rsidR="00F458BE" w:rsidRPr="0005347C" w:rsidRDefault="00F458BE" w:rsidP="00CB16FB">
            <w:pPr>
              <w:pStyle w:val="a5"/>
              <w:rPr>
                <w:szCs w:val="24"/>
              </w:rPr>
            </w:pPr>
            <w:r w:rsidRPr="0005347C">
              <w:rPr>
                <w:szCs w:val="24"/>
              </w:rPr>
              <w:t>до  1,5 – 2 км</w:t>
            </w:r>
          </w:p>
        </w:tc>
        <w:tc>
          <w:tcPr>
            <w:tcW w:w="1983" w:type="dxa"/>
          </w:tcPr>
          <w:p w:rsidR="00F458BE" w:rsidRPr="0005347C" w:rsidRDefault="00F458BE" w:rsidP="00CB16FB">
            <w:pPr>
              <w:pStyle w:val="a5"/>
              <w:rPr>
                <w:szCs w:val="24"/>
              </w:rPr>
            </w:pPr>
            <w:r w:rsidRPr="0005347C">
              <w:rPr>
                <w:szCs w:val="24"/>
              </w:rPr>
              <w:t>40-45 мин.</w:t>
            </w:r>
          </w:p>
          <w:p w:rsidR="00F458BE" w:rsidRPr="0005347C" w:rsidRDefault="00F458BE" w:rsidP="00CB16FB">
            <w:pPr>
              <w:pStyle w:val="a5"/>
              <w:rPr>
                <w:szCs w:val="24"/>
              </w:rPr>
            </w:pPr>
            <w:r w:rsidRPr="0005347C">
              <w:rPr>
                <w:szCs w:val="24"/>
              </w:rPr>
              <w:t>до 2 км</w:t>
            </w:r>
          </w:p>
        </w:tc>
      </w:tr>
      <w:tr w:rsidR="00F458BE" w:rsidRPr="00896A27" w:rsidTr="00EC1A55">
        <w:trPr>
          <w:trHeight w:val="89"/>
        </w:trPr>
        <w:tc>
          <w:tcPr>
            <w:tcW w:w="2660" w:type="dxa"/>
          </w:tcPr>
          <w:p w:rsidR="00F458BE" w:rsidRPr="0005347C" w:rsidRDefault="00F458BE" w:rsidP="00CB16FB">
            <w:pPr>
              <w:pStyle w:val="a5"/>
              <w:rPr>
                <w:szCs w:val="24"/>
              </w:rPr>
            </w:pPr>
            <w:r w:rsidRPr="0005347C">
              <w:rPr>
                <w:szCs w:val="24"/>
              </w:rPr>
              <w:t>Корригирующая гимнастика после сна</w:t>
            </w:r>
          </w:p>
        </w:tc>
        <w:tc>
          <w:tcPr>
            <w:tcW w:w="1842" w:type="dxa"/>
          </w:tcPr>
          <w:p w:rsidR="00F458BE" w:rsidRPr="0005347C" w:rsidRDefault="00F458BE" w:rsidP="00CB16FB">
            <w:pPr>
              <w:pStyle w:val="a5"/>
              <w:rPr>
                <w:szCs w:val="24"/>
              </w:rPr>
            </w:pPr>
            <w:r w:rsidRPr="0005347C">
              <w:rPr>
                <w:szCs w:val="24"/>
              </w:rPr>
              <w:t>5-10 мин.</w:t>
            </w:r>
          </w:p>
        </w:tc>
        <w:tc>
          <w:tcPr>
            <w:tcW w:w="2126" w:type="dxa"/>
          </w:tcPr>
          <w:p w:rsidR="00F458BE" w:rsidRPr="0005347C" w:rsidRDefault="00F458BE" w:rsidP="00CB16FB">
            <w:pPr>
              <w:pStyle w:val="a5"/>
              <w:rPr>
                <w:szCs w:val="24"/>
              </w:rPr>
            </w:pPr>
            <w:r w:rsidRPr="0005347C">
              <w:rPr>
                <w:szCs w:val="24"/>
              </w:rPr>
              <w:t>5-10 мин.</w:t>
            </w:r>
          </w:p>
        </w:tc>
        <w:tc>
          <w:tcPr>
            <w:tcW w:w="2125" w:type="dxa"/>
          </w:tcPr>
          <w:p w:rsidR="00F458BE" w:rsidRPr="0005347C" w:rsidRDefault="00F458BE" w:rsidP="00CB16FB">
            <w:pPr>
              <w:pStyle w:val="a5"/>
              <w:rPr>
                <w:szCs w:val="24"/>
              </w:rPr>
            </w:pPr>
            <w:r w:rsidRPr="0005347C">
              <w:rPr>
                <w:szCs w:val="24"/>
              </w:rPr>
              <w:t>5-10 мин.</w:t>
            </w:r>
          </w:p>
        </w:tc>
        <w:tc>
          <w:tcPr>
            <w:tcW w:w="1983" w:type="dxa"/>
          </w:tcPr>
          <w:p w:rsidR="00F458BE" w:rsidRPr="0005347C" w:rsidRDefault="00F458BE" w:rsidP="00CB16FB">
            <w:pPr>
              <w:pStyle w:val="a5"/>
              <w:rPr>
                <w:szCs w:val="24"/>
              </w:rPr>
            </w:pPr>
            <w:r w:rsidRPr="0005347C">
              <w:rPr>
                <w:szCs w:val="24"/>
              </w:rPr>
              <w:t>5-10 мин</w:t>
            </w:r>
          </w:p>
          <w:p w:rsidR="00F458BE" w:rsidRPr="0005347C" w:rsidRDefault="00F458BE" w:rsidP="00CB16FB">
            <w:pPr>
              <w:pStyle w:val="a5"/>
              <w:rPr>
                <w:szCs w:val="24"/>
              </w:rPr>
            </w:pPr>
          </w:p>
        </w:tc>
      </w:tr>
      <w:tr w:rsidR="00F458BE" w:rsidRPr="00896A27" w:rsidTr="00EC1A55">
        <w:trPr>
          <w:trHeight w:val="312"/>
        </w:trPr>
        <w:tc>
          <w:tcPr>
            <w:tcW w:w="2660" w:type="dxa"/>
          </w:tcPr>
          <w:p w:rsidR="00F458BE" w:rsidRPr="0005347C" w:rsidRDefault="00F458BE" w:rsidP="00CB16FB">
            <w:pPr>
              <w:pStyle w:val="a5"/>
              <w:rPr>
                <w:szCs w:val="24"/>
              </w:rPr>
            </w:pPr>
            <w:r w:rsidRPr="0005347C">
              <w:rPr>
                <w:szCs w:val="24"/>
              </w:rPr>
              <w:t>Самостоятельная двигательная активность</w:t>
            </w:r>
          </w:p>
        </w:tc>
        <w:tc>
          <w:tcPr>
            <w:tcW w:w="1842" w:type="dxa"/>
          </w:tcPr>
          <w:p w:rsidR="00F458BE" w:rsidRPr="0005347C" w:rsidRDefault="00F458BE" w:rsidP="00CB16FB">
            <w:pPr>
              <w:pStyle w:val="a5"/>
              <w:rPr>
                <w:szCs w:val="24"/>
              </w:rPr>
            </w:pPr>
            <w:r w:rsidRPr="0005347C">
              <w:rPr>
                <w:szCs w:val="24"/>
              </w:rPr>
              <w:t>20—30 мин</w:t>
            </w:r>
          </w:p>
          <w:p w:rsidR="00F458BE" w:rsidRPr="0005347C" w:rsidRDefault="00F458BE" w:rsidP="00CB16FB">
            <w:pPr>
              <w:pStyle w:val="a5"/>
              <w:rPr>
                <w:szCs w:val="24"/>
              </w:rPr>
            </w:pPr>
            <w:r w:rsidRPr="0005347C">
              <w:rPr>
                <w:szCs w:val="24"/>
              </w:rPr>
              <w:t xml:space="preserve">ежедневно, </w:t>
            </w:r>
          </w:p>
        </w:tc>
        <w:tc>
          <w:tcPr>
            <w:tcW w:w="2126" w:type="dxa"/>
          </w:tcPr>
          <w:p w:rsidR="00F458BE" w:rsidRPr="0005347C" w:rsidRDefault="00F458BE" w:rsidP="00CB16FB">
            <w:pPr>
              <w:pStyle w:val="a5"/>
              <w:rPr>
                <w:szCs w:val="24"/>
              </w:rPr>
            </w:pPr>
            <w:r w:rsidRPr="0005347C">
              <w:rPr>
                <w:szCs w:val="24"/>
              </w:rPr>
              <w:t>20—30 мин</w:t>
            </w:r>
          </w:p>
          <w:p w:rsidR="00F458BE" w:rsidRPr="0005347C" w:rsidRDefault="00F458BE" w:rsidP="00CB16FB">
            <w:pPr>
              <w:pStyle w:val="a5"/>
              <w:rPr>
                <w:szCs w:val="24"/>
              </w:rPr>
            </w:pPr>
            <w:r w:rsidRPr="0005347C">
              <w:rPr>
                <w:szCs w:val="24"/>
              </w:rPr>
              <w:t xml:space="preserve">ежедневно, </w:t>
            </w:r>
          </w:p>
        </w:tc>
        <w:tc>
          <w:tcPr>
            <w:tcW w:w="2125" w:type="dxa"/>
          </w:tcPr>
          <w:p w:rsidR="00F458BE" w:rsidRPr="0005347C" w:rsidRDefault="00F458BE" w:rsidP="00CB16FB">
            <w:pPr>
              <w:pStyle w:val="a5"/>
              <w:rPr>
                <w:szCs w:val="24"/>
              </w:rPr>
            </w:pPr>
            <w:r w:rsidRPr="0005347C">
              <w:rPr>
                <w:szCs w:val="24"/>
              </w:rPr>
              <w:t>30 - 40 мин</w:t>
            </w:r>
          </w:p>
          <w:p w:rsidR="00F458BE" w:rsidRPr="0005347C" w:rsidRDefault="00F458BE" w:rsidP="00CB16FB">
            <w:pPr>
              <w:pStyle w:val="a5"/>
              <w:rPr>
                <w:szCs w:val="24"/>
              </w:rPr>
            </w:pPr>
            <w:r w:rsidRPr="0005347C">
              <w:rPr>
                <w:szCs w:val="24"/>
              </w:rPr>
              <w:t xml:space="preserve">ежедневно, </w:t>
            </w:r>
          </w:p>
        </w:tc>
        <w:tc>
          <w:tcPr>
            <w:tcW w:w="1983" w:type="dxa"/>
          </w:tcPr>
          <w:p w:rsidR="00F458BE" w:rsidRPr="0005347C" w:rsidRDefault="00F458BE" w:rsidP="00CB16FB">
            <w:pPr>
              <w:pStyle w:val="a5"/>
              <w:rPr>
                <w:szCs w:val="24"/>
              </w:rPr>
            </w:pPr>
            <w:r w:rsidRPr="0005347C">
              <w:rPr>
                <w:szCs w:val="24"/>
              </w:rPr>
              <w:t>30 — 40 мин</w:t>
            </w:r>
          </w:p>
          <w:p w:rsidR="00F458BE" w:rsidRPr="0005347C" w:rsidRDefault="00F458BE" w:rsidP="00CB16FB">
            <w:pPr>
              <w:pStyle w:val="a5"/>
              <w:rPr>
                <w:szCs w:val="24"/>
              </w:rPr>
            </w:pPr>
            <w:r w:rsidRPr="0005347C">
              <w:rPr>
                <w:szCs w:val="24"/>
              </w:rPr>
              <w:t xml:space="preserve">ежедневно, </w:t>
            </w:r>
          </w:p>
        </w:tc>
      </w:tr>
      <w:tr w:rsidR="00F458BE" w:rsidRPr="00896A27" w:rsidTr="00EC1A55">
        <w:trPr>
          <w:trHeight w:val="370"/>
        </w:trPr>
        <w:tc>
          <w:tcPr>
            <w:tcW w:w="2660" w:type="dxa"/>
          </w:tcPr>
          <w:p w:rsidR="00F458BE" w:rsidRPr="0005347C" w:rsidRDefault="00F458BE" w:rsidP="00CB16FB">
            <w:pPr>
              <w:pStyle w:val="a5"/>
              <w:rPr>
                <w:szCs w:val="24"/>
              </w:rPr>
            </w:pPr>
            <w:r w:rsidRPr="0005347C">
              <w:rPr>
                <w:szCs w:val="24"/>
              </w:rPr>
              <w:t>Физкультурный досуг</w:t>
            </w:r>
          </w:p>
        </w:tc>
        <w:tc>
          <w:tcPr>
            <w:tcW w:w="1842" w:type="dxa"/>
          </w:tcPr>
          <w:p w:rsidR="00F458BE" w:rsidRPr="0005347C" w:rsidRDefault="00F458BE" w:rsidP="00CB16FB">
            <w:pPr>
              <w:pStyle w:val="a5"/>
              <w:rPr>
                <w:szCs w:val="24"/>
              </w:rPr>
            </w:pPr>
            <w:r w:rsidRPr="0005347C">
              <w:rPr>
                <w:szCs w:val="24"/>
              </w:rPr>
              <w:t>1 раз в неделю 20 мин.</w:t>
            </w:r>
          </w:p>
        </w:tc>
        <w:tc>
          <w:tcPr>
            <w:tcW w:w="2126" w:type="dxa"/>
          </w:tcPr>
          <w:p w:rsidR="00F458BE" w:rsidRPr="0005347C" w:rsidRDefault="00F458BE" w:rsidP="00CB16FB">
            <w:pPr>
              <w:pStyle w:val="a5"/>
              <w:rPr>
                <w:szCs w:val="24"/>
              </w:rPr>
            </w:pPr>
            <w:r w:rsidRPr="0005347C">
              <w:rPr>
                <w:szCs w:val="24"/>
              </w:rPr>
              <w:t>1 раз в неделю</w:t>
            </w:r>
          </w:p>
          <w:p w:rsidR="00F458BE" w:rsidRPr="0005347C" w:rsidRDefault="00F458BE" w:rsidP="00CB16FB">
            <w:pPr>
              <w:pStyle w:val="a5"/>
              <w:rPr>
                <w:szCs w:val="24"/>
              </w:rPr>
            </w:pPr>
            <w:r w:rsidRPr="0005347C">
              <w:rPr>
                <w:szCs w:val="24"/>
              </w:rPr>
              <w:t>20  мин</w:t>
            </w:r>
          </w:p>
        </w:tc>
        <w:tc>
          <w:tcPr>
            <w:tcW w:w="2125" w:type="dxa"/>
          </w:tcPr>
          <w:p w:rsidR="00F458BE" w:rsidRPr="0005347C" w:rsidRDefault="00F458BE" w:rsidP="00CB16FB">
            <w:pPr>
              <w:pStyle w:val="a5"/>
              <w:rPr>
                <w:szCs w:val="24"/>
              </w:rPr>
            </w:pPr>
            <w:r w:rsidRPr="0005347C">
              <w:rPr>
                <w:szCs w:val="24"/>
              </w:rPr>
              <w:t>1 раз в неделю</w:t>
            </w:r>
          </w:p>
          <w:p w:rsidR="00F458BE" w:rsidRPr="0005347C" w:rsidRDefault="00F458BE" w:rsidP="00CB16FB">
            <w:pPr>
              <w:pStyle w:val="a5"/>
              <w:rPr>
                <w:szCs w:val="24"/>
              </w:rPr>
            </w:pPr>
            <w:r w:rsidRPr="0005347C">
              <w:rPr>
                <w:szCs w:val="24"/>
              </w:rPr>
              <w:t>30-40 мин</w:t>
            </w:r>
          </w:p>
        </w:tc>
        <w:tc>
          <w:tcPr>
            <w:tcW w:w="1983" w:type="dxa"/>
          </w:tcPr>
          <w:p w:rsidR="00F458BE" w:rsidRPr="0005347C" w:rsidRDefault="00F458BE" w:rsidP="00CB16FB">
            <w:pPr>
              <w:pStyle w:val="a5"/>
              <w:rPr>
                <w:szCs w:val="24"/>
              </w:rPr>
            </w:pPr>
            <w:r w:rsidRPr="0005347C">
              <w:rPr>
                <w:szCs w:val="24"/>
              </w:rPr>
              <w:t>1 раз в неделю 40 мин.</w:t>
            </w:r>
          </w:p>
        </w:tc>
      </w:tr>
      <w:tr w:rsidR="00F458BE" w:rsidRPr="00896A27" w:rsidTr="00EC1A55">
        <w:trPr>
          <w:trHeight w:val="350"/>
        </w:trPr>
        <w:tc>
          <w:tcPr>
            <w:tcW w:w="2660" w:type="dxa"/>
          </w:tcPr>
          <w:p w:rsidR="00F458BE" w:rsidRPr="0005347C" w:rsidRDefault="00F458BE" w:rsidP="00CB16FB">
            <w:pPr>
              <w:pStyle w:val="a5"/>
              <w:rPr>
                <w:szCs w:val="24"/>
              </w:rPr>
            </w:pPr>
            <w:r w:rsidRPr="0005347C">
              <w:rPr>
                <w:szCs w:val="24"/>
              </w:rPr>
              <w:t xml:space="preserve">Спортивные упражнения, игры  </w:t>
            </w:r>
          </w:p>
        </w:tc>
        <w:tc>
          <w:tcPr>
            <w:tcW w:w="8076" w:type="dxa"/>
            <w:gridSpan w:val="4"/>
          </w:tcPr>
          <w:p w:rsidR="00F458BE" w:rsidRPr="0005347C" w:rsidRDefault="00F458BE" w:rsidP="00CB16FB">
            <w:pPr>
              <w:pStyle w:val="a5"/>
              <w:rPr>
                <w:szCs w:val="24"/>
              </w:rPr>
            </w:pPr>
            <w:r w:rsidRPr="0005347C">
              <w:rPr>
                <w:szCs w:val="24"/>
              </w:rPr>
              <w:t>Целенаправленное обучение педагогом не  реже 1 раза в неделю на физкультурном занятии на прогулке (фронтально  и  по  подгруппам)</w:t>
            </w:r>
          </w:p>
        </w:tc>
      </w:tr>
      <w:tr w:rsidR="00F458BE" w:rsidRPr="00896A27" w:rsidTr="00EC1A55">
        <w:trPr>
          <w:trHeight w:val="158"/>
        </w:trPr>
        <w:tc>
          <w:tcPr>
            <w:tcW w:w="2660" w:type="dxa"/>
          </w:tcPr>
          <w:p w:rsidR="00F458BE" w:rsidRPr="0005347C" w:rsidRDefault="00F458BE" w:rsidP="00CB16FB">
            <w:pPr>
              <w:pStyle w:val="a5"/>
              <w:rPr>
                <w:szCs w:val="24"/>
              </w:rPr>
            </w:pPr>
            <w:r w:rsidRPr="0005347C">
              <w:rPr>
                <w:szCs w:val="24"/>
              </w:rPr>
              <w:t>Спортивный  праздник</w:t>
            </w:r>
          </w:p>
        </w:tc>
        <w:tc>
          <w:tcPr>
            <w:tcW w:w="1842" w:type="dxa"/>
          </w:tcPr>
          <w:p w:rsidR="00F458BE" w:rsidRPr="0005347C" w:rsidRDefault="00F458BE" w:rsidP="00CB16FB">
            <w:pPr>
              <w:pStyle w:val="a5"/>
              <w:rPr>
                <w:szCs w:val="24"/>
              </w:rPr>
            </w:pPr>
            <w:r w:rsidRPr="0005347C">
              <w:rPr>
                <w:szCs w:val="24"/>
              </w:rPr>
              <w:t>—</w:t>
            </w:r>
          </w:p>
        </w:tc>
        <w:tc>
          <w:tcPr>
            <w:tcW w:w="2126" w:type="dxa"/>
          </w:tcPr>
          <w:p w:rsidR="00F458BE" w:rsidRPr="0005347C" w:rsidRDefault="00F458BE" w:rsidP="00CB16FB">
            <w:pPr>
              <w:pStyle w:val="a5"/>
              <w:rPr>
                <w:szCs w:val="24"/>
              </w:rPr>
            </w:pPr>
            <w:r w:rsidRPr="0005347C">
              <w:rPr>
                <w:szCs w:val="24"/>
              </w:rPr>
              <w:t>2 раза в год до 40 мин.</w:t>
            </w:r>
          </w:p>
        </w:tc>
        <w:tc>
          <w:tcPr>
            <w:tcW w:w="2125" w:type="dxa"/>
          </w:tcPr>
          <w:p w:rsidR="00F458BE" w:rsidRPr="0005347C" w:rsidRDefault="00F458BE" w:rsidP="00CB16FB">
            <w:pPr>
              <w:pStyle w:val="a5"/>
              <w:rPr>
                <w:szCs w:val="24"/>
              </w:rPr>
            </w:pPr>
            <w:r w:rsidRPr="0005347C">
              <w:rPr>
                <w:szCs w:val="24"/>
              </w:rPr>
              <w:t>2 раза в год</w:t>
            </w:r>
          </w:p>
          <w:p w:rsidR="00F458BE" w:rsidRPr="0005347C" w:rsidRDefault="00F458BE" w:rsidP="00CB16FB">
            <w:pPr>
              <w:pStyle w:val="a5"/>
              <w:rPr>
                <w:szCs w:val="24"/>
              </w:rPr>
            </w:pPr>
            <w:r w:rsidRPr="0005347C">
              <w:rPr>
                <w:szCs w:val="24"/>
              </w:rPr>
              <w:t>до  1  часа</w:t>
            </w:r>
          </w:p>
        </w:tc>
        <w:tc>
          <w:tcPr>
            <w:tcW w:w="1983" w:type="dxa"/>
          </w:tcPr>
          <w:p w:rsidR="00F458BE" w:rsidRPr="0005347C" w:rsidRDefault="00F458BE" w:rsidP="00CB16FB">
            <w:pPr>
              <w:pStyle w:val="a5"/>
              <w:rPr>
                <w:szCs w:val="24"/>
              </w:rPr>
            </w:pPr>
            <w:r w:rsidRPr="0005347C">
              <w:rPr>
                <w:szCs w:val="24"/>
              </w:rPr>
              <w:t>2 раза в год</w:t>
            </w:r>
          </w:p>
          <w:p w:rsidR="00F458BE" w:rsidRPr="0005347C" w:rsidRDefault="00F458BE" w:rsidP="00CB16FB">
            <w:pPr>
              <w:pStyle w:val="a5"/>
              <w:rPr>
                <w:szCs w:val="24"/>
              </w:rPr>
            </w:pPr>
            <w:r w:rsidRPr="0005347C">
              <w:rPr>
                <w:szCs w:val="24"/>
              </w:rPr>
              <w:t>до  1 часа</w:t>
            </w:r>
          </w:p>
        </w:tc>
      </w:tr>
    </w:tbl>
    <w:p w:rsidR="00F458BE" w:rsidRPr="00EA068B" w:rsidRDefault="00F458BE" w:rsidP="00CB16FB">
      <w:pPr>
        <w:pStyle w:val="a5"/>
      </w:pPr>
    </w:p>
    <w:p w:rsidR="00F458BE" w:rsidRPr="00EA068B" w:rsidRDefault="00F458BE" w:rsidP="00CB16FB">
      <w:pPr>
        <w:pStyle w:val="a5"/>
        <w:sectPr w:rsidR="00F458BE" w:rsidRPr="00EA068B" w:rsidSect="00EC1A55">
          <w:footerReference w:type="even" r:id="rId9"/>
          <w:footerReference w:type="default" r:id="rId10"/>
          <w:pgSz w:w="11906" w:h="16838"/>
          <w:pgMar w:top="720" w:right="720" w:bottom="720" w:left="720" w:header="709" w:footer="709" w:gutter="0"/>
          <w:cols w:space="708"/>
          <w:docGrid w:linePitch="360"/>
        </w:sectPr>
      </w:pPr>
    </w:p>
    <w:p w:rsidR="00F458BE" w:rsidRPr="00E46567" w:rsidRDefault="00F458BE" w:rsidP="003D4E0A">
      <w:pPr>
        <w:pStyle w:val="a5"/>
        <w:outlineLvl w:val="0"/>
        <w:rPr>
          <w:b/>
          <w:i/>
        </w:rPr>
      </w:pPr>
      <w:r w:rsidRPr="00E46567">
        <w:rPr>
          <w:b/>
          <w:i/>
        </w:rPr>
        <w:lastRenderedPageBreak/>
        <w:t>Система  закаливающих  мероприятий</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1973"/>
        <w:gridCol w:w="2483"/>
        <w:gridCol w:w="1524"/>
        <w:gridCol w:w="303"/>
        <w:gridCol w:w="1800"/>
      </w:tblGrid>
      <w:tr w:rsidR="00F458BE" w:rsidRPr="00896A27" w:rsidTr="00EC1A55">
        <w:tc>
          <w:tcPr>
            <w:tcW w:w="2645" w:type="dxa"/>
            <w:vMerge w:val="restart"/>
          </w:tcPr>
          <w:p w:rsidR="00F458BE" w:rsidRPr="0005347C" w:rsidRDefault="00F458BE" w:rsidP="00CB16FB">
            <w:pPr>
              <w:pStyle w:val="a5"/>
              <w:rPr>
                <w:szCs w:val="24"/>
              </w:rPr>
            </w:pPr>
            <w:r w:rsidRPr="0005347C">
              <w:rPr>
                <w:szCs w:val="24"/>
              </w:rPr>
              <w:t>Содержание</w:t>
            </w:r>
          </w:p>
        </w:tc>
        <w:tc>
          <w:tcPr>
            <w:tcW w:w="8083" w:type="dxa"/>
            <w:gridSpan w:val="5"/>
          </w:tcPr>
          <w:p w:rsidR="00F458BE" w:rsidRPr="0005347C" w:rsidRDefault="00F458BE" w:rsidP="00CB16FB">
            <w:pPr>
              <w:pStyle w:val="a5"/>
              <w:rPr>
                <w:szCs w:val="24"/>
              </w:rPr>
            </w:pPr>
            <w:r w:rsidRPr="0005347C">
              <w:rPr>
                <w:szCs w:val="24"/>
              </w:rPr>
              <w:t>Возрастные группы</w:t>
            </w:r>
          </w:p>
        </w:tc>
      </w:tr>
      <w:tr w:rsidR="00F458BE" w:rsidRPr="00896A27" w:rsidTr="00EC1A55">
        <w:trPr>
          <w:trHeight w:val="74"/>
        </w:trPr>
        <w:tc>
          <w:tcPr>
            <w:tcW w:w="2645" w:type="dxa"/>
            <w:vMerge/>
          </w:tcPr>
          <w:p w:rsidR="00F458BE" w:rsidRPr="0005347C" w:rsidRDefault="00F458BE" w:rsidP="00CB16FB">
            <w:pPr>
              <w:pStyle w:val="a5"/>
              <w:rPr>
                <w:szCs w:val="24"/>
              </w:rPr>
            </w:pPr>
          </w:p>
        </w:tc>
        <w:tc>
          <w:tcPr>
            <w:tcW w:w="8083" w:type="dxa"/>
            <w:gridSpan w:val="5"/>
          </w:tcPr>
          <w:p w:rsidR="00F458BE" w:rsidRPr="0005347C" w:rsidRDefault="00F458BE" w:rsidP="00CB16FB">
            <w:pPr>
              <w:pStyle w:val="a5"/>
              <w:rPr>
                <w:szCs w:val="24"/>
              </w:rPr>
            </w:pPr>
            <w:r w:rsidRPr="0005347C">
              <w:rPr>
                <w:szCs w:val="24"/>
              </w:rPr>
              <w:t>Обеспечивается    рациональное  сочетание  температуры  воздуха  и  одежды  детей</w:t>
            </w:r>
          </w:p>
        </w:tc>
      </w:tr>
      <w:tr w:rsidR="00F458BE" w:rsidRPr="00896A27" w:rsidTr="00EC1A55">
        <w:tc>
          <w:tcPr>
            <w:tcW w:w="2645" w:type="dxa"/>
          </w:tcPr>
          <w:p w:rsidR="00F458BE" w:rsidRPr="0005347C" w:rsidRDefault="00F458BE" w:rsidP="00CB16FB">
            <w:pPr>
              <w:pStyle w:val="a5"/>
              <w:rPr>
                <w:szCs w:val="24"/>
              </w:rPr>
            </w:pPr>
            <w:r w:rsidRPr="0005347C">
              <w:rPr>
                <w:szCs w:val="24"/>
              </w:rPr>
              <w:t>Одностороннее  проветривание</w:t>
            </w:r>
          </w:p>
        </w:tc>
        <w:tc>
          <w:tcPr>
            <w:tcW w:w="8083" w:type="dxa"/>
            <w:gridSpan w:val="5"/>
          </w:tcPr>
          <w:p w:rsidR="00F458BE" w:rsidRPr="0005347C" w:rsidRDefault="00F458BE" w:rsidP="00CB16FB">
            <w:pPr>
              <w:pStyle w:val="a5"/>
              <w:rPr>
                <w:szCs w:val="24"/>
              </w:rPr>
            </w:pPr>
            <w:r w:rsidRPr="0005347C">
              <w:rPr>
                <w:szCs w:val="24"/>
              </w:rPr>
              <w:t>В   холодное  время  проводится  кратковременно (5-10 мин).</w:t>
            </w:r>
          </w:p>
          <w:p w:rsidR="00F458BE" w:rsidRPr="0005347C" w:rsidRDefault="00F458BE" w:rsidP="00CB16FB">
            <w:pPr>
              <w:pStyle w:val="a5"/>
              <w:rPr>
                <w:szCs w:val="24"/>
              </w:rPr>
            </w:pPr>
            <w:proofErr w:type="gramStart"/>
            <w:r w:rsidRPr="0005347C">
              <w:rPr>
                <w:szCs w:val="24"/>
              </w:rPr>
              <w:t>Допускается  снижение</w:t>
            </w:r>
            <w:proofErr w:type="gramEnd"/>
            <w:r w:rsidRPr="0005347C">
              <w:rPr>
                <w:szCs w:val="24"/>
              </w:rPr>
              <w:t xml:space="preserve">  температуры  на  1-2 </w:t>
            </w:r>
            <w:r w:rsidRPr="0005347C">
              <w:rPr>
                <w:szCs w:val="24"/>
              </w:rPr>
              <w:sym w:font="Symbol" w:char="F0B0"/>
            </w:r>
            <w:r w:rsidRPr="0005347C">
              <w:rPr>
                <w:szCs w:val="24"/>
              </w:rPr>
              <w:t>С</w:t>
            </w:r>
          </w:p>
        </w:tc>
      </w:tr>
      <w:tr w:rsidR="00F458BE" w:rsidRPr="00896A27" w:rsidTr="00EC1A55">
        <w:tc>
          <w:tcPr>
            <w:tcW w:w="2645" w:type="dxa"/>
          </w:tcPr>
          <w:p w:rsidR="00F458BE" w:rsidRPr="0005347C" w:rsidRDefault="00F458BE" w:rsidP="00CB16FB">
            <w:pPr>
              <w:pStyle w:val="a5"/>
              <w:rPr>
                <w:szCs w:val="24"/>
              </w:rPr>
            </w:pPr>
            <w:r w:rsidRPr="0005347C">
              <w:rPr>
                <w:szCs w:val="24"/>
              </w:rPr>
              <w:t>Сквозное  проветривание   (в отсутствии  детей)</w:t>
            </w:r>
          </w:p>
        </w:tc>
        <w:tc>
          <w:tcPr>
            <w:tcW w:w="8083" w:type="dxa"/>
            <w:gridSpan w:val="5"/>
          </w:tcPr>
          <w:p w:rsidR="00F458BE" w:rsidRPr="0005347C" w:rsidRDefault="00F458BE" w:rsidP="00CB16FB">
            <w:pPr>
              <w:pStyle w:val="a5"/>
              <w:rPr>
                <w:szCs w:val="24"/>
              </w:rPr>
            </w:pPr>
            <w:r w:rsidRPr="0005347C">
              <w:rPr>
                <w:szCs w:val="24"/>
              </w:rPr>
              <w:t>В   холодное  время  проводится  кратковременно (5-10 мин).</w:t>
            </w:r>
          </w:p>
          <w:p w:rsidR="00F458BE" w:rsidRPr="0005347C" w:rsidRDefault="00F458BE" w:rsidP="00CB16FB">
            <w:pPr>
              <w:pStyle w:val="a5"/>
              <w:rPr>
                <w:szCs w:val="24"/>
              </w:rPr>
            </w:pPr>
            <w:proofErr w:type="gramStart"/>
            <w:r w:rsidRPr="0005347C">
              <w:rPr>
                <w:szCs w:val="24"/>
              </w:rPr>
              <w:t>Критерием  прекращения</w:t>
            </w:r>
            <w:proofErr w:type="gramEnd"/>
            <w:r w:rsidRPr="0005347C">
              <w:rPr>
                <w:szCs w:val="24"/>
              </w:rPr>
              <w:t xml:space="preserve"> проветривания является температура воздуха, сниженная  на 2-3 </w:t>
            </w:r>
            <w:r w:rsidRPr="0005347C">
              <w:rPr>
                <w:szCs w:val="24"/>
              </w:rPr>
              <w:sym w:font="Symbol" w:char="F0B0"/>
            </w:r>
            <w:r w:rsidRPr="0005347C">
              <w:rPr>
                <w:szCs w:val="24"/>
              </w:rPr>
              <w:t>С</w:t>
            </w:r>
          </w:p>
        </w:tc>
      </w:tr>
      <w:tr w:rsidR="00F458BE" w:rsidRPr="00896A27" w:rsidTr="00EC1A55">
        <w:tc>
          <w:tcPr>
            <w:tcW w:w="2645" w:type="dxa"/>
          </w:tcPr>
          <w:p w:rsidR="00F458BE" w:rsidRPr="0005347C" w:rsidRDefault="00F458BE" w:rsidP="00CB16FB">
            <w:pPr>
              <w:pStyle w:val="a5"/>
              <w:rPr>
                <w:szCs w:val="24"/>
              </w:rPr>
            </w:pPr>
            <w:r w:rsidRPr="0005347C">
              <w:rPr>
                <w:szCs w:val="24"/>
              </w:rPr>
              <w:t>Утром  перед приходом  детей</w:t>
            </w:r>
          </w:p>
        </w:tc>
        <w:tc>
          <w:tcPr>
            <w:tcW w:w="8083" w:type="dxa"/>
            <w:gridSpan w:val="5"/>
          </w:tcPr>
          <w:p w:rsidR="00F458BE" w:rsidRPr="0005347C" w:rsidRDefault="00F458BE" w:rsidP="00CB16FB">
            <w:pPr>
              <w:pStyle w:val="a5"/>
              <w:rPr>
                <w:szCs w:val="24"/>
              </w:rPr>
            </w:pPr>
            <w:proofErr w:type="gramStart"/>
            <w:r w:rsidRPr="0005347C">
              <w:rPr>
                <w:szCs w:val="24"/>
              </w:rPr>
              <w:t>К  моменту</w:t>
            </w:r>
            <w:proofErr w:type="gramEnd"/>
            <w:r w:rsidRPr="0005347C">
              <w:rPr>
                <w:szCs w:val="24"/>
              </w:rPr>
              <w:t xml:space="preserve">  прихода  детей  температура  воздуха  восстанавливается  до  нормальной.</w:t>
            </w:r>
          </w:p>
        </w:tc>
      </w:tr>
      <w:tr w:rsidR="00F458BE" w:rsidRPr="00896A27" w:rsidTr="00EC1A55">
        <w:tc>
          <w:tcPr>
            <w:tcW w:w="2645" w:type="dxa"/>
          </w:tcPr>
          <w:p w:rsidR="00F458BE" w:rsidRPr="0005347C" w:rsidRDefault="00F458BE" w:rsidP="00CB16FB">
            <w:pPr>
              <w:pStyle w:val="a5"/>
              <w:rPr>
                <w:szCs w:val="24"/>
              </w:rPr>
            </w:pPr>
            <w:r w:rsidRPr="0005347C">
              <w:rPr>
                <w:szCs w:val="24"/>
              </w:rPr>
              <w:t>Перед  возвращением детей с дневной прогулки</w:t>
            </w:r>
          </w:p>
        </w:tc>
        <w:tc>
          <w:tcPr>
            <w:tcW w:w="1973" w:type="dxa"/>
          </w:tcPr>
          <w:p w:rsidR="00F458BE" w:rsidRPr="0005347C" w:rsidRDefault="00F458BE" w:rsidP="00CB16FB">
            <w:pPr>
              <w:pStyle w:val="a5"/>
              <w:rPr>
                <w:szCs w:val="24"/>
              </w:rPr>
            </w:pPr>
            <w:r w:rsidRPr="0005347C">
              <w:rPr>
                <w:szCs w:val="24"/>
              </w:rPr>
              <w:t xml:space="preserve">+ 22 </w:t>
            </w:r>
            <w:r w:rsidRPr="0005347C">
              <w:rPr>
                <w:szCs w:val="24"/>
              </w:rPr>
              <w:sym w:font="Symbol" w:char="F0B0"/>
            </w:r>
            <w:r w:rsidRPr="0005347C">
              <w:rPr>
                <w:szCs w:val="24"/>
              </w:rPr>
              <w:t>С</w:t>
            </w:r>
          </w:p>
        </w:tc>
        <w:tc>
          <w:tcPr>
            <w:tcW w:w="2483" w:type="dxa"/>
          </w:tcPr>
          <w:p w:rsidR="00F458BE" w:rsidRPr="0005347C" w:rsidRDefault="00F458BE" w:rsidP="00CB16FB">
            <w:pPr>
              <w:pStyle w:val="a5"/>
              <w:rPr>
                <w:szCs w:val="24"/>
              </w:rPr>
            </w:pPr>
            <w:r w:rsidRPr="0005347C">
              <w:rPr>
                <w:szCs w:val="24"/>
              </w:rPr>
              <w:t xml:space="preserve">+ 21 </w:t>
            </w:r>
            <w:r w:rsidRPr="0005347C">
              <w:rPr>
                <w:szCs w:val="24"/>
              </w:rPr>
              <w:sym w:font="Symbol" w:char="F0B0"/>
            </w:r>
            <w:r w:rsidRPr="0005347C">
              <w:rPr>
                <w:szCs w:val="24"/>
              </w:rPr>
              <w:t>С</w:t>
            </w:r>
          </w:p>
        </w:tc>
        <w:tc>
          <w:tcPr>
            <w:tcW w:w="1524" w:type="dxa"/>
          </w:tcPr>
          <w:p w:rsidR="00F458BE" w:rsidRPr="0005347C" w:rsidRDefault="00F458BE" w:rsidP="00CB16FB">
            <w:pPr>
              <w:pStyle w:val="a5"/>
              <w:rPr>
                <w:szCs w:val="24"/>
              </w:rPr>
            </w:pPr>
            <w:r w:rsidRPr="0005347C">
              <w:rPr>
                <w:szCs w:val="24"/>
              </w:rPr>
              <w:t xml:space="preserve">+ 20 </w:t>
            </w:r>
            <w:r w:rsidRPr="0005347C">
              <w:rPr>
                <w:szCs w:val="24"/>
              </w:rPr>
              <w:sym w:font="Symbol" w:char="F0B0"/>
            </w:r>
            <w:r w:rsidRPr="0005347C">
              <w:rPr>
                <w:szCs w:val="24"/>
              </w:rPr>
              <w:t>С</w:t>
            </w:r>
          </w:p>
        </w:tc>
        <w:tc>
          <w:tcPr>
            <w:tcW w:w="2103" w:type="dxa"/>
            <w:gridSpan w:val="2"/>
          </w:tcPr>
          <w:p w:rsidR="00F458BE" w:rsidRPr="0005347C" w:rsidRDefault="00F458BE" w:rsidP="00CB16FB">
            <w:pPr>
              <w:pStyle w:val="a5"/>
              <w:rPr>
                <w:szCs w:val="24"/>
              </w:rPr>
            </w:pPr>
            <w:r w:rsidRPr="0005347C">
              <w:rPr>
                <w:szCs w:val="24"/>
              </w:rPr>
              <w:t xml:space="preserve">+ 20 </w:t>
            </w:r>
            <w:r w:rsidRPr="0005347C">
              <w:rPr>
                <w:szCs w:val="24"/>
              </w:rPr>
              <w:sym w:font="Symbol" w:char="F0B0"/>
            </w:r>
            <w:r w:rsidRPr="0005347C">
              <w:rPr>
                <w:szCs w:val="24"/>
              </w:rPr>
              <w:t>С</w:t>
            </w:r>
          </w:p>
        </w:tc>
      </w:tr>
      <w:tr w:rsidR="00F458BE" w:rsidRPr="00896A27" w:rsidTr="00EC1A55">
        <w:tc>
          <w:tcPr>
            <w:tcW w:w="2645" w:type="dxa"/>
          </w:tcPr>
          <w:p w:rsidR="00F458BE" w:rsidRPr="0005347C" w:rsidRDefault="00F458BE" w:rsidP="00CB16FB">
            <w:pPr>
              <w:pStyle w:val="a5"/>
              <w:rPr>
                <w:szCs w:val="24"/>
              </w:rPr>
            </w:pPr>
            <w:r w:rsidRPr="0005347C">
              <w:rPr>
                <w:szCs w:val="24"/>
              </w:rPr>
              <w:t>Во время дневного сна,  вечерней  прогулки</w:t>
            </w:r>
          </w:p>
        </w:tc>
        <w:tc>
          <w:tcPr>
            <w:tcW w:w="8083" w:type="dxa"/>
            <w:gridSpan w:val="5"/>
          </w:tcPr>
          <w:p w:rsidR="00F458BE" w:rsidRPr="0005347C" w:rsidRDefault="00F458BE" w:rsidP="00CB16FB">
            <w:pPr>
              <w:pStyle w:val="a5"/>
              <w:rPr>
                <w:szCs w:val="24"/>
              </w:rPr>
            </w:pPr>
            <w:r w:rsidRPr="0005347C">
              <w:rPr>
                <w:szCs w:val="24"/>
              </w:rPr>
              <w:t>В  теплое  время  года  проводится  в течение  всего  периода отсутствия  детей  в помещении.</w:t>
            </w:r>
          </w:p>
        </w:tc>
      </w:tr>
      <w:tr w:rsidR="00F458BE" w:rsidRPr="00896A27" w:rsidTr="00EC1A55">
        <w:tc>
          <w:tcPr>
            <w:tcW w:w="2645" w:type="dxa"/>
          </w:tcPr>
          <w:p w:rsidR="00F458BE" w:rsidRPr="0005347C" w:rsidRDefault="00F458BE" w:rsidP="00CB16FB">
            <w:pPr>
              <w:pStyle w:val="a5"/>
              <w:rPr>
                <w:szCs w:val="24"/>
              </w:rPr>
            </w:pPr>
            <w:r w:rsidRPr="0005347C">
              <w:rPr>
                <w:szCs w:val="24"/>
              </w:rPr>
              <w:t>1.2. Воздушные  ванны:</w:t>
            </w:r>
          </w:p>
          <w:p w:rsidR="00F458BE" w:rsidRPr="0005347C" w:rsidRDefault="00F458BE" w:rsidP="00CB16FB">
            <w:pPr>
              <w:pStyle w:val="a5"/>
              <w:rPr>
                <w:szCs w:val="24"/>
              </w:rPr>
            </w:pPr>
            <w:r w:rsidRPr="0005347C">
              <w:rPr>
                <w:szCs w:val="24"/>
              </w:rPr>
              <w:t>Прием  детей  на  воздухе</w:t>
            </w:r>
          </w:p>
        </w:tc>
        <w:tc>
          <w:tcPr>
            <w:tcW w:w="1973" w:type="dxa"/>
          </w:tcPr>
          <w:p w:rsidR="00F458BE" w:rsidRPr="0005347C" w:rsidRDefault="00F458BE" w:rsidP="00CB16FB">
            <w:pPr>
              <w:pStyle w:val="a5"/>
              <w:rPr>
                <w:szCs w:val="24"/>
              </w:rPr>
            </w:pPr>
          </w:p>
          <w:p w:rsidR="00F458BE" w:rsidRPr="0005347C" w:rsidRDefault="00F458BE" w:rsidP="00CB16FB">
            <w:pPr>
              <w:pStyle w:val="a5"/>
              <w:rPr>
                <w:szCs w:val="24"/>
              </w:rPr>
            </w:pPr>
            <w:r w:rsidRPr="0005347C">
              <w:rPr>
                <w:szCs w:val="24"/>
              </w:rPr>
              <w:t>в летний период</w:t>
            </w:r>
          </w:p>
        </w:tc>
        <w:tc>
          <w:tcPr>
            <w:tcW w:w="2483" w:type="dxa"/>
          </w:tcPr>
          <w:p w:rsidR="00F458BE" w:rsidRPr="0005347C" w:rsidRDefault="00F458BE" w:rsidP="00CB16FB">
            <w:pPr>
              <w:pStyle w:val="a5"/>
              <w:rPr>
                <w:szCs w:val="24"/>
              </w:rPr>
            </w:pPr>
          </w:p>
          <w:p w:rsidR="00F458BE" w:rsidRPr="0005347C" w:rsidRDefault="00F458BE" w:rsidP="00CB16FB">
            <w:pPr>
              <w:pStyle w:val="a5"/>
              <w:rPr>
                <w:szCs w:val="24"/>
              </w:rPr>
            </w:pPr>
            <w:r w:rsidRPr="0005347C">
              <w:rPr>
                <w:szCs w:val="24"/>
              </w:rPr>
              <w:t xml:space="preserve">До 10 </w:t>
            </w:r>
            <w:r w:rsidRPr="0005347C">
              <w:rPr>
                <w:szCs w:val="24"/>
              </w:rPr>
              <w:sym w:font="Symbol" w:char="F0B0"/>
            </w:r>
            <w:r w:rsidRPr="0005347C">
              <w:rPr>
                <w:szCs w:val="24"/>
              </w:rPr>
              <w:t>С</w:t>
            </w:r>
          </w:p>
        </w:tc>
        <w:tc>
          <w:tcPr>
            <w:tcW w:w="1524" w:type="dxa"/>
          </w:tcPr>
          <w:p w:rsidR="00F458BE" w:rsidRPr="0005347C" w:rsidRDefault="00F458BE" w:rsidP="00CB16FB">
            <w:pPr>
              <w:pStyle w:val="a5"/>
              <w:rPr>
                <w:szCs w:val="24"/>
              </w:rPr>
            </w:pPr>
          </w:p>
          <w:p w:rsidR="00F458BE" w:rsidRPr="0005347C" w:rsidRDefault="00F458BE" w:rsidP="00CB16FB">
            <w:pPr>
              <w:pStyle w:val="a5"/>
              <w:rPr>
                <w:szCs w:val="24"/>
              </w:rPr>
            </w:pPr>
            <w:proofErr w:type="gramStart"/>
            <w:r w:rsidRPr="0005347C">
              <w:rPr>
                <w:szCs w:val="24"/>
              </w:rPr>
              <w:t>до</w:t>
            </w:r>
            <w:proofErr w:type="gramEnd"/>
            <w:r w:rsidRPr="0005347C">
              <w:rPr>
                <w:szCs w:val="24"/>
              </w:rPr>
              <w:t xml:space="preserve"> 8 </w:t>
            </w:r>
            <w:r w:rsidRPr="0005347C">
              <w:rPr>
                <w:szCs w:val="24"/>
              </w:rPr>
              <w:sym w:font="Symbol" w:char="F0B0"/>
            </w:r>
            <w:r w:rsidRPr="0005347C">
              <w:rPr>
                <w:szCs w:val="24"/>
              </w:rPr>
              <w:t>С</w:t>
            </w:r>
          </w:p>
        </w:tc>
        <w:tc>
          <w:tcPr>
            <w:tcW w:w="2103" w:type="dxa"/>
            <w:gridSpan w:val="2"/>
          </w:tcPr>
          <w:p w:rsidR="00F458BE" w:rsidRPr="0005347C" w:rsidRDefault="00F458BE" w:rsidP="00CB16FB">
            <w:pPr>
              <w:pStyle w:val="a5"/>
              <w:rPr>
                <w:szCs w:val="24"/>
              </w:rPr>
            </w:pPr>
          </w:p>
          <w:p w:rsidR="00F458BE" w:rsidRPr="0005347C" w:rsidRDefault="00F458BE" w:rsidP="00CB16FB">
            <w:pPr>
              <w:pStyle w:val="a5"/>
              <w:rPr>
                <w:szCs w:val="24"/>
              </w:rPr>
            </w:pPr>
            <w:r w:rsidRPr="0005347C">
              <w:rPr>
                <w:szCs w:val="24"/>
              </w:rPr>
              <w:t>до 8С</w:t>
            </w:r>
          </w:p>
        </w:tc>
      </w:tr>
      <w:tr w:rsidR="00F458BE" w:rsidRPr="00896A27" w:rsidTr="00EC1A55">
        <w:trPr>
          <w:trHeight w:val="273"/>
        </w:trPr>
        <w:tc>
          <w:tcPr>
            <w:tcW w:w="2645" w:type="dxa"/>
          </w:tcPr>
          <w:p w:rsidR="00F458BE" w:rsidRPr="0005347C" w:rsidRDefault="00F458BE" w:rsidP="00CB16FB">
            <w:pPr>
              <w:pStyle w:val="a5"/>
              <w:rPr>
                <w:szCs w:val="24"/>
              </w:rPr>
            </w:pPr>
            <w:r w:rsidRPr="0005347C">
              <w:rPr>
                <w:szCs w:val="24"/>
              </w:rPr>
              <w:t>Утренняя  гимнастика</w:t>
            </w:r>
          </w:p>
        </w:tc>
        <w:tc>
          <w:tcPr>
            <w:tcW w:w="8083" w:type="dxa"/>
            <w:gridSpan w:val="5"/>
          </w:tcPr>
          <w:p w:rsidR="00F458BE" w:rsidRPr="0005347C" w:rsidRDefault="00F458BE" w:rsidP="00CB16FB">
            <w:pPr>
              <w:pStyle w:val="a5"/>
              <w:rPr>
                <w:szCs w:val="24"/>
              </w:rPr>
            </w:pPr>
            <w:r w:rsidRPr="0005347C">
              <w:rPr>
                <w:szCs w:val="24"/>
              </w:rPr>
              <w:t>В  летний  период  на  улице.</w:t>
            </w:r>
          </w:p>
          <w:p w:rsidR="00F458BE" w:rsidRPr="0005347C" w:rsidRDefault="00F458BE" w:rsidP="00CB16FB">
            <w:pPr>
              <w:pStyle w:val="a5"/>
              <w:rPr>
                <w:szCs w:val="24"/>
              </w:rPr>
            </w:pPr>
            <w:r w:rsidRPr="0005347C">
              <w:rPr>
                <w:szCs w:val="24"/>
              </w:rPr>
              <w:t>В  холодное  время  года  проводится  ежедневно  в  зале,  одежда  облегченная</w:t>
            </w:r>
          </w:p>
        </w:tc>
      </w:tr>
      <w:tr w:rsidR="00F458BE" w:rsidRPr="00896A27" w:rsidTr="00EC1A55">
        <w:tc>
          <w:tcPr>
            <w:tcW w:w="2645" w:type="dxa"/>
          </w:tcPr>
          <w:p w:rsidR="00F458BE" w:rsidRPr="0005347C" w:rsidRDefault="00F458BE" w:rsidP="00CB16FB">
            <w:pPr>
              <w:pStyle w:val="a5"/>
              <w:rPr>
                <w:szCs w:val="24"/>
              </w:rPr>
            </w:pPr>
            <w:r w:rsidRPr="0005347C">
              <w:rPr>
                <w:szCs w:val="24"/>
              </w:rPr>
              <w:t>Физкультурные занятия</w:t>
            </w:r>
          </w:p>
        </w:tc>
        <w:tc>
          <w:tcPr>
            <w:tcW w:w="8083" w:type="dxa"/>
            <w:gridSpan w:val="5"/>
          </w:tcPr>
          <w:p w:rsidR="00F458BE" w:rsidRPr="0005347C" w:rsidRDefault="00F458BE" w:rsidP="00CB16FB">
            <w:pPr>
              <w:pStyle w:val="a5"/>
              <w:rPr>
                <w:szCs w:val="24"/>
              </w:rPr>
            </w:pPr>
            <w:r w:rsidRPr="0005347C">
              <w:rPr>
                <w:szCs w:val="24"/>
              </w:rPr>
              <w:t xml:space="preserve">2 раза в неделю  в   физкультурное  занятие  в  зале  при  + 18 </w:t>
            </w:r>
            <w:r w:rsidRPr="0005347C">
              <w:rPr>
                <w:szCs w:val="24"/>
              </w:rPr>
              <w:sym w:font="Symbol" w:char="F0B0"/>
            </w:r>
            <w:r w:rsidRPr="0005347C">
              <w:rPr>
                <w:szCs w:val="24"/>
              </w:rPr>
              <w:t>С.</w:t>
            </w:r>
          </w:p>
          <w:p w:rsidR="00F458BE" w:rsidRPr="0005347C" w:rsidRDefault="00F458BE" w:rsidP="00CB16FB">
            <w:pPr>
              <w:pStyle w:val="a5"/>
              <w:rPr>
                <w:szCs w:val="24"/>
              </w:rPr>
            </w:pPr>
            <w:proofErr w:type="gramStart"/>
            <w:r w:rsidRPr="0005347C">
              <w:rPr>
                <w:szCs w:val="24"/>
              </w:rPr>
              <w:t>Одно  занятие</w:t>
            </w:r>
            <w:proofErr w:type="gramEnd"/>
            <w:r w:rsidRPr="0005347C">
              <w:rPr>
                <w:szCs w:val="24"/>
              </w:rPr>
              <w:t xml:space="preserve">  круглогодично  на  воздухе  до  - 15 </w:t>
            </w:r>
            <w:r w:rsidRPr="0005347C">
              <w:rPr>
                <w:szCs w:val="24"/>
              </w:rPr>
              <w:sym w:font="Symbol" w:char="F0B0"/>
            </w:r>
            <w:r w:rsidRPr="0005347C">
              <w:rPr>
                <w:szCs w:val="24"/>
              </w:rPr>
              <w:t>С без ветра</w:t>
            </w:r>
          </w:p>
        </w:tc>
      </w:tr>
      <w:tr w:rsidR="00F458BE" w:rsidRPr="00896A27" w:rsidTr="00EC1A55">
        <w:trPr>
          <w:trHeight w:val="74"/>
        </w:trPr>
        <w:tc>
          <w:tcPr>
            <w:tcW w:w="2645" w:type="dxa"/>
            <w:vMerge w:val="restart"/>
          </w:tcPr>
          <w:p w:rsidR="00F458BE" w:rsidRPr="0005347C" w:rsidRDefault="00F458BE" w:rsidP="00CB16FB">
            <w:pPr>
              <w:pStyle w:val="a5"/>
              <w:rPr>
                <w:szCs w:val="24"/>
              </w:rPr>
            </w:pPr>
            <w:r w:rsidRPr="0005347C">
              <w:rPr>
                <w:szCs w:val="24"/>
              </w:rPr>
              <w:t xml:space="preserve">Прогулка </w:t>
            </w:r>
          </w:p>
        </w:tc>
        <w:tc>
          <w:tcPr>
            <w:tcW w:w="8083" w:type="dxa"/>
            <w:gridSpan w:val="5"/>
          </w:tcPr>
          <w:p w:rsidR="00F458BE" w:rsidRPr="0005347C" w:rsidRDefault="00F458BE" w:rsidP="00CB16FB">
            <w:pPr>
              <w:pStyle w:val="a5"/>
              <w:rPr>
                <w:szCs w:val="24"/>
              </w:rPr>
            </w:pPr>
            <w:r w:rsidRPr="0005347C">
              <w:rPr>
                <w:szCs w:val="24"/>
              </w:rPr>
              <w:t>Одежда  и обувь  соответствуют  метеорологическим  условиям.  В  холодное  время  года:</w:t>
            </w:r>
          </w:p>
        </w:tc>
      </w:tr>
      <w:tr w:rsidR="00F458BE" w:rsidRPr="00896A27" w:rsidTr="00EC1A55">
        <w:trPr>
          <w:trHeight w:val="78"/>
        </w:trPr>
        <w:tc>
          <w:tcPr>
            <w:tcW w:w="2645" w:type="dxa"/>
            <w:vMerge/>
          </w:tcPr>
          <w:p w:rsidR="00F458BE" w:rsidRPr="0005347C" w:rsidRDefault="00F458BE" w:rsidP="00CB16FB">
            <w:pPr>
              <w:pStyle w:val="a5"/>
              <w:rPr>
                <w:szCs w:val="24"/>
              </w:rPr>
            </w:pPr>
          </w:p>
        </w:tc>
        <w:tc>
          <w:tcPr>
            <w:tcW w:w="1973" w:type="dxa"/>
          </w:tcPr>
          <w:p w:rsidR="00F458BE" w:rsidRPr="0005347C" w:rsidRDefault="00F458BE" w:rsidP="00CB16FB">
            <w:pPr>
              <w:pStyle w:val="a5"/>
              <w:rPr>
                <w:szCs w:val="24"/>
              </w:rPr>
            </w:pPr>
            <w:proofErr w:type="gramStart"/>
            <w:r w:rsidRPr="0005347C">
              <w:rPr>
                <w:szCs w:val="24"/>
              </w:rPr>
              <w:t>до  -</w:t>
            </w:r>
            <w:proofErr w:type="gramEnd"/>
            <w:r w:rsidRPr="0005347C">
              <w:rPr>
                <w:szCs w:val="24"/>
              </w:rPr>
              <w:t xml:space="preserve"> 15 </w:t>
            </w:r>
            <w:r w:rsidRPr="0005347C">
              <w:rPr>
                <w:szCs w:val="24"/>
              </w:rPr>
              <w:sym w:font="Symbol" w:char="F0B0"/>
            </w:r>
            <w:r w:rsidRPr="0005347C">
              <w:rPr>
                <w:szCs w:val="24"/>
              </w:rPr>
              <w:t>С</w:t>
            </w:r>
          </w:p>
        </w:tc>
        <w:tc>
          <w:tcPr>
            <w:tcW w:w="2483" w:type="dxa"/>
          </w:tcPr>
          <w:p w:rsidR="00F458BE" w:rsidRPr="0005347C" w:rsidRDefault="00F458BE" w:rsidP="00CB16FB">
            <w:pPr>
              <w:pStyle w:val="a5"/>
              <w:rPr>
                <w:szCs w:val="24"/>
              </w:rPr>
            </w:pPr>
            <w:proofErr w:type="gramStart"/>
            <w:r w:rsidRPr="0005347C">
              <w:rPr>
                <w:szCs w:val="24"/>
              </w:rPr>
              <w:t>до  -</w:t>
            </w:r>
            <w:proofErr w:type="gramEnd"/>
            <w:r w:rsidRPr="0005347C">
              <w:rPr>
                <w:szCs w:val="24"/>
              </w:rPr>
              <w:t xml:space="preserve"> 18 </w:t>
            </w:r>
            <w:r w:rsidRPr="0005347C">
              <w:rPr>
                <w:szCs w:val="24"/>
              </w:rPr>
              <w:sym w:font="Symbol" w:char="F0B0"/>
            </w:r>
            <w:r w:rsidRPr="0005347C">
              <w:rPr>
                <w:szCs w:val="24"/>
              </w:rPr>
              <w:t>С</w:t>
            </w:r>
          </w:p>
        </w:tc>
        <w:tc>
          <w:tcPr>
            <w:tcW w:w="3627" w:type="dxa"/>
            <w:gridSpan w:val="3"/>
          </w:tcPr>
          <w:p w:rsidR="00F458BE" w:rsidRPr="0005347C" w:rsidRDefault="00F458BE" w:rsidP="00CB16FB">
            <w:pPr>
              <w:pStyle w:val="a5"/>
              <w:rPr>
                <w:szCs w:val="24"/>
              </w:rPr>
            </w:pPr>
            <w:proofErr w:type="gramStart"/>
            <w:r w:rsidRPr="0005347C">
              <w:rPr>
                <w:szCs w:val="24"/>
              </w:rPr>
              <w:t>до  -</w:t>
            </w:r>
            <w:proofErr w:type="gramEnd"/>
            <w:r w:rsidRPr="0005347C">
              <w:rPr>
                <w:szCs w:val="24"/>
              </w:rPr>
              <w:t xml:space="preserve"> 20 </w:t>
            </w:r>
            <w:r w:rsidRPr="0005347C">
              <w:rPr>
                <w:szCs w:val="24"/>
              </w:rPr>
              <w:sym w:font="Symbol" w:char="F0B0"/>
            </w:r>
            <w:r w:rsidRPr="0005347C">
              <w:rPr>
                <w:szCs w:val="24"/>
              </w:rPr>
              <w:t>С, при скорости  ветра не более 15 м\с</w:t>
            </w:r>
          </w:p>
        </w:tc>
      </w:tr>
      <w:tr w:rsidR="00F458BE" w:rsidRPr="00896A27" w:rsidTr="00EC1A55">
        <w:trPr>
          <w:trHeight w:val="74"/>
        </w:trPr>
        <w:tc>
          <w:tcPr>
            <w:tcW w:w="2645" w:type="dxa"/>
            <w:vMerge/>
          </w:tcPr>
          <w:p w:rsidR="00F458BE" w:rsidRPr="0005347C" w:rsidRDefault="00F458BE" w:rsidP="00CB16FB">
            <w:pPr>
              <w:pStyle w:val="a5"/>
              <w:rPr>
                <w:szCs w:val="24"/>
              </w:rPr>
            </w:pPr>
          </w:p>
        </w:tc>
        <w:tc>
          <w:tcPr>
            <w:tcW w:w="8083" w:type="dxa"/>
            <w:gridSpan w:val="5"/>
          </w:tcPr>
          <w:p w:rsidR="00F458BE" w:rsidRPr="0005347C" w:rsidRDefault="00F458BE" w:rsidP="00CB16FB">
            <w:pPr>
              <w:pStyle w:val="a5"/>
              <w:rPr>
                <w:szCs w:val="24"/>
              </w:rPr>
            </w:pPr>
            <w:r w:rsidRPr="0005347C">
              <w:rPr>
                <w:szCs w:val="24"/>
              </w:rPr>
              <w:t>при  неблагоприятных  погодных  условиях  время  сокращается  на 30-40 мин.</w:t>
            </w:r>
          </w:p>
        </w:tc>
      </w:tr>
      <w:tr w:rsidR="00F458BE" w:rsidRPr="00896A27" w:rsidTr="00EC1A55">
        <w:trPr>
          <w:trHeight w:val="74"/>
        </w:trPr>
        <w:tc>
          <w:tcPr>
            <w:tcW w:w="2645" w:type="dxa"/>
            <w:vMerge w:val="restart"/>
          </w:tcPr>
          <w:p w:rsidR="00F458BE" w:rsidRPr="0005347C" w:rsidRDefault="00F458BE" w:rsidP="00CB16FB">
            <w:pPr>
              <w:pStyle w:val="a5"/>
              <w:rPr>
                <w:szCs w:val="24"/>
              </w:rPr>
            </w:pPr>
            <w:r w:rsidRPr="0005347C">
              <w:rPr>
                <w:szCs w:val="24"/>
              </w:rPr>
              <w:t>Дневной  сон</w:t>
            </w:r>
          </w:p>
        </w:tc>
        <w:tc>
          <w:tcPr>
            <w:tcW w:w="8083" w:type="dxa"/>
            <w:gridSpan w:val="5"/>
          </w:tcPr>
          <w:p w:rsidR="00F458BE" w:rsidRPr="0005347C" w:rsidRDefault="00F458BE" w:rsidP="00CB16FB">
            <w:pPr>
              <w:pStyle w:val="a5"/>
              <w:rPr>
                <w:szCs w:val="24"/>
              </w:rPr>
            </w:pPr>
            <w:r w:rsidRPr="0005347C">
              <w:rPr>
                <w:szCs w:val="24"/>
              </w:rPr>
              <w:t>Обеспечивается  состояние  теплового  комфорта  соответствием  одежды,  температуры</w:t>
            </w:r>
          </w:p>
        </w:tc>
      </w:tr>
      <w:tr w:rsidR="00F458BE" w:rsidRPr="00896A27" w:rsidTr="00EC1A55">
        <w:tc>
          <w:tcPr>
            <w:tcW w:w="2645" w:type="dxa"/>
            <w:vMerge/>
          </w:tcPr>
          <w:p w:rsidR="00F458BE" w:rsidRPr="0005347C" w:rsidRDefault="00F458BE" w:rsidP="00CB16FB">
            <w:pPr>
              <w:pStyle w:val="a5"/>
              <w:rPr>
                <w:szCs w:val="24"/>
              </w:rPr>
            </w:pPr>
          </w:p>
        </w:tc>
        <w:tc>
          <w:tcPr>
            <w:tcW w:w="1973" w:type="dxa"/>
          </w:tcPr>
          <w:p w:rsidR="00F458BE" w:rsidRPr="0005347C" w:rsidRDefault="00F458BE" w:rsidP="00CB16FB">
            <w:pPr>
              <w:pStyle w:val="a5"/>
              <w:rPr>
                <w:szCs w:val="24"/>
              </w:rPr>
            </w:pPr>
            <w:r w:rsidRPr="0005347C">
              <w:rPr>
                <w:szCs w:val="24"/>
              </w:rPr>
              <w:t xml:space="preserve">+ 20 </w:t>
            </w:r>
            <w:r w:rsidRPr="0005347C">
              <w:rPr>
                <w:szCs w:val="24"/>
              </w:rPr>
              <w:sym w:font="Symbol" w:char="F0B0"/>
            </w:r>
            <w:r w:rsidRPr="0005347C">
              <w:rPr>
                <w:szCs w:val="24"/>
              </w:rPr>
              <w:t>С</w:t>
            </w:r>
          </w:p>
        </w:tc>
        <w:tc>
          <w:tcPr>
            <w:tcW w:w="2483" w:type="dxa"/>
          </w:tcPr>
          <w:p w:rsidR="00F458BE" w:rsidRPr="0005347C" w:rsidRDefault="00F458BE" w:rsidP="00CB16FB">
            <w:pPr>
              <w:pStyle w:val="a5"/>
              <w:rPr>
                <w:szCs w:val="24"/>
              </w:rPr>
            </w:pPr>
            <w:r w:rsidRPr="0005347C">
              <w:rPr>
                <w:szCs w:val="24"/>
              </w:rPr>
              <w:t xml:space="preserve">+ 20 </w:t>
            </w:r>
            <w:r w:rsidRPr="0005347C">
              <w:rPr>
                <w:szCs w:val="24"/>
              </w:rPr>
              <w:sym w:font="Symbol" w:char="F0B0"/>
            </w:r>
            <w:r w:rsidRPr="0005347C">
              <w:rPr>
                <w:szCs w:val="24"/>
              </w:rPr>
              <w:t>С</w:t>
            </w:r>
          </w:p>
        </w:tc>
        <w:tc>
          <w:tcPr>
            <w:tcW w:w="1827" w:type="dxa"/>
            <w:gridSpan w:val="2"/>
          </w:tcPr>
          <w:p w:rsidR="00F458BE" w:rsidRPr="0005347C" w:rsidRDefault="00F458BE" w:rsidP="00CB16FB">
            <w:pPr>
              <w:pStyle w:val="a5"/>
              <w:rPr>
                <w:szCs w:val="24"/>
              </w:rPr>
            </w:pPr>
            <w:r w:rsidRPr="0005347C">
              <w:rPr>
                <w:szCs w:val="24"/>
              </w:rPr>
              <w:t xml:space="preserve">+ 20 </w:t>
            </w:r>
            <w:r w:rsidRPr="0005347C">
              <w:rPr>
                <w:szCs w:val="24"/>
              </w:rPr>
              <w:sym w:font="Symbol" w:char="F0B0"/>
            </w:r>
            <w:r w:rsidRPr="0005347C">
              <w:rPr>
                <w:szCs w:val="24"/>
              </w:rPr>
              <w:t>С</w:t>
            </w:r>
          </w:p>
        </w:tc>
        <w:tc>
          <w:tcPr>
            <w:tcW w:w="1800" w:type="dxa"/>
          </w:tcPr>
          <w:p w:rsidR="00F458BE" w:rsidRPr="0005347C" w:rsidRDefault="00F458BE" w:rsidP="00CB16FB">
            <w:pPr>
              <w:pStyle w:val="a5"/>
              <w:rPr>
                <w:szCs w:val="24"/>
              </w:rPr>
            </w:pPr>
            <w:r w:rsidRPr="0005347C">
              <w:rPr>
                <w:szCs w:val="24"/>
              </w:rPr>
              <w:t xml:space="preserve">+ 20 </w:t>
            </w:r>
            <w:r w:rsidRPr="0005347C">
              <w:rPr>
                <w:szCs w:val="24"/>
              </w:rPr>
              <w:sym w:font="Symbol" w:char="F0B0"/>
            </w:r>
            <w:r w:rsidRPr="0005347C">
              <w:rPr>
                <w:szCs w:val="24"/>
              </w:rPr>
              <w:t>С</w:t>
            </w:r>
          </w:p>
        </w:tc>
      </w:tr>
      <w:tr w:rsidR="00F458BE" w:rsidRPr="00896A27" w:rsidTr="00EC1A55">
        <w:trPr>
          <w:trHeight w:val="74"/>
        </w:trPr>
        <w:tc>
          <w:tcPr>
            <w:tcW w:w="2645" w:type="dxa"/>
          </w:tcPr>
          <w:p w:rsidR="00F458BE" w:rsidRPr="0005347C" w:rsidRDefault="00F458BE" w:rsidP="00CB16FB">
            <w:pPr>
              <w:pStyle w:val="a5"/>
              <w:rPr>
                <w:szCs w:val="24"/>
              </w:rPr>
            </w:pPr>
            <w:r w:rsidRPr="0005347C">
              <w:rPr>
                <w:szCs w:val="24"/>
              </w:rPr>
              <w:t>После дневного  сна</w:t>
            </w:r>
          </w:p>
        </w:tc>
        <w:tc>
          <w:tcPr>
            <w:tcW w:w="8083" w:type="dxa"/>
            <w:gridSpan w:val="5"/>
          </w:tcPr>
          <w:p w:rsidR="00F458BE" w:rsidRPr="0005347C" w:rsidRDefault="00F458BE" w:rsidP="00CB16FB">
            <w:pPr>
              <w:pStyle w:val="a5"/>
              <w:rPr>
                <w:szCs w:val="24"/>
              </w:rPr>
            </w:pPr>
            <w:r w:rsidRPr="0005347C">
              <w:rPr>
                <w:szCs w:val="24"/>
              </w:rPr>
              <w:t>В  помещении  температура  на 1-2 градуса  ниже  нормы</w:t>
            </w:r>
          </w:p>
        </w:tc>
      </w:tr>
      <w:tr w:rsidR="00F458BE" w:rsidRPr="00896A27" w:rsidTr="00EC1A55">
        <w:tc>
          <w:tcPr>
            <w:tcW w:w="2645" w:type="dxa"/>
          </w:tcPr>
          <w:p w:rsidR="00F458BE" w:rsidRPr="0005347C" w:rsidRDefault="00F458BE" w:rsidP="00CB16FB">
            <w:pPr>
              <w:pStyle w:val="a5"/>
              <w:rPr>
                <w:szCs w:val="24"/>
              </w:rPr>
            </w:pPr>
            <w:r w:rsidRPr="0005347C">
              <w:rPr>
                <w:szCs w:val="24"/>
              </w:rPr>
              <w:t>Водные  процедуры:</w:t>
            </w:r>
          </w:p>
          <w:p w:rsidR="00F458BE" w:rsidRPr="0005347C" w:rsidRDefault="00F458BE" w:rsidP="00CB16FB">
            <w:pPr>
              <w:pStyle w:val="a5"/>
              <w:rPr>
                <w:szCs w:val="24"/>
              </w:rPr>
            </w:pPr>
            <w:r w:rsidRPr="0005347C">
              <w:rPr>
                <w:szCs w:val="24"/>
              </w:rPr>
              <w:t>Гигиенические  процедуры</w:t>
            </w:r>
          </w:p>
        </w:tc>
        <w:tc>
          <w:tcPr>
            <w:tcW w:w="4456" w:type="dxa"/>
            <w:gridSpan w:val="2"/>
          </w:tcPr>
          <w:p w:rsidR="00F458BE" w:rsidRPr="0005347C" w:rsidRDefault="00F458BE" w:rsidP="00CB16FB">
            <w:pPr>
              <w:pStyle w:val="a5"/>
              <w:rPr>
                <w:szCs w:val="24"/>
              </w:rPr>
            </w:pPr>
            <w:r w:rsidRPr="0005347C">
              <w:rPr>
                <w:szCs w:val="24"/>
              </w:rPr>
              <w:t>Умывание,  мытье рук до локтя водой  комнатной  температуры</w:t>
            </w:r>
          </w:p>
        </w:tc>
        <w:tc>
          <w:tcPr>
            <w:tcW w:w="3627" w:type="dxa"/>
            <w:gridSpan w:val="3"/>
          </w:tcPr>
          <w:p w:rsidR="00F458BE" w:rsidRPr="0005347C" w:rsidRDefault="00F458BE" w:rsidP="00CB16FB">
            <w:pPr>
              <w:pStyle w:val="a5"/>
              <w:rPr>
                <w:szCs w:val="24"/>
              </w:rPr>
            </w:pPr>
            <w:r w:rsidRPr="0005347C">
              <w:rPr>
                <w:szCs w:val="24"/>
              </w:rPr>
              <w:t>Умывание,  мытье рук  до  локтя  водой  комнатной  температуры</w:t>
            </w:r>
          </w:p>
        </w:tc>
      </w:tr>
      <w:tr w:rsidR="00F458BE" w:rsidRPr="00896A27" w:rsidTr="00EC1A55">
        <w:trPr>
          <w:trHeight w:val="331"/>
        </w:trPr>
        <w:tc>
          <w:tcPr>
            <w:tcW w:w="2645" w:type="dxa"/>
          </w:tcPr>
          <w:p w:rsidR="00F458BE" w:rsidRPr="0005347C" w:rsidRDefault="00F458BE" w:rsidP="00CB16FB">
            <w:pPr>
              <w:pStyle w:val="a5"/>
              <w:rPr>
                <w:szCs w:val="24"/>
              </w:rPr>
            </w:pPr>
          </w:p>
        </w:tc>
        <w:tc>
          <w:tcPr>
            <w:tcW w:w="8083" w:type="dxa"/>
            <w:gridSpan w:val="5"/>
          </w:tcPr>
          <w:p w:rsidR="00F458BE" w:rsidRPr="0005347C" w:rsidRDefault="00F458BE" w:rsidP="00CB16FB">
            <w:pPr>
              <w:pStyle w:val="a5"/>
              <w:rPr>
                <w:szCs w:val="24"/>
              </w:rPr>
            </w:pPr>
            <w:r w:rsidRPr="0005347C">
              <w:rPr>
                <w:szCs w:val="24"/>
              </w:rPr>
              <w:t>В  летний  период  -  мытье  ног.</w:t>
            </w:r>
          </w:p>
        </w:tc>
      </w:tr>
    </w:tbl>
    <w:p w:rsidR="00F458BE" w:rsidRPr="00EA068B" w:rsidRDefault="00F458BE" w:rsidP="00CB16FB">
      <w:pPr>
        <w:pStyle w:val="a5"/>
      </w:pPr>
    </w:p>
    <w:p w:rsidR="00F458BE" w:rsidRPr="00EA068B" w:rsidRDefault="00F458BE" w:rsidP="00CB16FB">
      <w:pPr>
        <w:pStyle w:val="a5"/>
        <w:rPr>
          <w:color w:val="000000"/>
        </w:rPr>
      </w:pPr>
      <w:proofErr w:type="spellStart"/>
      <w:r>
        <w:rPr>
          <w:color w:val="000000"/>
        </w:rPr>
        <w:t>Профилактико</w:t>
      </w:r>
      <w:proofErr w:type="spellEnd"/>
      <w:r>
        <w:rPr>
          <w:color w:val="000000"/>
        </w:rPr>
        <w:t>-оздоровительная  работа в группе</w:t>
      </w:r>
      <w:r w:rsidRPr="00EA068B">
        <w:rPr>
          <w:color w:val="000000"/>
        </w:rPr>
        <w:t xml:space="preserve"> направлена в первую очередь на выполнение правил СанПиН</w:t>
      </w:r>
    </w:p>
    <w:p w:rsidR="00F458BE" w:rsidRPr="00EA068B" w:rsidRDefault="00F458BE" w:rsidP="00CB16FB">
      <w:pPr>
        <w:pStyle w:val="a5"/>
        <w:rPr>
          <w:i/>
          <w:color w:val="000000"/>
        </w:rPr>
      </w:pPr>
    </w:p>
    <w:p w:rsidR="00F458BE" w:rsidRPr="00C5641C" w:rsidRDefault="00F458BE" w:rsidP="003D4E0A">
      <w:pPr>
        <w:pStyle w:val="a5"/>
        <w:outlineLvl w:val="0"/>
        <w:rPr>
          <w:b/>
          <w:i/>
          <w:color w:val="000000"/>
        </w:rPr>
      </w:pPr>
      <w:r w:rsidRPr="00C5641C">
        <w:rPr>
          <w:b/>
          <w:i/>
          <w:color w:val="000000"/>
        </w:rPr>
        <w:t>Система физкультурно-оздоровительных мероприятий</w:t>
      </w:r>
    </w:p>
    <w:p w:rsidR="00F458BE" w:rsidRPr="00EA068B" w:rsidRDefault="00F458BE" w:rsidP="00CB16FB">
      <w:pPr>
        <w:pStyle w:val="a5"/>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2668"/>
        <w:gridCol w:w="3445"/>
      </w:tblGrid>
      <w:tr w:rsidR="00F458BE" w:rsidRPr="00896A27" w:rsidTr="00EC1A55">
        <w:tc>
          <w:tcPr>
            <w:tcW w:w="4077" w:type="dxa"/>
          </w:tcPr>
          <w:p w:rsidR="00F458BE" w:rsidRPr="0005347C" w:rsidRDefault="00F458BE" w:rsidP="00CB16FB">
            <w:pPr>
              <w:pStyle w:val="a5"/>
              <w:rPr>
                <w:szCs w:val="24"/>
              </w:rPr>
            </w:pPr>
            <w:r w:rsidRPr="0005347C">
              <w:rPr>
                <w:szCs w:val="24"/>
              </w:rPr>
              <w:t>Двигательный  режим  в  течение дня</w:t>
            </w:r>
          </w:p>
          <w:p w:rsidR="00F458BE" w:rsidRPr="0005347C" w:rsidRDefault="00F458BE" w:rsidP="00CB16FB">
            <w:pPr>
              <w:pStyle w:val="a5"/>
              <w:rPr>
                <w:szCs w:val="24"/>
              </w:rPr>
            </w:pPr>
            <w:r w:rsidRPr="0005347C">
              <w:rPr>
                <w:szCs w:val="24"/>
              </w:rPr>
              <w:t>Прием детей, самостоятельная двигательная деятельность детей</w:t>
            </w:r>
          </w:p>
          <w:p w:rsidR="00F458BE" w:rsidRPr="0005347C" w:rsidRDefault="00F458BE" w:rsidP="00CB16FB">
            <w:pPr>
              <w:pStyle w:val="a5"/>
              <w:rPr>
                <w:szCs w:val="24"/>
              </w:rPr>
            </w:pPr>
            <w:r w:rsidRPr="0005347C">
              <w:rPr>
                <w:szCs w:val="24"/>
              </w:rPr>
              <w:t>Утренняя гимнастика</w:t>
            </w:r>
          </w:p>
          <w:p w:rsidR="00F458BE" w:rsidRPr="0005347C" w:rsidRDefault="00F458BE" w:rsidP="00CB16FB">
            <w:pPr>
              <w:pStyle w:val="a5"/>
              <w:rPr>
                <w:szCs w:val="24"/>
              </w:rPr>
            </w:pPr>
            <w:r w:rsidRPr="0005347C">
              <w:rPr>
                <w:szCs w:val="24"/>
              </w:rPr>
              <w:t>Физкультурные занятия  в  зале</w:t>
            </w:r>
          </w:p>
          <w:p w:rsidR="00F458BE" w:rsidRPr="0005347C" w:rsidRDefault="00F458BE" w:rsidP="00CB16FB">
            <w:pPr>
              <w:pStyle w:val="a5"/>
              <w:rPr>
                <w:szCs w:val="24"/>
              </w:rPr>
            </w:pPr>
            <w:r w:rsidRPr="0005347C">
              <w:rPr>
                <w:szCs w:val="24"/>
              </w:rPr>
              <w:t>Физкультурное занятие  на прогулке</w:t>
            </w:r>
          </w:p>
          <w:p w:rsidR="00F458BE" w:rsidRPr="0005347C" w:rsidRDefault="00F458BE" w:rsidP="00CB16FB">
            <w:pPr>
              <w:pStyle w:val="a5"/>
              <w:rPr>
                <w:szCs w:val="24"/>
              </w:rPr>
            </w:pPr>
            <w:r w:rsidRPr="0005347C">
              <w:rPr>
                <w:szCs w:val="24"/>
              </w:rPr>
              <w:lastRenderedPageBreak/>
              <w:t xml:space="preserve">Физкультминутки, динамические паузы </w:t>
            </w:r>
          </w:p>
          <w:p w:rsidR="00F458BE" w:rsidRPr="0005347C" w:rsidRDefault="00F458BE" w:rsidP="00CB16FB">
            <w:pPr>
              <w:pStyle w:val="a5"/>
              <w:rPr>
                <w:szCs w:val="24"/>
              </w:rPr>
            </w:pPr>
            <w:r w:rsidRPr="0005347C">
              <w:rPr>
                <w:szCs w:val="24"/>
              </w:rPr>
              <w:t>Музыкальные занятия</w:t>
            </w:r>
          </w:p>
          <w:p w:rsidR="00F458BE" w:rsidRPr="0005347C" w:rsidRDefault="00F458BE" w:rsidP="00CB16FB">
            <w:pPr>
              <w:pStyle w:val="a5"/>
              <w:rPr>
                <w:szCs w:val="24"/>
              </w:rPr>
            </w:pPr>
            <w:r w:rsidRPr="0005347C">
              <w:rPr>
                <w:szCs w:val="24"/>
              </w:rPr>
              <w:t>Прогулка</w:t>
            </w:r>
          </w:p>
          <w:p w:rsidR="00F458BE" w:rsidRPr="0005347C" w:rsidRDefault="00F65A0B" w:rsidP="00CB16FB">
            <w:pPr>
              <w:pStyle w:val="a5"/>
              <w:rPr>
                <w:szCs w:val="24"/>
              </w:rPr>
            </w:pPr>
            <w:r>
              <w:rPr>
                <w:noProof/>
                <w:szCs w:val="24"/>
              </w:rPr>
              <w:pict>
                <v:line id="_x0000_s1052" style="position:absolute;z-index:2" from="3in,8.3pt" to="3in,8.3pt"/>
              </w:pict>
            </w:r>
            <w:r w:rsidR="00F458BE" w:rsidRPr="0005347C">
              <w:rPr>
                <w:szCs w:val="24"/>
              </w:rPr>
              <w:t>Прогулка  за  пределы  участка</w:t>
            </w:r>
          </w:p>
          <w:p w:rsidR="00F458BE" w:rsidRPr="0005347C" w:rsidRDefault="00F458BE" w:rsidP="00CB16FB">
            <w:pPr>
              <w:pStyle w:val="a5"/>
              <w:rPr>
                <w:szCs w:val="24"/>
              </w:rPr>
            </w:pPr>
            <w:proofErr w:type="spellStart"/>
            <w:r w:rsidRPr="0005347C">
              <w:rPr>
                <w:szCs w:val="24"/>
              </w:rPr>
              <w:t>Коррегирующая</w:t>
            </w:r>
            <w:proofErr w:type="spellEnd"/>
            <w:r w:rsidRPr="0005347C">
              <w:rPr>
                <w:szCs w:val="24"/>
              </w:rPr>
              <w:t xml:space="preserve"> гимнастика </w:t>
            </w:r>
          </w:p>
          <w:p w:rsidR="00F458BE" w:rsidRPr="0005347C" w:rsidRDefault="00F458BE" w:rsidP="00CB16FB">
            <w:pPr>
              <w:pStyle w:val="a5"/>
              <w:rPr>
                <w:szCs w:val="24"/>
              </w:rPr>
            </w:pPr>
            <w:r w:rsidRPr="0005347C">
              <w:rPr>
                <w:szCs w:val="24"/>
              </w:rPr>
              <w:t>Физкультурный досуг</w:t>
            </w:r>
          </w:p>
          <w:p w:rsidR="00F458BE" w:rsidRPr="0005347C" w:rsidRDefault="00F458BE" w:rsidP="00CB16FB">
            <w:pPr>
              <w:pStyle w:val="a5"/>
              <w:rPr>
                <w:szCs w:val="24"/>
              </w:rPr>
            </w:pPr>
            <w:r w:rsidRPr="0005347C">
              <w:rPr>
                <w:szCs w:val="24"/>
              </w:rPr>
              <w:t xml:space="preserve">Спортивные упражнения, игры  </w:t>
            </w:r>
          </w:p>
          <w:p w:rsidR="00F458BE" w:rsidRPr="0005347C" w:rsidRDefault="00F458BE" w:rsidP="00CB16FB">
            <w:pPr>
              <w:pStyle w:val="a5"/>
              <w:rPr>
                <w:szCs w:val="24"/>
              </w:rPr>
            </w:pPr>
            <w:r w:rsidRPr="0005347C">
              <w:rPr>
                <w:szCs w:val="24"/>
              </w:rPr>
              <w:t>Спортивный  праздник</w:t>
            </w:r>
          </w:p>
          <w:p w:rsidR="00F458BE" w:rsidRPr="0005347C" w:rsidRDefault="00F458BE" w:rsidP="00CB16FB">
            <w:pPr>
              <w:pStyle w:val="a5"/>
              <w:rPr>
                <w:i/>
                <w:color w:val="000000"/>
                <w:szCs w:val="24"/>
              </w:rPr>
            </w:pPr>
            <w:r w:rsidRPr="0005347C">
              <w:rPr>
                <w:szCs w:val="24"/>
              </w:rPr>
              <w:t>Каникулы</w:t>
            </w:r>
          </w:p>
        </w:tc>
        <w:tc>
          <w:tcPr>
            <w:tcW w:w="6180" w:type="dxa"/>
            <w:gridSpan w:val="2"/>
          </w:tcPr>
          <w:p w:rsidR="00F458BE" w:rsidRPr="0005347C" w:rsidRDefault="00F458BE" w:rsidP="00CB16FB">
            <w:pPr>
              <w:pStyle w:val="a5"/>
              <w:rPr>
                <w:szCs w:val="24"/>
              </w:rPr>
            </w:pPr>
            <w:r w:rsidRPr="0005347C">
              <w:rPr>
                <w:szCs w:val="24"/>
              </w:rPr>
              <w:lastRenderedPageBreak/>
              <w:t>Оздоровительные и профилактические мероприятия:</w:t>
            </w:r>
          </w:p>
          <w:p w:rsidR="00F458BE" w:rsidRPr="0005347C" w:rsidRDefault="00F458BE" w:rsidP="00CB16FB">
            <w:pPr>
              <w:pStyle w:val="a5"/>
              <w:rPr>
                <w:szCs w:val="24"/>
              </w:rPr>
            </w:pPr>
            <w:r w:rsidRPr="0005347C">
              <w:rPr>
                <w:szCs w:val="24"/>
              </w:rPr>
              <w:t>Закаливание (солнце, воздух, вода)</w:t>
            </w:r>
          </w:p>
          <w:p w:rsidR="00F458BE" w:rsidRPr="0005347C" w:rsidRDefault="00F458BE" w:rsidP="00CB16FB">
            <w:pPr>
              <w:pStyle w:val="a5"/>
              <w:rPr>
                <w:szCs w:val="24"/>
              </w:rPr>
            </w:pPr>
            <w:r w:rsidRPr="0005347C">
              <w:rPr>
                <w:szCs w:val="24"/>
              </w:rPr>
              <w:t xml:space="preserve">Лечебные  мероприятия (Витаминотерапия, </w:t>
            </w:r>
            <w:proofErr w:type="spellStart"/>
            <w:r w:rsidRPr="0005347C">
              <w:rPr>
                <w:szCs w:val="24"/>
              </w:rPr>
              <w:t>кварцевание</w:t>
            </w:r>
            <w:proofErr w:type="spellEnd"/>
            <w:r w:rsidRPr="0005347C">
              <w:rPr>
                <w:szCs w:val="24"/>
              </w:rPr>
              <w:t>, массаж)</w:t>
            </w:r>
          </w:p>
          <w:p w:rsidR="00F458BE" w:rsidRPr="0005347C" w:rsidRDefault="00F458BE" w:rsidP="00CB16FB">
            <w:pPr>
              <w:pStyle w:val="a5"/>
              <w:rPr>
                <w:szCs w:val="24"/>
              </w:rPr>
            </w:pPr>
            <w:r w:rsidRPr="0005347C">
              <w:rPr>
                <w:szCs w:val="24"/>
              </w:rPr>
              <w:t>Профилактика  нарушения осанки и плоскостопия;</w:t>
            </w:r>
          </w:p>
          <w:p w:rsidR="00F458BE" w:rsidRPr="0005347C" w:rsidRDefault="00F458BE" w:rsidP="00CB16FB">
            <w:pPr>
              <w:pStyle w:val="a5"/>
              <w:rPr>
                <w:szCs w:val="24"/>
              </w:rPr>
            </w:pPr>
            <w:r w:rsidRPr="0005347C">
              <w:rPr>
                <w:szCs w:val="24"/>
              </w:rPr>
              <w:t>Полоскание горла травяными настоями  комнатной температуры.</w:t>
            </w:r>
          </w:p>
          <w:p w:rsidR="00F458BE" w:rsidRPr="0005347C" w:rsidRDefault="00F458BE" w:rsidP="00CB16FB">
            <w:pPr>
              <w:pStyle w:val="a5"/>
              <w:rPr>
                <w:szCs w:val="24"/>
              </w:rPr>
            </w:pPr>
            <w:proofErr w:type="spellStart"/>
            <w:r w:rsidRPr="0005347C">
              <w:rPr>
                <w:szCs w:val="24"/>
              </w:rPr>
              <w:lastRenderedPageBreak/>
              <w:t>Психогимнастика</w:t>
            </w:r>
            <w:proofErr w:type="spellEnd"/>
          </w:p>
          <w:p w:rsidR="00F458BE" w:rsidRPr="0005347C" w:rsidRDefault="00F458BE" w:rsidP="00CB16FB">
            <w:pPr>
              <w:pStyle w:val="a5"/>
              <w:rPr>
                <w:szCs w:val="24"/>
              </w:rPr>
            </w:pPr>
            <w:r w:rsidRPr="0005347C">
              <w:rPr>
                <w:szCs w:val="24"/>
              </w:rPr>
              <w:t>Релаксация</w:t>
            </w:r>
          </w:p>
          <w:p w:rsidR="00F458BE" w:rsidRPr="0005347C" w:rsidRDefault="00F458BE" w:rsidP="00CB16FB">
            <w:pPr>
              <w:pStyle w:val="a5"/>
              <w:rPr>
                <w:szCs w:val="24"/>
              </w:rPr>
            </w:pPr>
            <w:r w:rsidRPr="0005347C">
              <w:rPr>
                <w:szCs w:val="24"/>
              </w:rPr>
              <w:t>Гимнастика для глаз, дыхательная гимнастика</w:t>
            </w:r>
          </w:p>
          <w:p w:rsidR="00F458BE" w:rsidRPr="0005347C" w:rsidRDefault="00F458BE" w:rsidP="00CB16FB">
            <w:pPr>
              <w:pStyle w:val="a5"/>
              <w:rPr>
                <w:szCs w:val="24"/>
              </w:rPr>
            </w:pPr>
            <w:r w:rsidRPr="0005347C">
              <w:rPr>
                <w:szCs w:val="24"/>
              </w:rPr>
              <w:t>Коммуникативные игры</w:t>
            </w:r>
          </w:p>
          <w:p w:rsidR="00F458BE" w:rsidRPr="0005347C" w:rsidRDefault="00F458BE" w:rsidP="00CB16FB">
            <w:pPr>
              <w:pStyle w:val="a5"/>
              <w:rPr>
                <w:szCs w:val="24"/>
              </w:rPr>
            </w:pPr>
            <w:r w:rsidRPr="0005347C">
              <w:rPr>
                <w:szCs w:val="24"/>
              </w:rPr>
              <w:t>Пропаганда  ЗОЖ:</w:t>
            </w:r>
          </w:p>
          <w:p w:rsidR="00F458BE" w:rsidRPr="0005347C" w:rsidRDefault="00F458BE" w:rsidP="00CB16FB">
            <w:pPr>
              <w:pStyle w:val="a5"/>
              <w:rPr>
                <w:szCs w:val="24"/>
              </w:rPr>
            </w:pPr>
            <w:r w:rsidRPr="0005347C">
              <w:rPr>
                <w:szCs w:val="24"/>
              </w:rPr>
              <w:t>наглядно-печатная информация;</w:t>
            </w:r>
          </w:p>
          <w:p w:rsidR="00F458BE" w:rsidRPr="0005347C" w:rsidRDefault="00F458BE" w:rsidP="00CB16FB">
            <w:pPr>
              <w:pStyle w:val="a5"/>
              <w:rPr>
                <w:i/>
                <w:color w:val="000000"/>
                <w:szCs w:val="24"/>
              </w:rPr>
            </w:pPr>
            <w:r w:rsidRPr="0005347C">
              <w:rPr>
                <w:szCs w:val="24"/>
              </w:rPr>
              <w:t>курс  консультаций  и  бесед  для  родителей.</w:t>
            </w:r>
          </w:p>
          <w:p w:rsidR="00F458BE" w:rsidRPr="0005347C" w:rsidRDefault="00F458BE" w:rsidP="00CB16FB">
            <w:pPr>
              <w:pStyle w:val="a5"/>
              <w:rPr>
                <w:szCs w:val="24"/>
              </w:rPr>
            </w:pPr>
          </w:p>
          <w:p w:rsidR="00F458BE" w:rsidRPr="0005347C" w:rsidRDefault="00F458BE" w:rsidP="00CB16FB">
            <w:pPr>
              <w:pStyle w:val="a5"/>
              <w:rPr>
                <w:i/>
                <w:color w:val="000000"/>
                <w:szCs w:val="24"/>
              </w:rPr>
            </w:pPr>
          </w:p>
        </w:tc>
      </w:tr>
      <w:tr w:rsidR="00F458BE" w:rsidRPr="00896A27" w:rsidTr="00EC1A55">
        <w:tc>
          <w:tcPr>
            <w:tcW w:w="4077" w:type="dxa"/>
            <w:vMerge w:val="restart"/>
          </w:tcPr>
          <w:p w:rsidR="00F458BE" w:rsidRPr="0005347C" w:rsidRDefault="00F458BE" w:rsidP="00CB16FB">
            <w:pPr>
              <w:pStyle w:val="a5"/>
              <w:rPr>
                <w:szCs w:val="24"/>
              </w:rPr>
            </w:pPr>
            <w:r w:rsidRPr="0005347C">
              <w:rPr>
                <w:szCs w:val="24"/>
              </w:rPr>
              <w:lastRenderedPageBreak/>
              <w:t>Организация рационального питания:</w:t>
            </w:r>
          </w:p>
          <w:p w:rsidR="00F458BE" w:rsidRPr="0005347C" w:rsidRDefault="00F458BE" w:rsidP="00CB16FB">
            <w:pPr>
              <w:pStyle w:val="a5"/>
              <w:rPr>
                <w:szCs w:val="24"/>
              </w:rPr>
            </w:pPr>
            <w:r w:rsidRPr="0005347C">
              <w:rPr>
                <w:szCs w:val="24"/>
              </w:rPr>
              <w:t>Выполнение режима  питания;</w:t>
            </w:r>
          </w:p>
          <w:p w:rsidR="00F458BE" w:rsidRPr="0005347C" w:rsidRDefault="00F458BE" w:rsidP="00CB16FB">
            <w:pPr>
              <w:pStyle w:val="a5"/>
              <w:rPr>
                <w:szCs w:val="24"/>
              </w:rPr>
            </w:pPr>
            <w:r w:rsidRPr="0005347C">
              <w:rPr>
                <w:szCs w:val="24"/>
              </w:rPr>
              <w:t>Калорийность  питания;</w:t>
            </w:r>
          </w:p>
          <w:p w:rsidR="00F458BE" w:rsidRPr="0005347C" w:rsidRDefault="00F458BE" w:rsidP="00CB16FB">
            <w:pPr>
              <w:pStyle w:val="a5"/>
              <w:rPr>
                <w:szCs w:val="24"/>
              </w:rPr>
            </w:pPr>
            <w:r w:rsidRPr="0005347C">
              <w:rPr>
                <w:szCs w:val="24"/>
              </w:rPr>
              <w:t>Ежедневное  соблюдение  норм потребления продуктов;</w:t>
            </w:r>
          </w:p>
          <w:p w:rsidR="00F458BE" w:rsidRPr="0005347C" w:rsidRDefault="00F458BE" w:rsidP="00CB16FB">
            <w:pPr>
              <w:pStyle w:val="a5"/>
              <w:rPr>
                <w:szCs w:val="24"/>
              </w:rPr>
            </w:pPr>
            <w:r w:rsidRPr="0005347C">
              <w:rPr>
                <w:szCs w:val="24"/>
              </w:rPr>
              <w:t>Гигиена  приема  пищи;</w:t>
            </w:r>
          </w:p>
          <w:p w:rsidR="00F458BE" w:rsidRPr="0005347C" w:rsidRDefault="00F458BE" w:rsidP="00CB16FB">
            <w:pPr>
              <w:pStyle w:val="a5"/>
              <w:rPr>
                <w:szCs w:val="24"/>
              </w:rPr>
            </w:pPr>
            <w:r w:rsidRPr="0005347C">
              <w:rPr>
                <w:szCs w:val="24"/>
              </w:rPr>
              <w:t>Правильность  расстановки  мебели;</w:t>
            </w:r>
          </w:p>
          <w:p w:rsidR="00F458BE" w:rsidRPr="0005347C" w:rsidRDefault="00F458BE" w:rsidP="00CB16FB">
            <w:pPr>
              <w:pStyle w:val="a5"/>
              <w:rPr>
                <w:szCs w:val="24"/>
              </w:rPr>
            </w:pPr>
            <w:r w:rsidRPr="0005347C">
              <w:rPr>
                <w:szCs w:val="24"/>
              </w:rPr>
              <w:t>Организация  второго  завтрака  (соки, фрукты);</w:t>
            </w:r>
          </w:p>
          <w:p w:rsidR="00F458BE" w:rsidRPr="0005347C" w:rsidRDefault="00F458BE" w:rsidP="00CB16FB">
            <w:pPr>
              <w:pStyle w:val="a5"/>
              <w:rPr>
                <w:szCs w:val="24"/>
              </w:rPr>
            </w:pPr>
            <w:r w:rsidRPr="0005347C">
              <w:rPr>
                <w:szCs w:val="24"/>
              </w:rPr>
              <w:t>Соблюдение  питьевого  режима;</w:t>
            </w:r>
          </w:p>
          <w:p w:rsidR="00F458BE" w:rsidRPr="0005347C" w:rsidRDefault="00F458BE" w:rsidP="00CB16FB">
            <w:pPr>
              <w:pStyle w:val="a5"/>
              <w:rPr>
                <w:i/>
                <w:color w:val="000000"/>
                <w:szCs w:val="24"/>
              </w:rPr>
            </w:pPr>
            <w:r w:rsidRPr="0005347C">
              <w:rPr>
                <w:szCs w:val="24"/>
              </w:rPr>
              <w:t>Индивидуальный  подход  к  детям  во  время  приема  пищи.</w:t>
            </w:r>
          </w:p>
        </w:tc>
        <w:tc>
          <w:tcPr>
            <w:tcW w:w="6180" w:type="dxa"/>
            <w:gridSpan w:val="2"/>
          </w:tcPr>
          <w:p w:rsidR="00F458BE" w:rsidRPr="0005347C" w:rsidRDefault="00F458BE" w:rsidP="00CB16FB">
            <w:pPr>
              <w:pStyle w:val="a5"/>
              <w:rPr>
                <w:i/>
                <w:color w:val="000000"/>
                <w:szCs w:val="24"/>
              </w:rPr>
            </w:pPr>
            <w:r w:rsidRPr="0005347C">
              <w:rPr>
                <w:szCs w:val="24"/>
              </w:rPr>
              <w:t>Создание условий для двигательной деятельности:</w:t>
            </w:r>
          </w:p>
        </w:tc>
      </w:tr>
      <w:tr w:rsidR="00F458BE" w:rsidRPr="00896A27" w:rsidTr="00EC1A55">
        <w:tc>
          <w:tcPr>
            <w:tcW w:w="4077" w:type="dxa"/>
            <w:vMerge/>
          </w:tcPr>
          <w:p w:rsidR="00F458BE" w:rsidRPr="0005347C" w:rsidRDefault="00F458BE" w:rsidP="00CB16FB">
            <w:pPr>
              <w:pStyle w:val="a5"/>
              <w:rPr>
                <w:i/>
                <w:color w:val="000000"/>
                <w:szCs w:val="24"/>
              </w:rPr>
            </w:pPr>
          </w:p>
        </w:tc>
        <w:tc>
          <w:tcPr>
            <w:tcW w:w="2694" w:type="dxa"/>
          </w:tcPr>
          <w:p w:rsidR="00F458BE" w:rsidRPr="0005347C" w:rsidRDefault="00F458BE" w:rsidP="00CB16FB">
            <w:pPr>
              <w:pStyle w:val="a5"/>
              <w:rPr>
                <w:szCs w:val="24"/>
              </w:rPr>
            </w:pPr>
            <w:r w:rsidRPr="0005347C">
              <w:rPr>
                <w:szCs w:val="24"/>
              </w:rPr>
              <w:t>Вид двигательной  активности</w:t>
            </w:r>
          </w:p>
        </w:tc>
        <w:tc>
          <w:tcPr>
            <w:tcW w:w="3486" w:type="dxa"/>
          </w:tcPr>
          <w:p w:rsidR="00F458BE" w:rsidRPr="0005347C" w:rsidRDefault="00F458BE" w:rsidP="00CB16FB">
            <w:pPr>
              <w:pStyle w:val="a5"/>
              <w:rPr>
                <w:szCs w:val="24"/>
              </w:rPr>
            </w:pPr>
            <w:r w:rsidRPr="0005347C">
              <w:rPr>
                <w:szCs w:val="24"/>
              </w:rPr>
              <w:t>Необходимые условия</w:t>
            </w:r>
          </w:p>
        </w:tc>
      </w:tr>
      <w:tr w:rsidR="00F458BE" w:rsidRPr="00896A27" w:rsidTr="00EC1A55">
        <w:tc>
          <w:tcPr>
            <w:tcW w:w="4077" w:type="dxa"/>
            <w:vMerge/>
          </w:tcPr>
          <w:p w:rsidR="00F458BE" w:rsidRPr="0005347C" w:rsidRDefault="00F458BE" w:rsidP="00CB16FB">
            <w:pPr>
              <w:pStyle w:val="a5"/>
              <w:rPr>
                <w:i/>
                <w:color w:val="000000"/>
                <w:szCs w:val="24"/>
              </w:rPr>
            </w:pPr>
          </w:p>
        </w:tc>
        <w:tc>
          <w:tcPr>
            <w:tcW w:w="2694" w:type="dxa"/>
          </w:tcPr>
          <w:p w:rsidR="00F458BE" w:rsidRPr="0005347C" w:rsidRDefault="00F458BE" w:rsidP="00CB16FB">
            <w:pPr>
              <w:pStyle w:val="a5"/>
              <w:rPr>
                <w:szCs w:val="24"/>
              </w:rPr>
            </w:pPr>
            <w:r w:rsidRPr="0005347C">
              <w:rPr>
                <w:szCs w:val="24"/>
              </w:rPr>
              <w:t>Движения во время бодрствования</w:t>
            </w:r>
          </w:p>
        </w:tc>
        <w:tc>
          <w:tcPr>
            <w:tcW w:w="3486" w:type="dxa"/>
          </w:tcPr>
          <w:p w:rsidR="00F458BE" w:rsidRPr="0005347C" w:rsidRDefault="00F458BE" w:rsidP="00CB16FB">
            <w:pPr>
              <w:pStyle w:val="a5"/>
              <w:rPr>
                <w:szCs w:val="24"/>
              </w:rPr>
            </w:pPr>
            <w:r w:rsidRPr="0005347C">
              <w:rPr>
                <w:szCs w:val="24"/>
              </w:rPr>
              <w:t>оборудование зала (спортинвентарь)</w:t>
            </w:r>
          </w:p>
          <w:p w:rsidR="00F458BE" w:rsidRPr="0005347C" w:rsidRDefault="00F458BE" w:rsidP="00CB16FB">
            <w:pPr>
              <w:pStyle w:val="a5"/>
              <w:rPr>
                <w:szCs w:val="24"/>
              </w:rPr>
            </w:pPr>
            <w:r w:rsidRPr="0005347C">
              <w:rPr>
                <w:szCs w:val="24"/>
              </w:rPr>
              <w:t>физкультурные уголки в группах</w:t>
            </w:r>
          </w:p>
          <w:p w:rsidR="00F458BE" w:rsidRPr="0005347C" w:rsidRDefault="00F458BE" w:rsidP="00CB16FB">
            <w:pPr>
              <w:pStyle w:val="a5"/>
              <w:rPr>
                <w:szCs w:val="24"/>
              </w:rPr>
            </w:pPr>
            <w:r w:rsidRPr="0005347C">
              <w:rPr>
                <w:szCs w:val="24"/>
              </w:rPr>
              <w:t>наличие прогулочных площадок</w:t>
            </w:r>
          </w:p>
          <w:p w:rsidR="00F458BE" w:rsidRPr="0005347C" w:rsidRDefault="00F458BE" w:rsidP="00CB16FB">
            <w:pPr>
              <w:pStyle w:val="a5"/>
              <w:rPr>
                <w:szCs w:val="24"/>
              </w:rPr>
            </w:pPr>
            <w:r w:rsidRPr="0005347C">
              <w:rPr>
                <w:szCs w:val="24"/>
              </w:rPr>
              <w:t>игрушки и пособия, побуждающие  ребенка к движению;</w:t>
            </w:r>
          </w:p>
        </w:tc>
      </w:tr>
      <w:tr w:rsidR="00F458BE" w:rsidRPr="00896A27" w:rsidTr="00EC1A55">
        <w:tc>
          <w:tcPr>
            <w:tcW w:w="4077" w:type="dxa"/>
            <w:vMerge/>
          </w:tcPr>
          <w:p w:rsidR="00F458BE" w:rsidRPr="0005347C" w:rsidRDefault="00F458BE" w:rsidP="00CB16FB">
            <w:pPr>
              <w:pStyle w:val="a5"/>
              <w:rPr>
                <w:i/>
                <w:color w:val="000000"/>
                <w:szCs w:val="24"/>
              </w:rPr>
            </w:pPr>
          </w:p>
        </w:tc>
        <w:tc>
          <w:tcPr>
            <w:tcW w:w="2694" w:type="dxa"/>
          </w:tcPr>
          <w:p w:rsidR="00F458BE" w:rsidRPr="0005347C" w:rsidRDefault="00F458BE" w:rsidP="00CB16FB">
            <w:pPr>
              <w:pStyle w:val="a5"/>
              <w:rPr>
                <w:szCs w:val="24"/>
              </w:rPr>
            </w:pPr>
            <w:r w:rsidRPr="0005347C">
              <w:rPr>
                <w:szCs w:val="24"/>
              </w:rPr>
              <w:t>Подвижные игры</w:t>
            </w:r>
          </w:p>
        </w:tc>
        <w:tc>
          <w:tcPr>
            <w:tcW w:w="3486" w:type="dxa"/>
          </w:tcPr>
          <w:p w:rsidR="00F458BE" w:rsidRPr="0005347C" w:rsidRDefault="00F458BE" w:rsidP="00CB16FB">
            <w:pPr>
              <w:pStyle w:val="a5"/>
              <w:rPr>
                <w:szCs w:val="24"/>
              </w:rPr>
            </w:pPr>
            <w:r w:rsidRPr="0005347C">
              <w:rPr>
                <w:szCs w:val="24"/>
              </w:rPr>
              <w:t>знание правил игры;</w:t>
            </w:r>
          </w:p>
          <w:p w:rsidR="00F458BE" w:rsidRPr="0005347C" w:rsidRDefault="00F458BE" w:rsidP="00CB16FB">
            <w:pPr>
              <w:pStyle w:val="a5"/>
              <w:rPr>
                <w:szCs w:val="24"/>
              </w:rPr>
            </w:pPr>
            <w:r w:rsidRPr="0005347C">
              <w:rPr>
                <w:szCs w:val="24"/>
              </w:rPr>
              <w:t>картотека  игр;</w:t>
            </w:r>
          </w:p>
          <w:p w:rsidR="00F458BE" w:rsidRPr="0005347C" w:rsidRDefault="00F458BE" w:rsidP="00CB16FB">
            <w:pPr>
              <w:pStyle w:val="a5"/>
              <w:rPr>
                <w:szCs w:val="24"/>
              </w:rPr>
            </w:pPr>
            <w:r w:rsidRPr="0005347C">
              <w:rPr>
                <w:szCs w:val="24"/>
              </w:rPr>
              <w:t>атрибуты;</w:t>
            </w:r>
          </w:p>
        </w:tc>
      </w:tr>
      <w:tr w:rsidR="00F458BE" w:rsidRPr="00896A27" w:rsidTr="00EC1A55">
        <w:tc>
          <w:tcPr>
            <w:tcW w:w="4077" w:type="dxa"/>
            <w:vMerge/>
          </w:tcPr>
          <w:p w:rsidR="00F458BE" w:rsidRPr="0005347C" w:rsidRDefault="00F458BE" w:rsidP="00CB16FB">
            <w:pPr>
              <w:pStyle w:val="a5"/>
              <w:rPr>
                <w:i/>
                <w:color w:val="000000"/>
                <w:szCs w:val="24"/>
              </w:rPr>
            </w:pPr>
          </w:p>
        </w:tc>
        <w:tc>
          <w:tcPr>
            <w:tcW w:w="2694" w:type="dxa"/>
          </w:tcPr>
          <w:p w:rsidR="00F458BE" w:rsidRPr="0005347C" w:rsidRDefault="00F458BE" w:rsidP="00CB16FB">
            <w:pPr>
              <w:pStyle w:val="a5"/>
              <w:rPr>
                <w:szCs w:val="24"/>
              </w:rPr>
            </w:pPr>
            <w:r w:rsidRPr="0005347C">
              <w:rPr>
                <w:szCs w:val="24"/>
              </w:rPr>
              <w:t>Движения  под музыку</w:t>
            </w:r>
          </w:p>
        </w:tc>
        <w:tc>
          <w:tcPr>
            <w:tcW w:w="3486" w:type="dxa"/>
          </w:tcPr>
          <w:p w:rsidR="00F458BE" w:rsidRPr="0005347C" w:rsidRDefault="00F458BE" w:rsidP="00CB16FB">
            <w:pPr>
              <w:pStyle w:val="a5"/>
              <w:rPr>
                <w:szCs w:val="24"/>
              </w:rPr>
            </w:pPr>
            <w:r w:rsidRPr="0005347C">
              <w:rPr>
                <w:szCs w:val="24"/>
              </w:rPr>
              <w:t>Музыкальное сопровождение</w:t>
            </w:r>
          </w:p>
        </w:tc>
      </w:tr>
      <w:tr w:rsidR="00F458BE" w:rsidRPr="00896A27" w:rsidTr="00EC1A55">
        <w:tc>
          <w:tcPr>
            <w:tcW w:w="4077" w:type="dxa"/>
            <w:vMerge/>
          </w:tcPr>
          <w:p w:rsidR="00F458BE" w:rsidRPr="0005347C" w:rsidRDefault="00F458BE" w:rsidP="00CB16FB">
            <w:pPr>
              <w:pStyle w:val="a5"/>
              <w:rPr>
                <w:i/>
                <w:color w:val="000000"/>
                <w:szCs w:val="24"/>
              </w:rPr>
            </w:pPr>
          </w:p>
        </w:tc>
        <w:tc>
          <w:tcPr>
            <w:tcW w:w="2694" w:type="dxa"/>
          </w:tcPr>
          <w:p w:rsidR="00F458BE" w:rsidRPr="0005347C" w:rsidRDefault="00F458BE" w:rsidP="00CB16FB">
            <w:pPr>
              <w:pStyle w:val="a5"/>
              <w:rPr>
                <w:szCs w:val="24"/>
              </w:rPr>
            </w:pPr>
            <w:r w:rsidRPr="0005347C">
              <w:rPr>
                <w:szCs w:val="24"/>
              </w:rPr>
              <w:t>Утренняя гимнастика и гимнастика после сна</w:t>
            </w:r>
          </w:p>
        </w:tc>
        <w:tc>
          <w:tcPr>
            <w:tcW w:w="3486" w:type="dxa"/>
          </w:tcPr>
          <w:p w:rsidR="00F458BE" w:rsidRPr="0005347C" w:rsidRDefault="00F458BE" w:rsidP="00CB16FB">
            <w:pPr>
              <w:pStyle w:val="a5"/>
              <w:rPr>
                <w:szCs w:val="24"/>
              </w:rPr>
            </w:pPr>
            <w:r w:rsidRPr="0005347C">
              <w:rPr>
                <w:szCs w:val="24"/>
              </w:rPr>
              <w:t>знание воспитателями комплексов гимнастики;</w:t>
            </w:r>
          </w:p>
          <w:p w:rsidR="00F458BE" w:rsidRPr="0005347C" w:rsidRDefault="00F458BE" w:rsidP="00CB16FB">
            <w:pPr>
              <w:pStyle w:val="a5"/>
              <w:rPr>
                <w:szCs w:val="24"/>
              </w:rPr>
            </w:pPr>
            <w:r w:rsidRPr="0005347C">
              <w:rPr>
                <w:szCs w:val="24"/>
              </w:rPr>
              <w:t>наличие места для гимнастики после сна;</w:t>
            </w:r>
          </w:p>
          <w:p w:rsidR="00F458BE" w:rsidRPr="0005347C" w:rsidRDefault="00F458BE" w:rsidP="00CB16FB">
            <w:pPr>
              <w:pStyle w:val="a5"/>
              <w:rPr>
                <w:szCs w:val="24"/>
              </w:rPr>
            </w:pPr>
            <w:r w:rsidRPr="0005347C">
              <w:rPr>
                <w:szCs w:val="24"/>
              </w:rPr>
              <w:t>наличие массажных  дорожек</w:t>
            </w:r>
          </w:p>
        </w:tc>
      </w:tr>
    </w:tbl>
    <w:p w:rsidR="00F458BE" w:rsidRPr="00EA068B" w:rsidRDefault="00F458BE" w:rsidP="00CB16FB">
      <w:pPr>
        <w:pStyle w:val="a5"/>
      </w:pPr>
    </w:p>
    <w:p w:rsidR="00F458BE" w:rsidRPr="00EA068B" w:rsidRDefault="00F458BE" w:rsidP="006540C2">
      <w:pPr>
        <w:pStyle w:val="a5"/>
        <w:jc w:val="both"/>
      </w:pPr>
      <w:r>
        <w:rPr>
          <w:spacing w:val="-5"/>
        </w:rPr>
        <w:t xml:space="preserve">           </w:t>
      </w:r>
      <w:r w:rsidRPr="00EA068B">
        <w:rPr>
          <w:spacing w:val="-5"/>
        </w:rPr>
        <w:t xml:space="preserve">Применяемые педагогами </w:t>
      </w:r>
      <w:proofErr w:type="spellStart"/>
      <w:r w:rsidRPr="00EA068B">
        <w:rPr>
          <w:spacing w:val="-5"/>
        </w:rPr>
        <w:t>здоровьесберегающие</w:t>
      </w:r>
      <w:proofErr w:type="spellEnd"/>
      <w:r w:rsidRPr="00EA068B">
        <w:rPr>
          <w:spacing w:val="-5"/>
        </w:rPr>
        <w:t xml:space="preserve"> педагогические технологии повышают результативность воспитательно-образовательного процесса, формируют у детей и родителей ценностные ориентации, направленные на сохранение и укрепление здоровья, </w:t>
      </w:r>
      <w:r w:rsidRPr="00EA068B">
        <w:t xml:space="preserve">а используемая в </w:t>
      </w:r>
      <w:r>
        <w:t xml:space="preserve">комплексе </w:t>
      </w:r>
      <w:r w:rsidRPr="00EA068B">
        <w:t>деятельность в итоге формирует у детей стойкую мотивацию на здоровый образ жиз</w:t>
      </w:r>
      <w:r>
        <w:t xml:space="preserve">ни, полноценное </w:t>
      </w:r>
      <w:r w:rsidRPr="00EA068B">
        <w:t xml:space="preserve"> развитие. </w:t>
      </w:r>
    </w:p>
    <w:p w:rsidR="00F458BE" w:rsidRPr="006540C2" w:rsidRDefault="00F458BE" w:rsidP="006540C2">
      <w:pPr>
        <w:pStyle w:val="a5"/>
        <w:jc w:val="both"/>
        <w:rPr>
          <w:b/>
          <w:bCs/>
          <w:i/>
          <w:u w:val="single"/>
        </w:rPr>
      </w:pPr>
    </w:p>
    <w:p w:rsidR="00F458BE" w:rsidRPr="006540C2" w:rsidRDefault="00F458BE" w:rsidP="006540C2">
      <w:pPr>
        <w:autoSpaceDE w:val="0"/>
        <w:autoSpaceDN w:val="0"/>
        <w:adjustRightInd w:val="0"/>
        <w:spacing w:after="0" w:line="240" w:lineRule="auto"/>
        <w:rPr>
          <w:rFonts w:ascii="Times New Roman" w:hAnsi="Times New Roman"/>
          <w:b/>
          <w:bCs/>
          <w:i/>
          <w:sz w:val="24"/>
          <w:szCs w:val="24"/>
        </w:rPr>
      </w:pPr>
      <w:r>
        <w:rPr>
          <w:rFonts w:ascii="Times New Roman" w:hAnsi="Times New Roman"/>
          <w:b/>
          <w:bCs/>
          <w:i/>
          <w:sz w:val="24"/>
          <w:szCs w:val="24"/>
        </w:rPr>
        <w:t xml:space="preserve">2.2. </w:t>
      </w:r>
      <w:r w:rsidRPr="006540C2">
        <w:rPr>
          <w:rFonts w:ascii="Times New Roman" w:hAnsi="Times New Roman"/>
          <w:b/>
          <w:bCs/>
          <w:i/>
          <w:sz w:val="24"/>
          <w:szCs w:val="24"/>
        </w:rPr>
        <w:t>Описание части образоват</w:t>
      </w:r>
      <w:r>
        <w:rPr>
          <w:rFonts w:ascii="Times New Roman" w:hAnsi="Times New Roman"/>
          <w:b/>
          <w:bCs/>
          <w:i/>
          <w:sz w:val="24"/>
          <w:szCs w:val="24"/>
        </w:rPr>
        <w:t>ельной деятельности</w:t>
      </w:r>
    </w:p>
    <w:p w:rsidR="00F458BE" w:rsidRPr="009C1033" w:rsidRDefault="00F458BE" w:rsidP="00620CAD">
      <w:pPr>
        <w:pStyle w:val="a5"/>
      </w:pPr>
      <w:r w:rsidRPr="009C1033">
        <w:t xml:space="preserve">       Данная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w:t>
      </w:r>
    </w:p>
    <w:p w:rsidR="00F458BE" w:rsidRPr="009C1033" w:rsidRDefault="00F458BE" w:rsidP="00AE75B4">
      <w:pPr>
        <w:pStyle w:val="a5"/>
      </w:pPr>
      <w:r w:rsidRPr="009C1033">
        <w:t>эмоционального благополучия и положительного отношения к миру, к себе и к другим людям.</w:t>
      </w:r>
    </w:p>
    <w:p w:rsidR="00F458BE" w:rsidRPr="009C1033" w:rsidRDefault="00F458BE" w:rsidP="00AE75B4">
      <w:pPr>
        <w:pStyle w:val="a5"/>
      </w:pPr>
      <w:r w:rsidRPr="009C1033">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F458BE" w:rsidRPr="009C1033" w:rsidRDefault="00F458BE" w:rsidP="002C002F">
      <w:pPr>
        <w:pStyle w:val="a5"/>
        <w:rPr>
          <w:b/>
        </w:rPr>
      </w:pPr>
      <w:r w:rsidRPr="009C1033">
        <w:rPr>
          <w:rStyle w:val="a6"/>
          <w:b w:val="0"/>
          <w:bCs/>
          <w:bdr w:val="none" w:sz="0" w:space="0" w:color="auto" w:frame="1"/>
        </w:rPr>
        <w:t xml:space="preserve">            Организация жизн</w:t>
      </w:r>
      <w:r>
        <w:rPr>
          <w:rStyle w:val="a6"/>
          <w:b w:val="0"/>
          <w:bCs/>
          <w:bdr w:val="none" w:sz="0" w:space="0" w:color="auto" w:frame="1"/>
        </w:rPr>
        <w:t>едеятельности в группе</w:t>
      </w:r>
      <w:r w:rsidRPr="009C1033">
        <w:rPr>
          <w:rStyle w:val="a6"/>
          <w:b w:val="0"/>
          <w:bCs/>
          <w:bdr w:val="none" w:sz="0" w:space="0" w:color="auto" w:frame="1"/>
        </w:rPr>
        <w:t xml:space="preserve"> предусматривает, как организованные педагогами совместно с детьми</w:t>
      </w:r>
      <w:r>
        <w:rPr>
          <w:rStyle w:val="a6"/>
          <w:b w:val="0"/>
          <w:bCs/>
          <w:bdr w:val="none" w:sz="0" w:space="0" w:color="auto" w:frame="1"/>
        </w:rPr>
        <w:t xml:space="preserve"> </w:t>
      </w:r>
      <w:r w:rsidRPr="009C1033">
        <w:rPr>
          <w:rStyle w:val="a6"/>
          <w:b w:val="0"/>
          <w:bCs/>
          <w:bdr w:val="none" w:sz="0" w:space="0" w:color="auto" w:frame="1"/>
        </w:rPr>
        <w:t xml:space="preserve">формы детской деятельности, так и самостоятельную деятельность детей. </w:t>
      </w:r>
    </w:p>
    <w:p w:rsidR="00F458BE" w:rsidRPr="007A7319" w:rsidRDefault="00F458BE" w:rsidP="003D4E0A">
      <w:pPr>
        <w:pStyle w:val="a5"/>
        <w:outlineLvl w:val="0"/>
      </w:pPr>
      <w:r w:rsidRPr="009C1033">
        <w:t xml:space="preserve">          </w:t>
      </w:r>
      <w:r w:rsidRPr="007A7319">
        <w:t>Структура  образовательного процесса</w:t>
      </w:r>
    </w:p>
    <w:p w:rsidR="00F458BE" w:rsidRDefault="00F458BE" w:rsidP="002C002F">
      <w:pPr>
        <w:pStyle w:val="a5"/>
      </w:pPr>
      <w:r>
        <w:t>Организация образовательного процесса включает  составляющие блоки:</w:t>
      </w:r>
      <w:r w:rsidRPr="000469AC">
        <w:rPr>
          <w:sz w:val="28"/>
          <w:szCs w:val="28"/>
        </w:rPr>
        <w:t xml:space="preserve"> </w:t>
      </w:r>
    </w:p>
    <w:p w:rsidR="00F458BE" w:rsidRDefault="00F458BE" w:rsidP="002C002F">
      <w:pPr>
        <w:pStyle w:val="a5"/>
      </w:pPr>
      <w:r>
        <w:rPr>
          <w:rStyle w:val="a7"/>
          <w:iCs/>
          <w:color w:val="000000"/>
        </w:rPr>
        <w:t>1. Совместная  партнерская деятельность взрослого с детьми:</w:t>
      </w:r>
    </w:p>
    <w:p w:rsidR="00F458BE" w:rsidRDefault="00F458BE" w:rsidP="004F37ED">
      <w:pPr>
        <w:pStyle w:val="a5"/>
        <w:numPr>
          <w:ilvl w:val="0"/>
          <w:numId w:val="62"/>
        </w:numPr>
      </w:pPr>
      <w:r>
        <w:t>непосредственно образовательная деятельность;</w:t>
      </w:r>
    </w:p>
    <w:p w:rsidR="00F458BE" w:rsidRPr="000469AC" w:rsidRDefault="00F458BE" w:rsidP="004F37ED">
      <w:pPr>
        <w:pStyle w:val="a5"/>
        <w:numPr>
          <w:ilvl w:val="0"/>
          <w:numId w:val="62"/>
        </w:numPr>
        <w:rPr>
          <w:rStyle w:val="a7"/>
          <w:i w:val="0"/>
        </w:rPr>
      </w:pPr>
      <w:proofErr w:type="gramStart"/>
      <w:r w:rsidRPr="000469AC">
        <w:lastRenderedPageBreak/>
        <w:t>образовательную</w:t>
      </w:r>
      <w:proofErr w:type="gramEnd"/>
      <w:r w:rsidRPr="000469AC">
        <w:t xml:space="preserve"> деятельность, организованную педагогом в различные режимные моменты;.</w:t>
      </w:r>
    </w:p>
    <w:p w:rsidR="00F458BE" w:rsidRDefault="00F458BE" w:rsidP="000469AC">
      <w:pPr>
        <w:pStyle w:val="a5"/>
      </w:pPr>
      <w:r>
        <w:rPr>
          <w:rStyle w:val="a7"/>
          <w:iCs/>
          <w:color w:val="000000"/>
        </w:rPr>
        <w:t>2. Самостоятельная  детская деятельность.</w:t>
      </w:r>
      <w:r w:rsidRPr="002C002F">
        <w:t xml:space="preserve"> 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 </w:t>
      </w:r>
    </w:p>
    <w:p w:rsidR="00F458BE" w:rsidRPr="002C002F" w:rsidRDefault="00F458BE" w:rsidP="002C002F">
      <w:pPr>
        <w:pStyle w:val="a5"/>
        <w:rPr>
          <w:i/>
        </w:rPr>
      </w:pPr>
      <w:r>
        <w:t xml:space="preserve">3. </w:t>
      </w:r>
      <w:r w:rsidRPr="002C002F">
        <w:rPr>
          <w:i/>
        </w:rPr>
        <w:t>Образовательная деятельность в семье.</w:t>
      </w:r>
    </w:p>
    <w:p w:rsidR="00F458BE" w:rsidRDefault="00F458BE" w:rsidP="002C002F">
      <w:pPr>
        <w:pStyle w:val="a5"/>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3"/>
        <w:gridCol w:w="2683"/>
        <w:gridCol w:w="2683"/>
        <w:gridCol w:w="2421"/>
      </w:tblGrid>
      <w:tr w:rsidR="00F458BE" w:rsidRPr="00896A27" w:rsidTr="00896A27">
        <w:trPr>
          <w:trHeight w:val="547"/>
        </w:trPr>
        <w:tc>
          <w:tcPr>
            <w:tcW w:w="5396" w:type="dxa"/>
            <w:gridSpan w:val="2"/>
          </w:tcPr>
          <w:p w:rsidR="00F458BE" w:rsidRPr="0005347C" w:rsidRDefault="00F458BE" w:rsidP="00896A27">
            <w:pPr>
              <w:pStyle w:val="a5"/>
              <w:jc w:val="center"/>
              <w:rPr>
                <w:i/>
                <w:szCs w:val="24"/>
              </w:rPr>
            </w:pPr>
            <w:r w:rsidRPr="0005347C">
              <w:rPr>
                <w:i/>
                <w:szCs w:val="24"/>
              </w:rPr>
              <w:t>Совместная партнёрская деятельность взрослых и детей</w:t>
            </w:r>
          </w:p>
        </w:tc>
        <w:tc>
          <w:tcPr>
            <w:tcW w:w="2683" w:type="dxa"/>
            <w:vMerge w:val="restart"/>
          </w:tcPr>
          <w:p w:rsidR="00F458BE" w:rsidRPr="0005347C" w:rsidRDefault="00F458BE" w:rsidP="00896A27">
            <w:pPr>
              <w:pStyle w:val="a5"/>
              <w:jc w:val="center"/>
              <w:rPr>
                <w:i/>
                <w:szCs w:val="24"/>
              </w:rPr>
            </w:pPr>
            <w:r w:rsidRPr="0005347C">
              <w:rPr>
                <w:i/>
                <w:szCs w:val="24"/>
              </w:rPr>
              <w:t>Самостоятельная деятельность детей</w:t>
            </w:r>
          </w:p>
        </w:tc>
        <w:tc>
          <w:tcPr>
            <w:tcW w:w="2421" w:type="dxa"/>
            <w:vMerge w:val="restart"/>
          </w:tcPr>
          <w:p w:rsidR="00F458BE" w:rsidRPr="0005347C" w:rsidRDefault="00F458BE" w:rsidP="00896A27">
            <w:pPr>
              <w:pStyle w:val="a5"/>
              <w:jc w:val="center"/>
              <w:rPr>
                <w:i/>
                <w:szCs w:val="24"/>
              </w:rPr>
            </w:pPr>
            <w:r w:rsidRPr="0005347C">
              <w:rPr>
                <w:i/>
                <w:szCs w:val="24"/>
              </w:rPr>
              <w:t>Образовательная деятельность в семье</w:t>
            </w:r>
          </w:p>
        </w:tc>
      </w:tr>
      <w:tr w:rsidR="00F458BE" w:rsidRPr="00896A27" w:rsidTr="00896A27">
        <w:trPr>
          <w:trHeight w:val="253"/>
        </w:trPr>
        <w:tc>
          <w:tcPr>
            <w:tcW w:w="2713" w:type="dxa"/>
          </w:tcPr>
          <w:p w:rsidR="00F458BE" w:rsidRPr="0005347C" w:rsidRDefault="00F458BE" w:rsidP="002C002F">
            <w:pPr>
              <w:pStyle w:val="a5"/>
              <w:rPr>
                <w:szCs w:val="24"/>
              </w:rPr>
            </w:pPr>
            <w:r w:rsidRPr="0005347C">
              <w:rPr>
                <w:szCs w:val="24"/>
              </w:rPr>
              <w:t>Непосредственно образовательная деятельность</w:t>
            </w:r>
          </w:p>
        </w:tc>
        <w:tc>
          <w:tcPr>
            <w:tcW w:w="2683" w:type="dxa"/>
          </w:tcPr>
          <w:p w:rsidR="00F458BE" w:rsidRPr="0005347C" w:rsidRDefault="00F458BE" w:rsidP="002C002F">
            <w:pPr>
              <w:pStyle w:val="a5"/>
              <w:rPr>
                <w:szCs w:val="24"/>
              </w:rPr>
            </w:pPr>
            <w:r w:rsidRPr="0005347C">
              <w:rPr>
                <w:szCs w:val="24"/>
              </w:rPr>
              <w:t>Образовательная деятельность в режимных моментах</w:t>
            </w:r>
          </w:p>
        </w:tc>
        <w:tc>
          <w:tcPr>
            <w:tcW w:w="2683" w:type="dxa"/>
            <w:vMerge/>
          </w:tcPr>
          <w:p w:rsidR="00F458BE" w:rsidRPr="0005347C" w:rsidRDefault="00F458BE" w:rsidP="002C002F">
            <w:pPr>
              <w:pStyle w:val="a5"/>
              <w:rPr>
                <w:szCs w:val="24"/>
              </w:rPr>
            </w:pPr>
          </w:p>
        </w:tc>
        <w:tc>
          <w:tcPr>
            <w:tcW w:w="2421" w:type="dxa"/>
            <w:vMerge/>
          </w:tcPr>
          <w:p w:rsidR="00F458BE" w:rsidRPr="0005347C" w:rsidRDefault="00F458BE" w:rsidP="002C002F">
            <w:pPr>
              <w:pStyle w:val="a5"/>
              <w:rPr>
                <w:szCs w:val="24"/>
              </w:rPr>
            </w:pPr>
          </w:p>
        </w:tc>
      </w:tr>
      <w:tr w:rsidR="00F458BE" w:rsidRPr="00896A27" w:rsidTr="00896A27">
        <w:trPr>
          <w:trHeight w:val="253"/>
        </w:trPr>
        <w:tc>
          <w:tcPr>
            <w:tcW w:w="2713" w:type="dxa"/>
          </w:tcPr>
          <w:p w:rsidR="00F458BE" w:rsidRPr="0005347C" w:rsidRDefault="00F458BE" w:rsidP="002C002F">
            <w:pPr>
              <w:pStyle w:val="a5"/>
              <w:rPr>
                <w:szCs w:val="24"/>
              </w:rPr>
            </w:pPr>
            <w:r w:rsidRPr="0005347C">
              <w:rPr>
                <w:szCs w:val="24"/>
              </w:rPr>
              <w:t xml:space="preserve">Основные формы: игра, занятие, наблюдение, экспериментирование, разговор, решение проблемных ситуаций, проектная </w:t>
            </w:r>
            <w:proofErr w:type="gramStart"/>
            <w:r w:rsidRPr="0005347C">
              <w:rPr>
                <w:szCs w:val="24"/>
              </w:rPr>
              <w:t>деятельность  и</w:t>
            </w:r>
            <w:proofErr w:type="gramEnd"/>
            <w:r w:rsidRPr="0005347C">
              <w:rPr>
                <w:szCs w:val="24"/>
              </w:rPr>
              <w:t xml:space="preserve"> др.</w:t>
            </w:r>
          </w:p>
        </w:tc>
        <w:tc>
          <w:tcPr>
            <w:tcW w:w="2683" w:type="dxa"/>
          </w:tcPr>
          <w:p w:rsidR="00F458BE" w:rsidRPr="0005347C" w:rsidRDefault="00F458BE" w:rsidP="002C002F">
            <w:pPr>
              <w:pStyle w:val="a5"/>
              <w:rPr>
                <w:szCs w:val="24"/>
              </w:rPr>
            </w:pPr>
            <w:r w:rsidRPr="0005347C">
              <w:rPr>
                <w:szCs w:val="24"/>
              </w:rPr>
              <w:t>Решение образовательных задач в ходе режимных моментов</w:t>
            </w:r>
          </w:p>
        </w:tc>
        <w:tc>
          <w:tcPr>
            <w:tcW w:w="2683" w:type="dxa"/>
          </w:tcPr>
          <w:p w:rsidR="00F458BE" w:rsidRPr="0005347C" w:rsidRDefault="00F458BE" w:rsidP="002C002F">
            <w:pPr>
              <w:pStyle w:val="a5"/>
              <w:rPr>
                <w:szCs w:val="24"/>
              </w:rPr>
            </w:pPr>
            <w:r w:rsidRPr="0005347C">
              <w:rPr>
                <w:szCs w:val="24"/>
              </w:rPr>
              <w:t>Деятельность ребенка в разнообразной, гибко меняющейся предметно-развивающей  и игровой среде</w:t>
            </w:r>
          </w:p>
        </w:tc>
        <w:tc>
          <w:tcPr>
            <w:tcW w:w="2421" w:type="dxa"/>
          </w:tcPr>
          <w:p w:rsidR="00F458BE" w:rsidRPr="0005347C" w:rsidRDefault="00F458BE" w:rsidP="002C002F">
            <w:pPr>
              <w:pStyle w:val="a5"/>
              <w:rPr>
                <w:szCs w:val="24"/>
              </w:rPr>
            </w:pPr>
            <w:r w:rsidRPr="0005347C">
              <w:rPr>
                <w:szCs w:val="24"/>
              </w:rPr>
              <w:t>Решение образовательных задач в семье</w:t>
            </w:r>
          </w:p>
        </w:tc>
      </w:tr>
    </w:tbl>
    <w:p w:rsidR="00F458BE" w:rsidRDefault="00F458BE" w:rsidP="002C002F">
      <w:pPr>
        <w:pStyle w:val="a5"/>
      </w:pPr>
      <w:r>
        <w:t xml:space="preserve">         </w:t>
      </w:r>
    </w:p>
    <w:p w:rsidR="00F458BE" w:rsidRPr="009C1033" w:rsidRDefault="00F458BE" w:rsidP="00DB58CB">
      <w:pPr>
        <w:pStyle w:val="a5"/>
        <w:jc w:val="both"/>
      </w:pPr>
      <w:r w:rsidRPr="009C1033">
        <w:rPr>
          <w:rStyle w:val="apple-converted-space"/>
        </w:rPr>
        <w:t> </w:t>
      </w:r>
      <w:r w:rsidRPr="009C1033">
        <w:t>В структуре учебного плана выделяются обязательная и вариативная часть.</w:t>
      </w:r>
    </w:p>
    <w:p w:rsidR="00F458BE" w:rsidRPr="009C1033" w:rsidRDefault="00F458BE" w:rsidP="00DB58CB">
      <w:pPr>
        <w:pStyle w:val="a5"/>
        <w:jc w:val="both"/>
      </w:pPr>
      <w:r w:rsidRPr="009C1033">
        <w:rPr>
          <w:b/>
        </w:rPr>
        <w:t xml:space="preserve"> Инвариантная  часть</w:t>
      </w:r>
      <w:r w:rsidRPr="009C1033">
        <w:t xml:space="preserve">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F458BE" w:rsidRPr="00E34F7E" w:rsidRDefault="00F458BE" w:rsidP="00DB58CB">
      <w:pPr>
        <w:pStyle w:val="a5"/>
        <w:jc w:val="both"/>
      </w:pPr>
      <w:r w:rsidRPr="009C1033">
        <w:t>       Содержание педагогической</w:t>
      </w:r>
      <w:r w:rsidRPr="00E34F7E">
        <w:t xml:space="preserve">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w:t>
      </w:r>
      <w:proofErr w:type="gramStart"/>
      <w:r w:rsidRPr="00E34F7E">
        <w:t>развитие»  входят</w:t>
      </w:r>
      <w:proofErr w:type="gramEnd"/>
      <w:r w:rsidRPr="00E34F7E">
        <w:t xml:space="preserve"> в расписание непрерывной образовательной деятельности, реализуются как в обязательной части так и части, формируемой участниками образовательного процесса.</w:t>
      </w:r>
    </w:p>
    <w:p w:rsidR="00F458BE" w:rsidRPr="00E34F7E" w:rsidRDefault="00F458BE" w:rsidP="00DB58CB">
      <w:pPr>
        <w:pStyle w:val="a5"/>
        <w:jc w:val="both"/>
      </w:pPr>
      <w:r w:rsidRPr="00E34F7E">
        <w:t> При составлении учебного плана учитывались следующие</w:t>
      </w:r>
      <w:r w:rsidRPr="00E34F7E">
        <w:rPr>
          <w:rStyle w:val="apple-converted-space"/>
        </w:rPr>
        <w:t> </w:t>
      </w:r>
      <w:r w:rsidRPr="00E34F7E">
        <w:rPr>
          <w:rStyle w:val="a6"/>
          <w:bCs/>
          <w:bdr w:val="none" w:sz="0" w:space="0" w:color="auto" w:frame="1"/>
        </w:rPr>
        <w:t>принципы</w:t>
      </w:r>
      <w:r w:rsidRPr="00E34F7E">
        <w:t>:</w:t>
      </w:r>
    </w:p>
    <w:p w:rsidR="00F458BE" w:rsidRPr="00E34F7E" w:rsidRDefault="00F458BE" w:rsidP="004F37ED">
      <w:pPr>
        <w:pStyle w:val="a5"/>
        <w:numPr>
          <w:ilvl w:val="0"/>
          <w:numId w:val="37"/>
        </w:numPr>
        <w:jc w:val="both"/>
      </w:pPr>
      <w:r w:rsidRPr="00E34F7E">
        <w:t xml:space="preserve">принцип развивающего образования, целью которого является развитие ребенка;        </w:t>
      </w:r>
    </w:p>
    <w:p w:rsidR="00F458BE" w:rsidRPr="00E34F7E" w:rsidRDefault="00F458BE" w:rsidP="004F37ED">
      <w:pPr>
        <w:pStyle w:val="a5"/>
        <w:numPr>
          <w:ilvl w:val="0"/>
          <w:numId w:val="37"/>
        </w:numPr>
        <w:jc w:val="both"/>
      </w:pPr>
      <w:r w:rsidRPr="00E34F7E">
        <w:t xml:space="preserve">принцип научной обоснованности и практической применимости;       </w:t>
      </w:r>
    </w:p>
    <w:p w:rsidR="00F458BE" w:rsidRPr="00E34F7E" w:rsidRDefault="00F458BE" w:rsidP="004F37ED">
      <w:pPr>
        <w:pStyle w:val="a5"/>
        <w:numPr>
          <w:ilvl w:val="0"/>
          <w:numId w:val="37"/>
        </w:numPr>
        <w:jc w:val="both"/>
      </w:pPr>
      <w:r w:rsidRPr="00E34F7E">
        <w:t xml:space="preserve">принцип соответствия критериям полноты, необходимости и достаточности;      </w:t>
      </w:r>
    </w:p>
    <w:p w:rsidR="00F458BE" w:rsidRPr="00E34F7E" w:rsidRDefault="00F458BE" w:rsidP="004F37ED">
      <w:pPr>
        <w:pStyle w:val="a5"/>
        <w:numPr>
          <w:ilvl w:val="0"/>
          <w:numId w:val="37"/>
        </w:numPr>
        <w:jc w:val="both"/>
      </w:pPr>
      <w:r w:rsidRPr="00E34F7E">
        <w:t xml:space="preserve">принцип обеспечения единства воспитательных, развивающих и обучающих целей и       </w:t>
      </w:r>
    </w:p>
    <w:p w:rsidR="00F458BE" w:rsidRPr="00E34F7E" w:rsidRDefault="00F458BE" w:rsidP="00DB58CB">
      <w:pPr>
        <w:pStyle w:val="a5"/>
        <w:ind w:left="720"/>
        <w:jc w:val="both"/>
      </w:pPr>
      <w:r w:rsidRPr="00E34F7E">
        <w:t>задач процесса образования дошкольников, в процессе реализации которых</w:t>
      </w:r>
    </w:p>
    <w:p w:rsidR="00F458BE" w:rsidRPr="00E34F7E" w:rsidRDefault="00F458BE" w:rsidP="00DB58CB">
      <w:pPr>
        <w:pStyle w:val="a5"/>
        <w:ind w:left="720"/>
        <w:jc w:val="both"/>
      </w:pPr>
      <w:proofErr w:type="gramStart"/>
      <w:r w:rsidRPr="00E34F7E">
        <w:t>формируются</w:t>
      </w:r>
      <w:proofErr w:type="gramEnd"/>
      <w:r w:rsidRPr="00E34F7E">
        <w:t xml:space="preserve"> знания, умения, навыки, которые имеют непосредственное отношение к</w:t>
      </w:r>
    </w:p>
    <w:p w:rsidR="00F458BE" w:rsidRPr="00E34F7E" w:rsidRDefault="00F458BE" w:rsidP="00DB58CB">
      <w:pPr>
        <w:pStyle w:val="a5"/>
        <w:ind w:left="720"/>
        <w:jc w:val="both"/>
      </w:pPr>
      <w:r w:rsidRPr="00E34F7E">
        <w:t>развитию дошкольников;</w:t>
      </w:r>
    </w:p>
    <w:p w:rsidR="00F458BE" w:rsidRPr="00E34F7E" w:rsidRDefault="00F458BE" w:rsidP="004F37ED">
      <w:pPr>
        <w:pStyle w:val="a5"/>
        <w:numPr>
          <w:ilvl w:val="0"/>
          <w:numId w:val="37"/>
        </w:numPr>
        <w:jc w:val="both"/>
      </w:pPr>
      <w:proofErr w:type="gramStart"/>
      <w:r w:rsidRPr="00E34F7E">
        <w:t>принцип</w:t>
      </w:r>
      <w:proofErr w:type="gramEnd"/>
      <w:r w:rsidRPr="00E34F7E">
        <w:t xml:space="preserve"> интеграции непосредственно образовательных областей в соответствии с        </w:t>
      </w:r>
    </w:p>
    <w:p w:rsidR="00F458BE" w:rsidRPr="00E34F7E" w:rsidRDefault="00F458BE" w:rsidP="00DB58CB">
      <w:pPr>
        <w:pStyle w:val="a5"/>
        <w:ind w:left="720"/>
        <w:jc w:val="both"/>
      </w:pPr>
      <w:r w:rsidRPr="00E34F7E">
        <w:t>возрастными возможностями и особенностями воспитанников, спецификой и</w:t>
      </w:r>
    </w:p>
    <w:p w:rsidR="00F458BE" w:rsidRPr="00E34F7E" w:rsidRDefault="00F458BE" w:rsidP="00DB58CB">
      <w:pPr>
        <w:pStyle w:val="a5"/>
        <w:ind w:left="720"/>
        <w:jc w:val="both"/>
      </w:pPr>
      <w:r w:rsidRPr="00E34F7E">
        <w:t>возможностями образовательных областей;</w:t>
      </w:r>
    </w:p>
    <w:p w:rsidR="00F458BE" w:rsidRPr="00E34F7E" w:rsidRDefault="00F458BE" w:rsidP="004F37ED">
      <w:pPr>
        <w:pStyle w:val="a5"/>
        <w:numPr>
          <w:ilvl w:val="0"/>
          <w:numId w:val="37"/>
        </w:numPr>
        <w:jc w:val="both"/>
      </w:pPr>
      <w:r w:rsidRPr="00E34F7E">
        <w:t xml:space="preserve">комплексно-тематический принцип построения образовательного процесса;        </w:t>
      </w:r>
    </w:p>
    <w:p w:rsidR="00F458BE" w:rsidRPr="00E34F7E" w:rsidRDefault="00F458BE" w:rsidP="004F37ED">
      <w:pPr>
        <w:pStyle w:val="a5"/>
        <w:numPr>
          <w:ilvl w:val="0"/>
          <w:numId w:val="37"/>
        </w:numPr>
        <w:jc w:val="both"/>
      </w:pPr>
      <w:r w:rsidRPr="00E34F7E">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w:t>
      </w:r>
    </w:p>
    <w:p w:rsidR="00F458BE" w:rsidRPr="00E34F7E" w:rsidRDefault="00F458BE" w:rsidP="00DB58CB">
      <w:pPr>
        <w:pStyle w:val="a5"/>
        <w:ind w:left="720"/>
        <w:jc w:val="both"/>
      </w:pPr>
      <w:r w:rsidRPr="00E34F7E">
        <w:t>образовательной деятельности, но и при проведении режимных моментов в соответствии со спецификой дошкольного образования;</w:t>
      </w:r>
    </w:p>
    <w:p w:rsidR="00F458BE" w:rsidRPr="00E34F7E" w:rsidRDefault="00F458BE" w:rsidP="004F37ED">
      <w:pPr>
        <w:pStyle w:val="a5"/>
        <w:numPr>
          <w:ilvl w:val="0"/>
          <w:numId w:val="37"/>
        </w:numPr>
        <w:jc w:val="both"/>
      </w:pPr>
      <w:r w:rsidRPr="00E34F7E">
        <w:t>построение непосредственно образовательного процесса с учетом возрастных  особенностей дошкольников, используя разные формы работы.</w:t>
      </w:r>
    </w:p>
    <w:p w:rsidR="00F458BE" w:rsidRPr="007133BE" w:rsidRDefault="00F458BE" w:rsidP="007133BE">
      <w:pPr>
        <w:pStyle w:val="a5"/>
        <w:jc w:val="both"/>
        <w:outlineLvl w:val="0"/>
        <w:rPr>
          <w:rStyle w:val="a6"/>
          <w:bCs/>
          <w:bdr w:val="none" w:sz="0" w:space="0" w:color="auto" w:frame="1"/>
        </w:rPr>
      </w:pPr>
      <w:r>
        <w:rPr>
          <w:rStyle w:val="a6"/>
          <w:bCs/>
          <w:bdr w:val="none" w:sz="0" w:space="0" w:color="auto" w:frame="1"/>
        </w:rPr>
        <w:t>Форма организации непосредственной образовательной деятельности (НОД)</w:t>
      </w:r>
      <w:r w:rsidRPr="00E34F7E">
        <w:rPr>
          <w:rStyle w:val="a6"/>
          <w:bCs/>
          <w:bdr w:val="none" w:sz="0" w:space="0" w:color="auto" w:frame="1"/>
        </w:rPr>
        <w:t>:</w:t>
      </w:r>
    </w:p>
    <w:p w:rsidR="00F458BE" w:rsidRPr="00E34F7E" w:rsidRDefault="00F458BE" w:rsidP="004F37ED">
      <w:pPr>
        <w:pStyle w:val="a5"/>
        <w:numPr>
          <w:ilvl w:val="0"/>
          <w:numId w:val="37"/>
        </w:numPr>
        <w:jc w:val="both"/>
        <w:rPr>
          <w:b/>
        </w:rPr>
      </w:pPr>
      <w:proofErr w:type="gramStart"/>
      <w:r w:rsidRPr="00E34F7E">
        <w:rPr>
          <w:rStyle w:val="a6"/>
          <w:bCs/>
          <w:bdr w:val="none" w:sz="0" w:space="0" w:color="auto" w:frame="1"/>
        </w:rPr>
        <w:t>с</w:t>
      </w:r>
      <w:proofErr w:type="gramEnd"/>
      <w:r w:rsidRPr="00E34F7E">
        <w:rPr>
          <w:rStyle w:val="a6"/>
          <w:bCs/>
          <w:bdr w:val="none" w:sz="0" w:space="0" w:color="auto" w:frame="1"/>
        </w:rPr>
        <w:t xml:space="preserve"> 3 до 7 лет (</w:t>
      </w:r>
      <w:r>
        <w:rPr>
          <w:rStyle w:val="a6"/>
          <w:bCs/>
          <w:bdr w:val="none" w:sz="0" w:space="0" w:color="auto" w:frame="1"/>
        </w:rPr>
        <w:t xml:space="preserve">подгрупповые и </w:t>
      </w:r>
      <w:r w:rsidRPr="00E34F7E">
        <w:rPr>
          <w:rStyle w:val="a6"/>
          <w:bCs/>
          <w:bdr w:val="none" w:sz="0" w:space="0" w:color="auto" w:frame="1"/>
        </w:rPr>
        <w:t>фронтальные).</w:t>
      </w:r>
    </w:p>
    <w:p w:rsidR="00F458BE" w:rsidRPr="00E34F7E" w:rsidRDefault="00F458BE" w:rsidP="00DB58CB">
      <w:pPr>
        <w:pStyle w:val="a5"/>
        <w:jc w:val="both"/>
      </w:pPr>
      <w:r w:rsidRPr="00E34F7E">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F458BE" w:rsidRPr="00333B9B" w:rsidRDefault="00F458BE" w:rsidP="00C540CA">
      <w:pPr>
        <w:pStyle w:val="a5"/>
      </w:pPr>
      <w:r w:rsidRPr="00333B9B">
        <w:t>        </w:t>
      </w:r>
      <w:r w:rsidRPr="00333B9B">
        <w:rPr>
          <w:rStyle w:val="apple-converted-space"/>
        </w:rPr>
        <w:t> </w:t>
      </w:r>
      <w:r w:rsidRPr="00333B9B">
        <w:rPr>
          <w:rStyle w:val="a6"/>
          <w:bCs/>
          <w:bdr w:val="none" w:sz="0" w:space="0" w:color="auto" w:frame="1"/>
        </w:rPr>
        <w:t> </w:t>
      </w:r>
      <w:r w:rsidRPr="00333B9B">
        <w:t xml:space="preserve">В ФГОС дошкольного образования отмечается, что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w:t>
      </w:r>
      <w:r>
        <w:t xml:space="preserve">Данная часть </w:t>
      </w:r>
      <w:proofErr w:type="gramStart"/>
      <w:r>
        <w:t>Программы  учитывает</w:t>
      </w:r>
      <w:proofErr w:type="gramEnd"/>
      <w:r>
        <w:t xml:space="preserve"> </w:t>
      </w:r>
      <w:r w:rsidRPr="00333B9B">
        <w:t>образовательные потребности, интересы и мотивы воспитанников</w:t>
      </w:r>
      <w:r>
        <w:t>, членов их семей и педагогов и</w:t>
      </w:r>
      <w:r w:rsidRPr="00333B9B">
        <w:t xml:space="preserve"> в частности, может быть ориентирована на:</w:t>
      </w:r>
    </w:p>
    <w:p w:rsidR="00F458BE" w:rsidRDefault="00F458BE" w:rsidP="00C540CA">
      <w:pPr>
        <w:pStyle w:val="a5"/>
      </w:pPr>
      <w:r w:rsidRPr="00333B9B">
        <w:rPr>
          <w:rStyle w:val="s4"/>
        </w:rPr>
        <w:t>специфику национальных, социокультурных, экономических, климатических условий, в которых осуществляется образовательный процесс;</w:t>
      </w:r>
      <w:r>
        <w:t xml:space="preserve"> </w:t>
      </w:r>
    </w:p>
    <w:p w:rsidR="00F458BE" w:rsidRPr="00333B9B" w:rsidRDefault="00F458BE" w:rsidP="00C540CA">
      <w:pPr>
        <w:pStyle w:val="a5"/>
      </w:pPr>
      <w:r w:rsidRPr="00333B9B">
        <w:rPr>
          <w:rStyle w:val="s4"/>
        </w:rPr>
        <w:t>выбор тех парциальных программ и форм организации работы с детьми, которые в наибольшей степени соответствуют потребностям и инт</w:t>
      </w:r>
      <w:r>
        <w:rPr>
          <w:rStyle w:val="s4"/>
        </w:rPr>
        <w:t>ересам воспитанников ДОУ</w:t>
      </w:r>
      <w:r w:rsidRPr="00333B9B">
        <w:rPr>
          <w:rStyle w:val="s4"/>
        </w:rPr>
        <w:t>, а также возможностям педагогического коллектива;</w:t>
      </w:r>
    </w:p>
    <w:p w:rsidR="00F458BE" w:rsidRPr="00333B9B" w:rsidRDefault="00F458BE" w:rsidP="004A74B0">
      <w:pPr>
        <w:pStyle w:val="a5"/>
      </w:pPr>
      <w:r w:rsidRPr="00333B9B">
        <w:t>При фор</w:t>
      </w:r>
      <w:r>
        <w:t>мировании второй части ОП  учитывались образовательные потребности, интересы и мотивы воспитанников,</w:t>
      </w:r>
      <w:r w:rsidRPr="00333B9B">
        <w:t xml:space="preserve"> педагогов</w:t>
      </w:r>
      <w:r>
        <w:t>, приоритетное направление ДОУ.   И</w:t>
      </w:r>
      <w:r w:rsidRPr="00333B9B">
        <w:t>з числа парциальных, отвечающих требованиям всех участник</w:t>
      </w:r>
      <w:r>
        <w:t>ов, согласно их запросов и мотивов осуществлял</w:t>
      </w:r>
      <w:r w:rsidRPr="00333B9B">
        <w:t>ся подбор нескольких образовательных пр</w:t>
      </w:r>
      <w:r>
        <w:t>ограмм различной направленности</w:t>
      </w:r>
      <w:r w:rsidRPr="00333B9B">
        <w:t>. Определялись формы организации работы с воспитанниками.</w:t>
      </w:r>
    </w:p>
    <w:p w:rsidR="00F458BE" w:rsidRPr="00333B9B" w:rsidRDefault="00F458BE" w:rsidP="00333B9B">
      <w:pPr>
        <w:spacing w:after="0"/>
        <w:ind w:firstLine="709"/>
        <w:jc w:val="both"/>
        <w:rPr>
          <w:rFonts w:ascii="Times New Roman" w:hAnsi="Times New Roman"/>
          <w:sz w:val="24"/>
          <w:szCs w:val="24"/>
        </w:rPr>
      </w:pPr>
      <w:r w:rsidRPr="00333B9B">
        <w:rPr>
          <w:rFonts w:ascii="Times New Roman" w:hAnsi="Times New Roman"/>
          <w:sz w:val="24"/>
          <w:szCs w:val="24"/>
        </w:rPr>
        <w:t>Таким образом, в ДОУ участниками образовательных отношений были выбраны следующие программы для обеспечения вариативности дошкольного образования:</w:t>
      </w:r>
    </w:p>
    <w:p w:rsidR="00F458BE" w:rsidRPr="00952EE8" w:rsidRDefault="00F458BE" w:rsidP="004F37ED">
      <w:pPr>
        <w:pStyle w:val="a5"/>
        <w:numPr>
          <w:ilvl w:val="0"/>
          <w:numId w:val="59"/>
        </w:numPr>
      </w:pPr>
      <w:r w:rsidRPr="00952EE8">
        <w:t>Авторская программа художественного воспитания, обу</w:t>
      </w:r>
      <w:r>
        <w:t>чения и развития детей 2-7 лет «Цветные ладошки</w:t>
      </w:r>
      <w:proofErr w:type="gramStart"/>
      <w:r>
        <w:t>» .</w:t>
      </w:r>
      <w:proofErr w:type="gramEnd"/>
      <w:r>
        <w:t xml:space="preserve"> Цель: </w:t>
      </w:r>
      <w:r w:rsidRPr="00952EE8">
        <w:t>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 </w:t>
      </w:r>
    </w:p>
    <w:p w:rsidR="00F458BE" w:rsidRPr="00952EE8" w:rsidRDefault="00F458BE" w:rsidP="004F37ED">
      <w:pPr>
        <w:pStyle w:val="a5"/>
        <w:numPr>
          <w:ilvl w:val="0"/>
          <w:numId w:val="59"/>
        </w:numPr>
      </w:pPr>
      <w:proofErr w:type="spellStart"/>
      <w:r>
        <w:t>Белошистая</w:t>
      </w:r>
      <w:proofErr w:type="spellEnd"/>
      <w:r>
        <w:t xml:space="preserve"> А.В. </w:t>
      </w:r>
      <w:r w:rsidRPr="00952EE8">
        <w:t>«Развитие математических способностей детей 3-6 лет»</w:t>
      </w:r>
    </w:p>
    <w:p w:rsidR="00F458BE" w:rsidRPr="00952EE8" w:rsidRDefault="00F458BE" w:rsidP="00952EE8">
      <w:pPr>
        <w:pStyle w:val="a5"/>
        <w:ind w:left="720"/>
      </w:pPr>
      <w:r w:rsidRPr="00952EE8">
        <w:t>Цель: Развитие интеллектуальных, математических, конструктивных способностей ребёнка. Данная методика  позволяет развить не только математические способности, но и речь, моторику, координацию, внимание и усидчивость ребенка. </w:t>
      </w:r>
    </w:p>
    <w:p w:rsidR="00F458BE" w:rsidRPr="00952EE8" w:rsidRDefault="00F458BE" w:rsidP="004F37ED">
      <w:pPr>
        <w:pStyle w:val="a5"/>
        <w:numPr>
          <w:ilvl w:val="0"/>
          <w:numId w:val="59"/>
        </w:numPr>
      </w:pPr>
      <w:r w:rsidRPr="00952EE8">
        <w:t>Ушакова О.С, Струнина Е.М. Методика развития речи детей дошкольного возраста</w:t>
      </w:r>
    </w:p>
    <w:p w:rsidR="00F458BE" w:rsidRPr="00952EE8" w:rsidRDefault="00F458BE" w:rsidP="00952EE8">
      <w:pPr>
        <w:pStyle w:val="a5"/>
        <w:ind w:left="720"/>
      </w:pPr>
      <w:r w:rsidRPr="00952EE8">
        <w:t>Цель: развитие речи дошкольников. Развивающая технология, направленная на решение в интервалах одного занятия разных, но взаимосвязанных задач, охватывающих различные стороны речевого развития –фонетическую, лексическую, грамматическую, а в итоге – развитие связной монологической речи в целом.</w:t>
      </w:r>
    </w:p>
    <w:p w:rsidR="00F458BE" w:rsidRPr="00952EE8" w:rsidRDefault="00F458BE" w:rsidP="004F37ED">
      <w:pPr>
        <w:pStyle w:val="a5"/>
        <w:numPr>
          <w:ilvl w:val="0"/>
          <w:numId w:val="59"/>
        </w:numPr>
      </w:pPr>
      <w:proofErr w:type="spellStart"/>
      <w:r w:rsidRPr="00952EE8">
        <w:t>Стеркина</w:t>
      </w:r>
      <w:proofErr w:type="spellEnd"/>
      <w:r w:rsidRPr="00952EE8">
        <w:t> </w:t>
      </w:r>
      <w:proofErr w:type="gramStart"/>
      <w:r w:rsidRPr="00952EE8">
        <w:t>Р.Б .Князева</w:t>
      </w:r>
      <w:proofErr w:type="gramEnd"/>
      <w:r w:rsidRPr="00952EE8">
        <w:t> О.Л. Авдеева </w:t>
      </w:r>
      <w:proofErr w:type="spellStart"/>
      <w:r w:rsidRPr="00952EE8">
        <w:t>Н.Н.Программа</w:t>
      </w:r>
      <w:proofErr w:type="spellEnd"/>
      <w:r w:rsidRPr="00952EE8">
        <w:t xml:space="preserve"> «Основы безопасности детей дошкольного возраста». </w:t>
      </w:r>
    </w:p>
    <w:p w:rsidR="00F458BE" w:rsidRPr="00952EE8" w:rsidRDefault="00F458BE" w:rsidP="00952EE8">
      <w:pPr>
        <w:pStyle w:val="a5"/>
        <w:ind w:left="720"/>
      </w:pPr>
      <w:r w:rsidRPr="00952EE8">
        <w:t>Цель программы: Сформировать у  ребенка навыки разумного поведения, способствовать становлению основ здорового образа жизни</w:t>
      </w:r>
      <w:r>
        <w:t>.</w:t>
      </w:r>
    </w:p>
    <w:p w:rsidR="00F458BE" w:rsidRPr="00952EE8" w:rsidRDefault="00F458BE" w:rsidP="004F37ED">
      <w:pPr>
        <w:pStyle w:val="a5"/>
        <w:numPr>
          <w:ilvl w:val="0"/>
          <w:numId w:val="59"/>
        </w:numPr>
      </w:pPr>
      <w:r w:rsidRPr="00952EE8">
        <w:t>Программа социально-личностного развития ребенка «Я – ЧЕЛОВЕК» под редакцией С.А.Козловой (Программа социального развития ребенка)</w:t>
      </w:r>
    </w:p>
    <w:p w:rsidR="00F458BE" w:rsidRDefault="00F458BE" w:rsidP="00952EE8">
      <w:pPr>
        <w:pStyle w:val="a5"/>
        <w:ind w:left="720"/>
      </w:pPr>
      <w:r w:rsidRPr="00952EE8">
        <w:t>Цель и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 Такая личность формируется всю жизнь, но основы ее закл</w:t>
      </w:r>
      <w:r>
        <w:t>адываются в дошкольном возрасте.</w:t>
      </w:r>
      <w:r w:rsidRPr="00333B9B">
        <w:tab/>
      </w:r>
    </w:p>
    <w:p w:rsidR="00F458BE" w:rsidRPr="00F65A0B" w:rsidRDefault="00F458BE" w:rsidP="007C3177">
      <w:pPr>
        <w:pStyle w:val="a5"/>
        <w:jc w:val="both"/>
      </w:pPr>
      <w:r w:rsidRPr="00F65A0B">
        <w:rPr>
          <w:b/>
          <w:sz w:val="32"/>
        </w:rPr>
        <w:t xml:space="preserve"> </w:t>
      </w:r>
      <w:r w:rsidRPr="00F65A0B">
        <w:rPr>
          <w:rStyle w:val="a7"/>
          <w:b/>
          <w:iCs/>
          <w:sz w:val="32"/>
          <w:bdr w:val="none" w:sz="0" w:space="0" w:color="auto" w:frame="1"/>
        </w:rPr>
        <w:t>Парциальные программы</w:t>
      </w:r>
      <w:r w:rsidRPr="00F65A0B">
        <w:rPr>
          <w:rStyle w:val="apple-converted-space"/>
        </w:rPr>
        <w:t> </w:t>
      </w:r>
      <w:r w:rsidRPr="00F65A0B">
        <w:t xml:space="preserve">являются дополнением к Примерной основной общеобразовательной программе дошкольного образования «От рождения до школы» под редакцией Н.Е. </w:t>
      </w:r>
      <w:proofErr w:type="spellStart"/>
      <w:r w:rsidRPr="00F65A0B">
        <w:t>Вераксы</w:t>
      </w:r>
      <w:proofErr w:type="spellEnd"/>
      <w:r w:rsidRPr="00F65A0B">
        <w:t xml:space="preserve">, Т.С. Комаровой, </w:t>
      </w:r>
      <w:proofErr w:type="spellStart"/>
      <w:proofErr w:type="gramStart"/>
      <w:r w:rsidRPr="00F65A0B">
        <w:t>М.А.Васильевой</w:t>
      </w:r>
      <w:proofErr w:type="spellEnd"/>
      <w:r w:rsidRPr="00F65A0B">
        <w:t>  и</w:t>
      </w:r>
      <w:proofErr w:type="gramEnd"/>
      <w:r w:rsidRPr="00F65A0B">
        <w:t xml:space="preserve"> составляют не более 40% от общей учебной нагрузки.</w:t>
      </w:r>
    </w:p>
    <w:p w:rsidR="00F458BE" w:rsidRPr="00333B9B" w:rsidRDefault="00F458BE" w:rsidP="00952EE8">
      <w:pPr>
        <w:pStyle w:val="a5"/>
      </w:pPr>
      <w:r w:rsidRPr="00333B9B">
        <w:t>Программа реализуется в каникулярном режиме (только по направлениям физического и художественно-эстетического развития детей).</w:t>
      </w:r>
    </w:p>
    <w:p w:rsidR="00F458BE" w:rsidRPr="00333B9B" w:rsidRDefault="00F458BE" w:rsidP="00333B9B">
      <w:pPr>
        <w:pStyle w:val="a5"/>
      </w:pPr>
      <w:r>
        <w:t xml:space="preserve">           </w:t>
      </w:r>
      <w:r w:rsidRPr="00333B9B">
        <w:t xml:space="preserve">В дошкольном учреждении содержание образования, изложенное в различных программах, реализуется через определенные формы организации педагогического процесса. Выбор форм обусловлен возрастными психологическими особенностями детей, новыми подходами к комплексированию различных видов деятельности. </w:t>
      </w:r>
    </w:p>
    <w:p w:rsidR="00F458BE" w:rsidRPr="007C3177" w:rsidRDefault="00F458BE" w:rsidP="003D4E0A">
      <w:pPr>
        <w:pStyle w:val="a5"/>
        <w:outlineLvl w:val="0"/>
      </w:pPr>
      <w:r w:rsidRPr="007C3177">
        <w:t xml:space="preserve">          </w:t>
      </w:r>
      <w:r>
        <w:t xml:space="preserve">Структура учебного года </w:t>
      </w:r>
      <w:r w:rsidRPr="007C3177">
        <w:t xml:space="preserve"> </w:t>
      </w:r>
    </w:p>
    <w:p w:rsidR="00F458BE" w:rsidRPr="00F65A0B" w:rsidRDefault="00F458BE" w:rsidP="007C3177">
      <w:pPr>
        <w:pStyle w:val="a5"/>
      </w:pPr>
      <w:r>
        <w:t>         </w:t>
      </w:r>
      <w:proofErr w:type="gramStart"/>
      <w:r w:rsidRPr="00F65A0B">
        <w:t>Организация  НОД</w:t>
      </w:r>
      <w:proofErr w:type="gramEnd"/>
      <w:r w:rsidRPr="00F65A0B">
        <w:t xml:space="preserve"> начинается с первого сентября по программе  «От рождения до школы» </w:t>
      </w:r>
      <w:hyperlink r:id="rId11" w:tgtFrame="_blank" w:tooltip="Версаль. Под ред. П. Аридзоли-Клеменеля. В 2 т." w:history="1">
        <w:r w:rsidRPr="00F65A0B">
          <w:rPr>
            <w:rStyle w:val="a8"/>
            <w:color w:val="auto"/>
          </w:rPr>
          <w:t>Под ред.</w:t>
        </w:r>
      </w:hyperlink>
      <w:r w:rsidRPr="00F65A0B">
        <w:t xml:space="preserve"> Н. Е. </w:t>
      </w:r>
      <w:proofErr w:type="spellStart"/>
      <w:r w:rsidRPr="00F65A0B">
        <w:t>Вераксы</w:t>
      </w:r>
      <w:proofErr w:type="spellEnd"/>
      <w:r w:rsidRPr="00F65A0B">
        <w:t>, Т. С. Комаровой, М. А. Васильевой</w:t>
      </w:r>
    </w:p>
    <w:p w:rsidR="00F458BE" w:rsidRPr="00F65A0B" w:rsidRDefault="00F458BE" w:rsidP="004F37ED">
      <w:pPr>
        <w:pStyle w:val="a5"/>
        <w:numPr>
          <w:ilvl w:val="0"/>
          <w:numId w:val="59"/>
        </w:numPr>
      </w:pPr>
      <w:r w:rsidRPr="00F65A0B">
        <w:t xml:space="preserve">С 01 по15 сентября - период адаптации, мониторинг. </w:t>
      </w:r>
    </w:p>
    <w:p w:rsidR="00F458BE" w:rsidRPr="007C3177" w:rsidRDefault="00F458BE" w:rsidP="004F37ED">
      <w:pPr>
        <w:pStyle w:val="a5"/>
        <w:numPr>
          <w:ilvl w:val="0"/>
          <w:numId w:val="59"/>
        </w:numPr>
      </w:pPr>
      <w:r w:rsidRPr="007C3177">
        <w:t>С 15 сентября по 30 декабря – учебный период.</w:t>
      </w:r>
    </w:p>
    <w:p w:rsidR="00F458BE" w:rsidRPr="007C3177" w:rsidRDefault="00F458BE" w:rsidP="004F37ED">
      <w:pPr>
        <w:pStyle w:val="a5"/>
        <w:numPr>
          <w:ilvl w:val="0"/>
          <w:numId w:val="59"/>
        </w:numPr>
      </w:pPr>
      <w:r w:rsidRPr="007C3177">
        <w:t>С 31 декабря по 9 января - новогодние каникулы.</w:t>
      </w:r>
    </w:p>
    <w:p w:rsidR="00F458BE" w:rsidRPr="007C3177" w:rsidRDefault="00F458BE" w:rsidP="004F37ED">
      <w:pPr>
        <w:pStyle w:val="a5"/>
        <w:numPr>
          <w:ilvl w:val="0"/>
          <w:numId w:val="59"/>
        </w:numPr>
      </w:pPr>
      <w:r w:rsidRPr="007C3177">
        <w:t>С 10 января по 15 мая – учебный период.</w:t>
      </w:r>
    </w:p>
    <w:p w:rsidR="00F458BE" w:rsidRPr="007C3177" w:rsidRDefault="00F458BE" w:rsidP="004F37ED">
      <w:pPr>
        <w:pStyle w:val="a5"/>
        <w:numPr>
          <w:ilvl w:val="0"/>
          <w:numId w:val="59"/>
        </w:numPr>
      </w:pPr>
      <w:r w:rsidRPr="007C3177">
        <w:t>С 15 мая по 30 мая – период мониторинга</w:t>
      </w:r>
    </w:p>
    <w:p w:rsidR="00F458BE" w:rsidRPr="007C3177" w:rsidRDefault="00F458BE" w:rsidP="004F37ED">
      <w:pPr>
        <w:pStyle w:val="a5"/>
        <w:numPr>
          <w:ilvl w:val="0"/>
          <w:numId w:val="59"/>
        </w:numPr>
      </w:pPr>
      <w:r w:rsidRPr="007C3177">
        <w:t>С 01 июня  по 31 августа  - работа в каникулярном режиме</w:t>
      </w:r>
    </w:p>
    <w:p w:rsidR="00F458BE" w:rsidRDefault="00F458BE" w:rsidP="007C3177">
      <w:pPr>
        <w:pStyle w:val="a5"/>
      </w:pPr>
      <w:r>
        <w:t xml:space="preserve">          </w:t>
      </w:r>
      <w:r w:rsidRPr="00333B9B">
        <w:t>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 В течение дня во всех возрастных группах предусмотрен оптимальный баланс различных видов деятельности, что дает возможность: распределить и снизить учебную нагрузку, осуществить дифференцированный подход к детям, организовать индивидуальную коррекционно- развивающую деятельность с детьми.</w:t>
      </w:r>
    </w:p>
    <w:p w:rsidR="00F458BE" w:rsidRDefault="00F458BE" w:rsidP="00BA20C8">
      <w:pPr>
        <w:pStyle w:val="a5"/>
        <w:rPr>
          <w:b/>
        </w:rPr>
      </w:pPr>
    </w:p>
    <w:p w:rsidR="00F458BE" w:rsidRPr="002E2BD3" w:rsidRDefault="00F458BE" w:rsidP="007C3177">
      <w:pPr>
        <w:rPr>
          <w:rFonts w:ascii="Times New Roman" w:hAnsi="Times New Roman"/>
          <w:sz w:val="24"/>
        </w:rPr>
      </w:pPr>
      <w:r w:rsidRPr="002E2BD3">
        <w:rPr>
          <w:rFonts w:ascii="Times New Roman" w:hAnsi="Times New Roman"/>
          <w:sz w:val="24"/>
        </w:rPr>
        <w:t>Учебная нагрузка.</w:t>
      </w:r>
    </w:p>
    <w:tbl>
      <w:tblPr>
        <w:tblW w:w="10774" w:type="dxa"/>
        <w:tblInd w:w="-176" w:type="dxa"/>
        <w:tblLook w:val="01E0" w:firstRow="1" w:lastRow="1" w:firstColumn="1" w:lastColumn="1" w:noHBand="0" w:noVBand="0"/>
      </w:tblPr>
      <w:tblGrid>
        <w:gridCol w:w="4631"/>
        <w:gridCol w:w="6143"/>
      </w:tblGrid>
      <w:tr w:rsidR="00F458BE" w:rsidRPr="00896A27" w:rsidTr="007C0D20">
        <w:trPr>
          <w:trHeight w:val="276"/>
        </w:trPr>
        <w:tc>
          <w:tcPr>
            <w:tcW w:w="4631"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jc w:val="center"/>
              <w:rPr>
                <w:rFonts w:ascii="Times New Roman" w:hAnsi="Times New Roman"/>
                <w:b/>
              </w:rPr>
            </w:pPr>
            <w:r w:rsidRPr="00896A27">
              <w:rPr>
                <w:rFonts w:ascii="Times New Roman" w:hAnsi="Times New Roman"/>
                <w:b/>
              </w:rPr>
              <w:t>Возрастная группа</w:t>
            </w:r>
          </w:p>
        </w:tc>
        <w:tc>
          <w:tcPr>
            <w:tcW w:w="6143"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jc w:val="center"/>
              <w:rPr>
                <w:rFonts w:ascii="Times New Roman" w:hAnsi="Times New Roman"/>
                <w:b/>
              </w:rPr>
            </w:pPr>
            <w:r w:rsidRPr="00896A27">
              <w:rPr>
                <w:rFonts w:ascii="Times New Roman" w:hAnsi="Times New Roman"/>
                <w:b/>
              </w:rPr>
              <w:t>Учебная нагрузка в неделю</w:t>
            </w:r>
          </w:p>
        </w:tc>
      </w:tr>
      <w:tr w:rsidR="00F458BE" w:rsidRPr="00896A27" w:rsidTr="007C0D20">
        <w:tc>
          <w:tcPr>
            <w:tcW w:w="4631"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Pr>
                <w:rFonts w:ascii="Times New Roman" w:hAnsi="Times New Roman"/>
              </w:rPr>
              <w:t>Младший (3-4 года</w:t>
            </w:r>
            <w:r w:rsidRPr="00896A27">
              <w:rPr>
                <w:rFonts w:ascii="Times New Roman" w:hAnsi="Times New Roman"/>
              </w:rPr>
              <w:t>)</w:t>
            </w:r>
          </w:p>
        </w:tc>
        <w:tc>
          <w:tcPr>
            <w:tcW w:w="6143"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 xml:space="preserve">2 часа  30 минут (10 занятий по 15 минут) </w:t>
            </w:r>
          </w:p>
        </w:tc>
      </w:tr>
      <w:tr w:rsidR="00F458BE" w:rsidRPr="00896A27" w:rsidTr="007C0D20">
        <w:tc>
          <w:tcPr>
            <w:tcW w:w="4631"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Средний (4-5 лет)</w:t>
            </w:r>
          </w:p>
        </w:tc>
        <w:tc>
          <w:tcPr>
            <w:tcW w:w="6143"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 xml:space="preserve">3 часа 20 минут (10 занятий по 20 минут) </w:t>
            </w:r>
          </w:p>
        </w:tc>
      </w:tr>
      <w:tr w:rsidR="00F458BE" w:rsidRPr="00896A27" w:rsidTr="007C0D20">
        <w:tc>
          <w:tcPr>
            <w:tcW w:w="4631"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Старший (5-6 лет)</w:t>
            </w:r>
          </w:p>
        </w:tc>
        <w:tc>
          <w:tcPr>
            <w:tcW w:w="6143"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5 часов 25 минут  (15  занятий по 25 минут)</w:t>
            </w:r>
          </w:p>
        </w:tc>
      </w:tr>
      <w:tr w:rsidR="00F458BE" w:rsidRPr="00896A27" w:rsidTr="007C0D20">
        <w:tc>
          <w:tcPr>
            <w:tcW w:w="4631"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Подготовительный  к школе (6-7 лет)</w:t>
            </w:r>
          </w:p>
        </w:tc>
        <w:tc>
          <w:tcPr>
            <w:tcW w:w="6143" w:type="dxa"/>
            <w:tcBorders>
              <w:top w:val="single" w:sz="4" w:space="0" w:color="auto"/>
              <w:left w:val="single" w:sz="4" w:space="0" w:color="auto"/>
              <w:bottom w:val="single" w:sz="4" w:space="0" w:color="auto"/>
              <w:right w:val="single" w:sz="4" w:space="0" w:color="auto"/>
            </w:tcBorders>
          </w:tcPr>
          <w:p w:rsidR="00F458BE" w:rsidRPr="00896A27" w:rsidRDefault="00F458BE" w:rsidP="007C0D20">
            <w:pPr>
              <w:spacing w:after="120"/>
              <w:ind w:left="283"/>
              <w:rPr>
                <w:rFonts w:ascii="Times New Roman" w:hAnsi="Times New Roman"/>
              </w:rPr>
            </w:pPr>
            <w:r w:rsidRPr="00896A27">
              <w:rPr>
                <w:rFonts w:ascii="Times New Roman" w:hAnsi="Times New Roman"/>
              </w:rPr>
              <w:t>7 часов 30 минут  (17  занятий по 30 минут)</w:t>
            </w:r>
          </w:p>
        </w:tc>
      </w:tr>
    </w:tbl>
    <w:p w:rsidR="00F458BE" w:rsidRPr="00EC1A55" w:rsidRDefault="00F458BE" w:rsidP="007C3177">
      <w:pPr>
        <w:pStyle w:val="a5"/>
      </w:pPr>
      <w:r w:rsidRPr="00EC1A55">
        <w:t>С целью реализации учебного плана в каждой возрастной группе составлена модель непосредственной образовательной деятельности (НОД), в которой определено количество и виды непосредственной образовательной деятельности  в  день, неделю, их длительность.</w:t>
      </w:r>
    </w:p>
    <w:p w:rsidR="00F458BE" w:rsidRPr="007C3177" w:rsidRDefault="00F458BE" w:rsidP="003D4E0A">
      <w:pPr>
        <w:jc w:val="center"/>
        <w:outlineLvl w:val="0"/>
        <w:rPr>
          <w:rFonts w:ascii="Times New Roman" w:hAnsi="Times New Roman"/>
          <w:b/>
          <w:sz w:val="24"/>
          <w:szCs w:val="24"/>
        </w:rPr>
      </w:pPr>
      <w:r w:rsidRPr="007C3177">
        <w:rPr>
          <w:rFonts w:ascii="Times New Roman" w:hAnsi="Times New Roman"/>
          <w:b/>
          <w:sz w:val="24"/>
          <w:szCs w:val="24"/>
        </w:rPr>
        <w:t xml:space="preserve">Расписание  непосредственной образовательной деятельности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940"/>
        <w:gridCol w:w="2216"/>
        <w:gridCol w:w="2225"/>
        <w:gridCol w:w="2323"/>
        <w:gridCol w:w="33"/>
        <w:gridCol w:w="1963"/>
        <w:gridCol w:w="75"/>
      </w:tblGrid>
      <w:tr w:rsidR="00F458BE" w:rsidRPr="00896A27" w:rsidTr="007C0D20">
        <w:trPr>
          <w:gridAfter w:val="1"/>
          <w:wAfter w:w="75" w:type="dxa"/>
          <w:trHeight w:val="228"/>
        </w:trPr>
        <w:tc>
          <w:tcPr>
            <w:tcW w:w="424" w:type="dxa"/>
            <w:textDirection w:val="btLr"/>
          </w:tcPr>
          <w:p w:rsidR="00F458BE" w:rsidRPr="0005347C" w:rsidRDefault="00F458BE" w:rsidP="007C0D20">
            <w:pPr>
              <w:pStyle w:val="a5"/>
              <w:rPr>
                <w:szCs w:val="24"/>
              </w:rPr>
            </w:pPr>
          </w:p>
        </w:tc>
        <w:tc>
          <w:tcPr>
            <w:tcW w:w="1940" w:type="dxa"/>
          </w:tcPr>
          <w:p w:rsidR="00F458BE" w:rsidRPr="0005347C" w:rsidRDefault="00F458BE" w:rsidP="007C0D20">
            <w:pPr>
              <w:pStyle w:val="a5"/>
              <w:rPr>
                <w:szCs w:val="24"/>
              </w:rPr>
            </w:pPr>
            <w:r w:rsidRPr="0005347C">
              <w:rPr>
                <w:szCs w:val="24"/>
              </w:rPr>
              <w:t>понедельник</w:t>
            </w:r>
          </w:p>
        </w:tc>
        <w:tc>
          <w:tcPr>
            <w:tcW w:w="2216" w:type="dxa"/>
          </w:tcPr>
          <w:p w:rsidR="00F458BE" w:rsidRPr="0005347C" w:rsidRDefault="00F458BE" w:rsidP="007C0D20">
            <w:pPr>
              <w:pStyle w:val="a5"/>
              <w:rPr>
                <w:szCs w:val="24"/>
              </w:rPr>
            </w:pPr>
            <w:r w:rsidRPr="0005347C">
              <w:rPr>
                <w:szCs w:val="24"/>
              </w:rPr>
              <w:t>вторник</w:t>
            </w:r>
          </w:p>
        </w:tc>
        <w:tc>
          <w:tcPr>
            <w:tcW w:w="2225" w:type="dxa"/>
          </w:tcPr>
          <w:p w:rsidR="00F458BE" w:rsidRPr="0005347C" w:rsidRDefault="00F458BE" w:rsidP="007C0D20">
            <w:pPr>
              <w:pStyle w:val="a5"/>
              <w:rPr>
                <w:szCs w:val="24"/>
              </w:rPr>
            </w:pPr>
            <w:r w:rsidRPr="0005347C">
              <w:rPr>
                <w:szCs w:val="24"/>
              </w:rPr>
              <w:t>среда</w:t>
            </w:r>
          </w:p>
        </w:tc>
        <w:tc>
          <w:tcPr>
            <w:tcW w:w="2356" w:type="dxa"/>
            <w:gridSpan w:val="2"/>
          </w:tcPr>
          <w:p w:rsidR="00F458BE" w:rsidRPr="0005347C" w:rsidRDefault="00F458BE" w:rsidP="007C0D20">
            <w:pPr>
              <w:pStyle w:val="a5"/>
              <w:rPr>
                <w:szCs w:val="24"/>
              </w:rPr>
            </w:pPr>
            <w:r w:rsidRPr="0005347C">
              <w:rPr>
                <w:szCs w:val="24"/>
              </w:rPr>
              <w:t>четверг</w:t>
            </w:r>
          </w:p>
        </w:tc>
        <w:tc>
          <w:tcPr>
            <w:tcW w:w="1963" w:type="dxa"/>
          </w:tcPr>
          <w:p w:rsidR="00F458BE" w:rsidRPr="0005347C" w:rsidRDefault="00F458BE" w:rsidP="007C0D20">
            <w:pPr>
              <w:pStyle w:val="a5"/>
              <w:rPr>
                <w:szCs w:val="24"/>
              </w:rPr>
            </w:pPr>
            <w:r w:rsidRPr="0005347C">
              <w:rPr>
                <w:szCs w:val="24"/>
              </w:rPr>
              <w:t>пятница</w:t>
            </w:r>
          </w:p>
        </w:tc>
      </w:tr>
      <w:tr w:rsidR="00F458BE" w:rsidRPr="00896A27" w:rsidTr="007C0D20">
        <w:trPr>
          <w:trHeight w:val="1095"/>
        </w:trPr>
        <w:tc>
          <w:tcPr>
            <w:tcW w:w="424" w:type="dxa"/>
            <w:textDirection w:val="btLr"/>
          </w:tcPr>
          <w:p w:rsidR="00F458BE" w:rsidRPr="0005347C" w:rsidRDefault="00F458BE" w:rsidP="007C0D20">
            <w:pPr>
              <w:pStyle w:val="a5"/>
              <w:rPr>
                <w:szCs w:val="24"/>
              </w:rPr>
            </w:pPr>
            <w:r w:rsidRPr="0005347C">
              <w:rPr>
                <w:szCs w:val="24"/>
              </w:rPr>
              <w:t>Средняя</w:t>
            </w:r>
          </w:p>
        </w:tc>
        <w:tc>
          <w:tcPr>
            <w:tcW w:w="1940" w:type="dxa"/>
          </w:tcPr>
          <w:p w:rsidR="00F458BE" w:rsidRPr="00F65A0B" w:rsidRDefault="00F458BE" w:rsidP="007C0D20">
            <w:pPr>
              <w:pStyle w:val="a5"/>
              <w:rPr>
                <w:szCs w:val="24"/>
              </w:rPr>
            </w:pPr>
            <w:r w:rsidRPr="00F65A0B">
              <w:rPr>
                <w:szCs w:val="24"/>
              </w:rPr>
              <w:t xml:space="preserve">1. </w:t>
            </w:r>
            <w:proofErr w:type="spellStart"/>
            <w:r w:rsidRPr="00F65A0B">
              <w:rPr>
                <w:szCs w:val="24"/>
              </w:rPr>
              <w:t>Худож</w:t>
            </w:r>
            <w:proofErr w:type="spellEnd"/>
            <w:r w:rsidRPr="00F65A0B">
              <w:rPr>
                <w:szCs w:val="24"/>
              </w:rPr>
              <w:t>.</w:t>
            </w:r>
          </w:p>
          <w:p w:rsidR="00F458BE" w:rsidRPr="00F65A0B" w:rsidRDefault="00F458BE" w:rsidP="007C0D20">
            <w:pPr>
              <w:pStyle w:val="a5"/>
              <w:rPr>
                <w:szCs w:val="24"/>
              </w:rPr>
            </w:pPr>
            <w:proofErr w:type="gramStart"/>
            <w:r w:rsidRPr="00F65A0B">
              <w:rPr>
                <w:szCs w:val="24"/>
              </w:rPr>
              <w:t>творчество</w:t>
            </w:r>
            <w:proofErr w:type="gramEnd"/>
            <w:r w:rsidRPr="00F65A0B">
              <w:rPr>
                <w:szCs w:val="24"/>
              </w:rPr>
              <w:t xml:space="preserve">  </w:t>
            </w:r>
          </w:p>
          <w:p w:rsidR="00F458BE" w:rsidRPr="00F65A0B" w:rsidRDefault="00F458BE" w:rsidP="007C0D20">
            <w:pPr>
              <w:pStyle w:val="a5"/>
              <w:rPr>
                <w:i/>
                <w:szCs w:val="24"/>
              </w:rPr>
            </w:pPr>
            <w:r w:rsidRPr="00F65A0B">
              <w:rPr>
                <w:szCs w:val="24"/>
              </w:rPr>
              <w:t>(</w:t>
            </w:r>
            <w:proofErr w:type="gramStart"/>
            <w:r w:rsidRPr="00F65A0B">
              <w:rPr>
                <w:i/>
                <w:szCs w:val="24"/>
              </w:rPr>
              <w:t>рисование</w:t>
            </w:r>
            <w:proofErr w:type="gramEnd"/>
            <w:r w:rsidRPr="00F65A0B">
              <w:rPr>
                <w:i/>
                <w:szCs w:val="24"/>
              </w:rPr>
              <w:t xml:space="preserve">) </w:t>
            </w:r>
          </w:p>
          <w:p w:rsidR="00F458BE" w:rsidRPr="00F65A0B" w:rsidRDefault="00F458BE" w:rsidP="007C0D20">
            <w:pPr>
              <w:pStyle w:val="a5"/>
              <w:rPr>
                <w:i/>
                <w:szCs w:val="24"/>
              </w:rPr>
            </w:pPr>
            <w:r w:rsidRPr="00F65A0B">
              <w:rPr>
                <w:i/>
                <w:szCs w:val="24"/>
              </w:rPr>
              <w:t>9.00-9.20</w:t>
            </w:r>
          </w:p>
          <w:p w:rsidR="00F458BE" w:rsidRPr="00F65A0B" w:rsidRDefault="00F458BE" w:rsidP="007C0D20">
            <w:pPr>
              <w:pStyle w:val="a5"/>
              <w:rPr>
                <w:szCs w:val="24"/>
              </w:rPr>
            </w:pPr>
            <w:r w:rsidRPr="00F65A0B">
              <w:rPr>
                <w:szCs w:val="24"/>
              </w:rPr>
              <w:t>2.Музыка</w:t>
            </w:r>
          </w:p>
          <w:p w:rsidR="00F458BE" w:rsidRPr="00F65A0B" w:rsidRDefault="00F458BE" w:rsidP="007C0D20">
            <w:pPr>
              <w:pStyle w:val="a5"/>
              <w:rPr>
                <w:i/>
                <w:szCs w:val="24"/>
              </w:rPr>
            </w:pPr>
            <w:r w:rsidRPr="00F65A0B">
              <w:rPr>
                <w:i/>
                <w:szCs w:val="24"/>
              </w:rPr>
              <w:t>9.40-10.00</w:t>
            </w:r>
          </w:p>
          <w:p w:rsidR="00F458BE" w:rsidRPr="00F65A0B" w:rsidRDefault="00F458BE" w:rsidP="007C0D20">
            <w:pPr>
              <w:pStyle w:val="a5"/>
              <w:rPr>
                <w:szCs w:val="24"/>
              </w:rPr>
            </w:pPr>
          </w:p>
        </w:tc>
        <w:tc>
          <w:tcPr>
            <w:tcW w:w="2216" w:type="dxa"/>
          </w:tcPr>
          <w:p w:rsidR="00F458BE" w:rsidRPr="00F65A0B" w:rsidRDefault="00F458BE" w:rsidP="007C0D20">
            <w:pPr>
              <w:pStyle w:val="a5"/>
              <w:rPr>
                <w:i/>
                <w:szCs w:val="24"/>
              </w:rPr>
            </w:pPr>
            <w:r w:rsidRPr="00F65A0B">
              <w:rPr>
                <w:szCs w:val="24"/>
              </w:rPr>
              <w:t xml:space="preserve">1. </w:t>
            </w:r>
            <w:proofErr w:type="gramStart"/>
            <w:r w:rsidRPr="00F65A0B">
              <w:rPr>
                <w:szCs w:val="24"/>
              </w:rPr>
              <w:t>Познание</w:t>
            </w:r>
            <w:r w:rsidRPr="00F65A0B">
              <w:rPr>
                <w:i/>
                <w:szCs w:val="24"/>
              </w:rPr>
              <w:t xml:space="preserve">  (</w:t>
            </w:r>
            <w:proofErr w:type="gramEnd"/>
            <w:r w:rsidRPr="00F65A0B">
              <w:rPr>
                <w:i/>
                <w:szCs w:val="24"/>
              </w:rPr>
              <w:t>Формирование целостной картины мира)  9.00-9.20</w:t>
            </w:r>
          </w:p>
          <w:p w:rsidR="00F458BE" w:rsidRPr="00F65A0B" w:rsidRDefault="00F458BE" w:rsidP="007C0D20">
            <w:pPr>
              <w:pStyle w:val="a5"/>
              <w:rPr>
                <w:szCs w:val="24"/>
              </w:rPr>
            </w:pPr>
            <w:r w:rsidRPr="00F65A0B">
              <w:rPr>
                <w:szCs w:val="24"/>
              </w:rPr>
              <w:t xml:space="preserve">2.Физическая культура  </w:t>
            </w:r>
          </w:p>
        </w:tc>
        <w:tc>
          <w:tcPr>
            <w:tcW w:w="2225" w:type="dxa"/>
          </w:tcPr>
          <w:p w:rsidR="00F458BE" w:rsidRPr="00F65A0B" w:rsidRDefault="00F458BE" w:rsidP="007C0D20">
            <w:pPr>
              <w:pStyle w:val="a5"/>
              <w:rPr>
                <w:i/>
                <w:szCs w:val="24"/>
              </w:rPr>
            </w:pPr>
            <w:r w:rsidRPr="00F65A0B">
              <w:rPr>
                <w:szCs w:val="24"/>
              </w:rPr>
              <w:t>1 Познание (</w:t>
            </w:r>
            <w:r w:rsidRPr="00F65A0B">
              <w:rPr>
                <w:i/>
                <w:szCs w:val="24"/>
              </w:rPr>
              <w:t>Математика)</w:t>
            </w:r>
          </w:p>
          <w:p w:rsidR="00F458BE" w:rsidRPr="00F65A0B" w:rsidRDefault="00F458BE" w:rsidP="007C0D20">
            <w:pPr>
              <w:pStyle w:val="a5"/>
              <w:rPr>
                <w:i/>
                <w:szCs w:val="24"/>
              </w:rPr>
            </w:pPr>
            <w:r w:rsidRPr="00F65A0B">
              <w:rPr>
                <w:i/>
                <w:szCs w:val="24"/>
              </w:rPr>
              <w:t>9.00-9.20</w:t>
            </w:r>
          </w:p>
          <w:p w:rsidR="00F458BE" w:rsidRPr="00F65A0B" w:rsidRDefault="00F458BE" w:rsidP="007C0D20">
            <w:pPr>
              <w:pStyle w:val="a5"/>
              <w:rPr>
                <w:szCs w:val="24"/>
              </w:rPr>
            </w:pPr>
          </w:p>
          <w:p w:rsidR="00F458BE" w:rsidRPr="00F65A0B" w:rsidRDefault="00F458BE" w:rsidP="007C0D20">
            <w:pPr>
              <w:pStyle w:val="a5"/>
              <w:rPr>
                <w:szCs w:val="24"/>
              </w:rPr>
            </w:pPr>
            <w:r w:rsidRPr="00F65A0B">
              <w:rPr>
                <w:szCs w:val="24"/>
              </w:rPr>
              <w:t>2.Музыка</w:t>
            </w:r>
          </w:p>
          <w:p w:rsidR="00F458BE" w:rsidRPr="00F65A0B" w:rsidRDefault="00F458BE" w:rsidP="007C0D20">
            <w:pPr>
              <w:pStyle w:val="a5"/>
              <w:rPr>
                <w:i/>
                <w:szCs w:val="24"/>
              </w:rPr>
            </w:pPr>
            <w:r w:rsidRPr="00F65A0B">
              <w:rPr>
                <w:i/>
                <w:szCs w:val="24"/>
              </w:rPr>
              <w:t>9.40-10.00</w:t>
            </w:r>
          </w:p>
          <w:p w:rsidR="00F458BE" w:rsidRPr="00F65A0B" w:rsidRDefault="00F458BE" w:rsidP="007C0D20">
            <w:pPr>
              <w:pStyle w:val="a5"/>
              <w:rPr>
                <w:i/>
                <w:szCs w:val="24"/>
              </w:rPr>
            </w:pPr>
          </w:p>
        </w:tc>
        <w:tc>
          <w:tcPr>
            <w:tcW w:w="2323" w:type="dxa"/>
          </w:tcPr>
          <w:p w:rsidR="00F458BE" w:rsidRPr="00F65A0B" w:rsidRDefault="00F458BE" w:rsidP="007C0D20">
            <w:pPr>
              <w:pStyle w:val="a5"/>
              <w:rPr>
                <w:szCs w:val="24"/>
              </w:rPr>
            </w:pPr>
            <w:r w:rsidRPr="00F65A0B">
              <w:rPr>
                <w:szCs w:val="24"/>
              </w:rPr>
              <w:t>1.Развитие речи</w:t>
            </w:r>
          </w:p>
          <w:p w:rsidR="00F458BE" w:rsidRPr="00F65A0B" w:rsidRDefault="00F458BE" w:rsidP="007C0D20">
            <w:pPr>
              <w:pStyle w:val="a5"/>
              <w:rPr>
                <w:szCs w:val="24"/>
              </w:rPr>
            </w:pPr>
            <w:r w:rsidRPr="00F65A0B">
              <w:rPr>
                <w:i/>
                <w:szCs w:val="24"/>
              </w:rPr>
              <w:t xml:space="preserve"> 9.00-9.20</w:t>
            </w:r>
          </w:p>
          <w:p w:rsidR="00F458BE" w:rsidRPr="00F65A0B" w:rsidRDefault="00F458BE" w:rsidP="007C0D20">
            <w:pPr>
              <w:pStyle w:val="a5"/>
              <w:rPr>
                <w:szCs w:val="24"/>
              </w:rPr>
            </w:pPr>
          </w:p>
          <w:p w:rsidR="00F458BE" w:rsidRPr="00F65A0B" w:rsidRDefault="00F458BE" w:rsidP="007C0D20">
            <w:pPr>
              <w:pStyle w:val="a5"/>
              <w:rPr>
                <w:szCs w:val="24"/>
              </w:rPr>
            </w:pPr>
          </w:p>
          <w:p w:rsidR="00F458BE" w:rsidRPr="00F65A0B" w:rsidRDefault="00F458BE" w:rsidP="007C0D20">
            <w:pPr>
              <w:pStyle w:val="a5"/>
              <w:rPr>
                <w:szCs w:val="24"/>
              </w:rPr>
            </w:pPr>
            <w:r w:rsidRPr="00F65A0B">
              <w:rPr>
                <w:szCs w:val="24"/>
              </w:rPr>
              <w:t>2.Физическая культура</w:t>
            </w:r>
          </w:p>
          <w:p w:rsidR="00F458BE" w:rsidRPr="00F65A0B" w:rsidRDefault="00F458BE" w:rsidP="007C0D20">
            <w:pPr>
              <w:pStyle w:val="a5"/>
              <w:rPr>
                <w:szCs w:val="24"/>
              </w:rPr>
            </w:pPr>
            <w:r w:rsidRPr="00F65A0B">
              <w:rPr>
                <w:i/>
                <w:szCs w:val="24"/>
              </w:rPr>
              <w:t>16.00-16.20</w:t>
            </w:r>
          </w:p>
        </w:tc>
        <w:tc>
          <w:tcPr>
            <w:tcW w:w="2071" w:type="dxa"/>
            <w:gridSpan w:val="3"/>
          </w:tcPr>
          <w:p w:rsidR="00F458BE" w:rsidRPr="00F65A0B" w:rsidRDefault="00F458BE" w:rsidP="007C0D20">
            <w:pPr>
              <w:pStyle w:val="a5"/>
              <w:rPr>
                <w:sz w:val="22"/>
              </w:rPr>
            </w:pPr>
            <w:r w:rsidRPr="00F65A0B">
              <w:rPr>
                <w:sz w:val="22"/>
              </w:rPr>
              <w:t xml:space="preserve">1.Физическая культура </w:t>
            </w:r>
          </w:p>
          <w:p w:rsidR="00F458BE" w:rsidRPr="00F65A0B" w:rsidRDefault="00F458BE" w:rsidP="007C0D20">
            <w:pPr>
              <w:pStyle w:val="a5"/>
              <w:rPr>
                <w:i/>
                <w:szCs w:val="24"/>
              </w:rPr>
            </w:pPr>
            <w:r w:rsidRPr="00F65A0B">
              <w:rPr>
                <w:i/>
                <w:szCs w:val="24"/>
              </w:rPr>
              <w:t>9.00-9.20</w:t>
            </w:r>
          </w:p>
          <w:p w:rsidR="00F458BE" w:rsidRPr="00F65A0B" w:rsidRDefault="00F458BE" w:rsidP="007C0D20">
            <w:pPr>
              <w:pStyle w:val="a5"/>
              <w:rPr>
                <w:i/>
                <w:szCs w:val="24"/>
              </w:rPr>
            </w:pPr>
            <w:r w:rsidRPr="00F65A0B">
              <w:rPr>
                <w:szCs w:val="24"/>
              </w:rPr>
              <w:t>2. Художеств</w:t>
            </w:r>
            <w:proofErr w:type="gramStart"/>
            <w:r w:rsidRPr="00F65A0B">
              <w:rPr>
                <w:szCs w:val="24"/>
              </w:rPr>
              <w:t>. творчество</w:t>
            </w:r>
            <w:proofErr w:type="gramEnd"/>
            <w:r w:rsidRPr="00F65A0B">
              <w:rPr>
                <w:i/>
                <w:szCs w:val="24"/>
              </w:rPr>
              <w:t xml:space="preserve"> (Аппликация, лепка) 9.30-9.40</w:t>
            </w:r>
          </w:p>
        </w:tc>
      </w:tr>
      <w:tr w:rsidR="00F458BE" w:rsidRPr="00896A27" w:rsidTr="007C0D20">
        <w:trPr>
          <w:trHeight w:val="272"/>
        </w:trPr>
        <w:tc>
          <w:tcPr>
            <w:tcW w:w="424" w:type="dxa"/>
            <w:textDirection w:val="btLr"/>
          </w:tcPr>
          <w:p w:rsidR="00F458BE" w:rsidRPr="0005347C" w:rsidRDefault="00F458BE" w:rsidP="007C0D20">
            <w:pPr>
              <w:pStyle w:val="a5"/>
              <w:rPr>
                <w:szCs w:val="24"/>
              </w:rPr>
            </w:pPr>
            <w:r w:rsidRPr="0005347C">
              <w:rPr>
                <w:szCs w:val="24"/>
              </w:rPr>
              <w:t>Старшая</w:t>
            </w:r>
          </w:p>
        </w:tc>
        <w:tc>
          <w:tcPr>
            <w:tcW w:w="1940" w:type="dxa"/>
          </w:tcPr>
          <w:p w:rsidR="00F458BE" w:rsidRPr="00F65A0B" w:rsidRDefault="00F458BE" w:rsidP="007C0D20">
            <w:pPr>
              <w:pStyle w:val="a5"/>
              <w:rPr>
                <w:szCs w:val="24"/>
              </w:rPr>
            </w:pPr>
            <w:r w:rsidRPr="00F65A0B">
              <w:rPr>
                <w:szCs w:val="24"/>
              </w:rPr>
              <w:t>1.Познание</w:t>
            </w:r>
          </w:p>
          <w:p w:rsidR="00F458BE" w:rsidRPr="00F65A0B" w:rsidRDefault="00F458BE" w:rsidP="007C0D20">
            <w:pPr>
              <w:pStyle w:val="a5"/>
              <w:rPr>
                <w:i/>
                <w:szCs w:val="24"/>
              </w:rPr>
            </w:pPr>
            <w:r w:rsidRPr="00F65A0B">
              <w:rPr>
                <w:szCs w:val="24"/>
              </w:rPr>
              <w:t>(</w:t>
            </w:r>
            <w:proofErr w:type="gramStart"/>
            <w:r w:rsidRPr="00F65A0B">
              <w:rPr>
                <w:i/>
                <w:szCs w:val="24"/>
              </w:rPr>
              <w:t>познавательно</w:t>
            </w:r>
            <w:proofErr w:type="gramEnd"/>
            <w:r w:rsidRPr="00F65A0B">
              <w:rPr>
                <w:i/>
                <w:szCs w:val="24"/>
              </w:rPr>
              <w:t>-</w:t>
            </w:r>
            <w:proofErr w:type="spellStart"/>
            <w:r w:rsidRPr="00F65A0B">
              <w:rPr>
                <w:i/>
                <w:szCs w:val="24"/>
              </w:rPr>
              <w:t>исследовательскя</w:t>
            </w:r>
            <w:proofErr w:type="spellEnd"/>
            <w:r w:rsidRPr="00F65A0B">
              <w:rPr>
                <w:i/>
                <w:szCs w:val="24"/>
              </w:rPr>
              <w:t xml:space="preserve"> деятельность</w:t>
            </w:r>
            <w:r w:rsidRPr="00F65A0B">
              <w:rPr>
                <w:szCs w:val="24"/>
              </w:rPr>
              <w:t>)</w:t>
            </w:r>
          </w:p>
          <w:p w:rsidR="00F458BE" w:rsidRPr="00F65A0B" w:rsidRDefault="00F458BE" w:rsidP="007C0D20">
            <w:pPr>
              <w:pStyle w:val="a5"/>
              <w:rPr>
                <w:i/>
                <w:szCs w:val="24"/>
              </w:rPr>
            </w:pPr>
            <w:r w:rsidRPr="00F65A0B">
              <w:rPr>
                <w:i/>
                <w:szCs w:val="24"/>
              </w:rPr>
              <w:t>9.00-9.25</w:t>
            </w:r>
          </w:p>
          <w:p w:rsidR="00F458BE" w:rsidRPr="00F65A0B" w:rsidRDefault="00F458BE" w:rsidP="007C0D20">
            <w:pPr>
              <w:pStyle w:val="a5"/>
              <w:rPr>
                <w:szCs w:val="24"/>
              </w:rPr>
            </w:pPr>
            <w:r w:rsidRPr="00F65A0B">
              <w:rPr>
                <w:szCs w:val="24"/>
              </w:rPr>
              <w:t>2.Художественное творчество</w:t>
            </w:r>
            <w:r w:rsidRPr="00F65A0B">
              <w:rPr>
                <w:i/>
                <w:szCs w:val="24"/>
              </w:rPr>
              <w:t xml:space="preserve"> (Рисование)</w:t>
            </w:r>
            <w:r w:rsidRPr="00F65A0B">
              <w:rPr>
                <w:szCs w:val="24"/>
              </w:rPr>
              <w:t xml:space="preserve"> </w:t>
            </w:r>
          </w:p>
          <w:p w:rsidR="00F458BE" w:rsidRPr="00F65A0B" w:rsidRDefault="00F458BE" w:rsidP="007C0D20">
            <w:pPr>
              <w:pStyle w:val="a5"/>
              <w:rPr>
                <w:i/>
                <w:szCs w:val="24"/>
              </w:rPr>
            </w:pPr>
            <w:r w:rsidRPr="00F65A0B">
              <w:rPr>
                <w:i/>
                <w:szCs w:val="24"/>
              </w:rPr>
              <w:t xml:space="preserve">9.35.-10.00   </w:t>
            </w:r>
          </w:p>
          <w:p w:rsidR="00F458BE" w:rsidRPr="00F65A0B" w:rsidRDefault="00F458BE" w:rsidP="007C0D20">
            <w:pPr>
              <w:pStyle w:val="a5"/>
              <w:rPr>
                <w:szCs w:val="24"/>
              </w:rPr>
            </w:pPr>
            <w:r w:rsidRPr="00F65A0B">
              <w:rPr>
                <w:szCs w:val="24"/>
              </w:rPr>
              <w:t xml:space="preserve">3. </w:t>
            </w:r>
            <w:proofErr w:type="gramStart"/>
            <w:r w:rsidRPr="00F65A0B">
              <w:rPr>
                <w:szCs w:val="24"/>
              </w:rPr>
              <w:t>Физическая  культура</w:t>
            </w:r>
            <w:proofErr w:type="gramEnd"/>
            <w:r w:rsidRPr="00F65A0B">
              <w:rPr>
                <w:szCs w:val="24"/>
              </w:rPr>
              <w:t xml:space="preserve"> (зал)</w:t>
            </w:r>
          </w:p>
          <w:p w:rsidR="00F458BE" w:rsidRPr="00F65A0B" w:rsidRDefault="00F458BE" w:rsidP="007C0D20">
            <w:pPr>
              <w:pStyle w:val="a5"/>
              <w:rPr>
                <w:i/>
                <w:szCs w:val="24"/>
              </w:rPr>
            </w:pPr>
            <w:r w:rsidRPr="00F65A0B">
              <w:rPr>
                <w:i/>
                <w:szCs w:val="24"/>
              </w:rPr>
              <w:t>10.10-10.35</w:t>
            </w:r>
          </w:p>
        </w:tc>
        <w:tc>
          <w:tcPr>
            <w:tcW w:w="2216" w:type="dxa"/>
          </w:tcPr>
          <w:p w:rsidR="00F458BE" w:rsidRPr="00F65A0B" w:rsidRDefault="00F458BE" w:rsidP="007C0D20">
            <w:pPr>
              <w:pStyle w:val="a5"/>
              <w:rPr>
                <w:szCs w:val="24"/>
              </w:rPr>
            </w:pPr>
            <w:r w:rsidRPr="00F65A0B">
              <w:rPr>
                <w:szCs w:val="24"/>
              </w:rPr>
              <w:t>1. Развитие речи</w:t>
            </w:r>
          </w:p>
          <w:p w:rsidR="00F458BE" w:rsidRPr="00F65A0B" w:rsidRDefault="00F458BE" w:rsidP="007C0D20">
            <w:pPr>
              <w:pStyle w:val="a5"/>
              <w:rPr>
                <w:szCs w:val="24"/>
              </w:rPr>
            </w:pPr>
            <w:r w:rsidRPr="00F65A0B">
              <w:rPr>
                <w:szCs w:val="24"/>
              </w:rPr>
              <w:t xml:space="preserve"> (</w:t>
            </w:r>
            <w:r w:rsidRPr="00F65A0B">
              <w:rPr>
                <w:i/>
                <w:szCs w:val="24"/>
              </w:rPr>
              <w:t>Обучение грамоте)</w:t>
            </w:r>
          </w:p>
          <w:p w:rsidR="00F458BE" w:rsidRPr="00F65A0B" w:rsidRDefault="00F458BE" w:rsidP="007C0D20">
            <w:pPr>
              <w:pStyle w:val="a5"/>
              <w:rPr>
                <w:i/>
                <w:szCs w:val="24"/>
              </w:rPr>
            </w:pPr>
            <w:r w:rsidRPr="00F65A0B">
              <w:rPr>
                <w:i/>
                <w:szCs w:val="24"/>
              </w:rPr>
              <w:t>9.00-9.25</w:t>
            </w:r>
          </w:p>
          <w:p w:rsidR="00F458BE" w:rsidRPr="00F65A0B" w:rsidRDefault="00F458BE" w:rsidP="007C0D20">
            <w:pPr>
              <w:pStyle w:val="a5"/>
              <w:rPr>
                <w:i/>
                <w:szCs w:val="24"/>
              </w:rPr>
            </w:pPr>
          </w:p>
          <w:p w:rsidR="00F458BE" w:rsidRPr="00F65A0B" w:rsidRDefault="00F458BE" w:rsidP="007C0D20">
            <w:pPr>
              <w:pStyle w:val="a5"/>
              <w:rPr>
                <w:szCs w:val="24"/>
              </w:rPr>
            </w:pPr>
            <w:r w:rsidRPr="00F65A0B">
              <w:rPr>
                <w:szCs w:val="24"/>
              </w:rPr>
              <w:t>2.Музыка</w:t>
            </w:r>
          </w:p>
          <w:p w:rsidR="00F458BE" w:rsidRPr="00F65A0B" w:rsidRDefault="00F458BE" w:rsidP="007C0D20">
            <w:pPr>
              <w:pStyle w:val="a5"/>
              <w:rPr>
                <w:i/>
                <w:szCs w:val="24"/>
              </w:rPr>
            </w:pPr>
            <w:r w:rsidRPr="00F65A0B">
              <w:rPr>
                <w:i/>
                <w:szCs w:val="24"/>
              </w:rPr>
              <w:t xml:space="preserve">9.35.-10.00   </w:t>
            </w:r>
          </w:p>
          <w:p w:rsidR="00F458BE" w:rsidRPr="00F65A0B" w:rsidRDefault="00F458BE" w:rsidP="007C0D20">
            <w:pPr>
              <w:pStyle w:val="a5"/>
              <w:rPr>
                <w:szCs w:val="24"/>
              </w:rPr>
            </w:pPr>
            <w:r w:rsidRPr="00F65A0B">
              <w:rPr>
                <w:szCs w:val="24"/>
              </w:rPr>
              <w:t>3</w:t>
            </w:r>
            <w:r w:rsidRPr="00F65A0B">
              <w:rPr>
                <w:i/>
                <w:szCs w:val="24"/>
              </w:rPr>
              <w:t xml:space="preserve">. </w:t>
            </w:r>
            <w:r w:rsidRPr="00F65A0B">
              <w:rPr>
                <w:szCs w:val="24"/>
              </w:rPr>
              <w:t>Художеств.</w:t>
            </w:r>
          </w:p>
          <w:p w:rsidR="00F458BE" w:rsidRPr="00F65A0B" w:rsidRDefault="00F458BE" w:rsidP="007C0D20">
            <w:pPr>
              <w:pStyle w:val="a5"/>
              <w:rPr>
                <w:szCs w:val="24"/>
              </w:rPr>
            </w:pPr>
            <w:proofErr w:type="gramStart"/>
            <w:r w:rsidRPr="00F65A0B">
              <w:rPr>
                <w:szCs w:val="24"/>
              </w:rPr>
              <w:t>творчество</w:t>
            </w:r>
            <w:proofErr w:type="gramEnd"/>
            <w:r w:rsidRPr="00F65A0B">
              <w:rPr>
                <w:szCs w:val="24"/>
              </w:rPr>
              <w:t xml:space="preserve">  </w:t>
            </w:r>
          </w:p>
          <w:p w:rsidR="00F458BE" w:rsidRPr="00F65A0B" w:rsidRDefault="00F458BE" w:rsidP="007C0D20">
            <w:pPr>
              <w:pStyle w:val="a5"/>
              <w:rPr>
                <w:i/>
                <w:szCs w:val="24"/>
              </w:rPr>
            </w:pPr>
            <w:r w:rsidRPr="00F65A0B">
              <w:rPr>
                <w:szCs w:val="24"/>
              </w:rPr>
              <w:t>(</w:t>
            </w:r>
            <w:proofErr w:type="gramStart"/>
            <w:r w:rsidRPr="00F65A0B">
              <w:rPr>
                <w:i/>
                <w:szCs w:val="24"/>
              </w:rPr>
              <w:t>аппликация</w:t>
            </w:r>
            <w:proofErr w:type="gramEnd"/>
            <w:r w:rsidRPr="00F65A0B">
              <w:rPr>
                <w:i/>
                <w:szCs w:val="24"/>
              </w:rPr>
              <w:t>/</w:t>
            </w:r>
          </w:p>
          <w:p w:rsidR="00F458BE" w:rsidRPr="00F65A0B" w:rsidRDefault="00F458BE" w:rsidP="007C0D20">
            <w:pPr>
              <w:pStyle w:val="a5"/>
              <w:rPr>
                <w:i/>
                <w:szCs w:val="24"/>
              </w:rPr>
            </w:pPr>
            <w:proofErr w:type="gramStart"/>
            <w:r w:rsidRPr="00F65A0B">
              <w:rPr>
                <w:i/>
                <w:szCs w:val="24"/>
              </w:rPr>
              <w:t>конструирование</w:t>
            </w:r>
            <w:proofErr w:type="gramEnd"/>
            <w:r w:rsidRPr="00F65A0B">
              <w:rPr>
                <w:i/>
                <w:szCs w:val="24"/>
              </w:rPr>
              <w:t>)</w:t>
            </w:r>
          </w:p>
          <w:p w:rsidR="00F458BE" w:rsidRPr="00F65A0B" w:rsidRDefault="00F458BE" w:rsidP="007C0D20">
            <w:pPr>
              <w:pStyle w:val="a5"/>
              <w:rPr>
                <w:i/>
                <w:szCs w:val="24"/>
              </w:rPr>
            </w:pPr>
            <w:r w:rsidRPr="00F65A0B">
              <w:rPr>
                <w:i/>
                <w:szCs w:val="24"/>
              </w:rPr>
              <w:t>10.10 – 10.35</w:t>
            </w:r>
          </w:p>
        </w:tc>
        <w:tc>
          <w:tcPr>
            <w:tcW w:w="2225" w:type="dxa"/>
          </w:tcPr>
          <w:p w:rsidR="00F458BE" w:rsidRPr="00F65A0B" w:rsidRDefault="00F458BE" w:rsidP="007C0D20">
            <w:pPr>
              <w:pStyle w:val="a5"/>
              <w:rPr>
                <w:i/>
                <w:szCs w:val="24"/>
              </w:rPr>
            </w:pPr>
            <w:r w:rsidRPr="00F65A0B">
              <w:rPr>
                <w:szCs w:val="24"/>
              </w:rPr>
              <w:t>1. Познание (</w:t>
            </w:r>
            <w:r w:rsidRPr="00F65A0B">
              <w:rPr>
                <w:i/>
                <w:szCs w:val="24"/>
              </w:rPr>
              <w:t>Математика)</w:t>
            </w:r>
          </w:p>
          <w:p w:rsidR="00F458BE" w:rsidRPr="00F65A0B" w:rsidRDefault="00F458BE" w:rsidP="007C0D20">
            <w:pPr>
              <w:pStyle w:val="a5"/>
              <w:rPr>
                <w:i/>
                <w:szCs w:val="24"/>
              </w:rPr>
            </w:pPr>
            <w:r w:rsidRPr="00F65A0B">
              <w:rPr>
                <w:i/>
                <w:szCs w:val="24"/>
              </w:rPr>
              <w:t>9.00-9.25</w:t>
            </w:r>
          </w:p>
          <w:p w:rsidR="00F458BE" w:rsidRPr="00F65A0B" w:rsidRDefault="00F458BE" w:rsidP="007C0D20">
            <w:pPr>
              <w:pStyle w:val="a5"/>
              <w:rPr>
                <w:szCs w:val="24"/>
              </w:rPr>
            </w:pPr>
            <w:r w:rsidRPr="00F65A0B">
              <w:rPr>
                <w:szCs w:val="24"/>
              </w:rPr>
              <w:t xml:space="preserve"> </w:t>
            </w:r>
          </w:p>
          <w:p w:rsidR="00F458BE" w:rsidRPr="00F65A0B" w:rsidRDefault="00F458BE" w:rsidP="007C0D20">
            <w:pPr>
              <w:pStyle w:val="a5"/>
              <w:rPr>
                <w:szCs w:val="24"/>
              </w:rPr>
            </w:pPr>
          </w:p>
          <w:p w:rsidR="00F458BE" w:rsidRPr="00F65A0B" w:rsidRDefault="00F458BE" w:rsidP="007C0D20">
            <w:pPr>
              <w:pStyle w:val="a5"/>
              <w:rPr>
                <w:szCs w:val="24"/>
              </w:rPr>
            </w:pPr>
            <w:r w:rsidRPr="00F65A0B">
              <w:rPr>
                <w:szCs w:val="24"/>
              </w:rPr>
              <w:t>2. Развитие речи</w:t>
            </w:r>
          </w:p>
          <w:p w:rsidR="00F458BE" w:rsidRPr="00F65A0B" w:rsidRDefault="00F458BE" w:rsidP="007C0D20">
            <w:pPr>
              <w:pStyle w:val="a5"/>
              <w:rPr>
                <w:i/>
                <w:szCs w:val="24"/>
              </w:rPr>
            </w:pPr>
            <w:r w:rsidRPr="00F65A0B">
              <w:rPr>
                <w:i/>
                <w:szCs w:val="24"/>
              </w:rPr>
              <w:t>9.35 – 10.00</w:t>
            </w:r>
          </w:p>
          <w:p w:rsidR="00F458BE" w:rsidRPr="00F65A0B" w:rsidRDefault="00F458BE" w:rsidP="007C0D20">
            <w:pPr>
              <w:pStyle w:val="a5"/>
              <w:rPr>
                <w:szCs w:val="24"/>
              </w:rPr>
            </w:pPr>
            <w:r w:rsidRPr="00F65A0B">
              <w:rPr>
                <w:szCs w:val="24"/>
              </w:rPr>
              <w:t xml:space="preserve">3.Физическая культура </w:t>
            </w:r>
          </w:p>
          <w:p w:rsidR="00F458BE" w:rsidRPr="00F65A0B" w:rsidRDefault="00F458BE" w:rsidP="007C0D20">
            <w:pPr>
              <w:pStyle w:val="a5"/>
              <w:rPr>
                <w:i/>
                <w:szCs w:val="24"/>
              </w:rPr>
            </w:pPr>
            <w:r w:rsidRPr="00F65A0B">
              <w:rPr>
                <w:i/>
                <w:szCs w:val="24"/>
              </w:rPr>
              <w:t>(</w:t>
            </w:r>
            <w:proofErr w:type="gramStart"/>
            <w:r w:rsidRPr="00F65A0B">
              <w:rPr>
                <w:i/>
                <w:szCs w:val="24"/>
              </w:rPr>
              <w:t>на</w:t>
            </w:r>
            <w:proofErr w:type="gramEnd"/>
            <w:r w:rsidRPr="00F65A0B">
              <w:rPr>
                <w:i/>
                <w:szCs w:val="24"/>
              </w:rPr>
              <w:t xml:space="preserve"> воздухе)</w:t>
            </w:r>
          </w:p>
          <w:p w:rsidR="00F458BE" w:rsidRPr="00F65A0B" w:rsidRDefault="00F458BE" w:rsidP="007C0D20">
            <w:pPr>
              <w:pStyle w:val="a5"/>
              <w:rPr>
                <w:szCs w:val="24"/>
              </w:rPr>
            </w:pPr>
            <w:r w:rsidRPr="00F65A0B">
              <w:rPr>
                <w:i/>
                <w:szCs w:val="24"/>
              </w:rPr>
              <w:t>10.10-10.35</w:t>
            </w:r>
            <w:r w:rsidRPr="00F65A0B">
              <w:rPr>
                <w:szCs w:val="24"/>
              </w:rPr>
              <w:t xml:space="preserve">    </w:t>
            </w:r>
          </w:p>
        </w:tc>
        <w:tc>
          <w:tcPr>
            <w:tcW w:w="2323" w:type="dxa"/>
          </w:tcPr>
          <w:p w:rsidR="00F458BE" w:rsidRPr="00F65A0B" w:rsidRDefault="00F458BE" w:rsidP="007C0D20">
            <w:pPr>
              <w:pStyle w:val="a5"/>
              <w:rPr>
                <w:i/>
                <w:szCs w:val="24"/>
              </w:rPr>
            </w:pPr>
            <w:r w:rsidRPr="00F65A0B">
              <w:rPr>
                <w:szCs w:val="24"/>
              </w:rPr>
              <w:t xml:space="preserve"> 1 Познание</w:t>
            </w:r>
            <w:r w:rsidRPr="00F65A0B">
              <w:rPr>
                <w:i/>
                <w:szCs w:val="24"/>
              </w:rPr>
              <w:t xml:space="preserve"> (Формирование целостной картины мира)  </w:t>
            </w:r>
          </w:p>
          <w:p w:rsidR="00F458BE" w:rsidRPr="00F65A0B" w:rsidRDefault="00F458BE" w:rsidP="007C0D20">
            <w:pPr>
              <w:pStyle w:val="a5"/>
              <w:rPr>
                <w:i/>
                <w:szCs w:val="24"/>
              </w:rPr>
            </w:pPr>
            <w:r w:rsidRPr="00F65A0B">
              <w:rPr>
                <w:i/>
                <w:szCs w:val="24"/>
              </w:rPr>
              <w:t xml:space="preserve">  9.00-9.25</w:t>
            </w:r>
          </w:p>
          <w:p w:rsidR="00F458BE" w:rsidRPr="00F65A0B" w:rsidRDefault="00F458BE" w:rsidP="007C0D20">
            <w:pPr>
              <w:pStyle w:val="a5"/>
              <w:rPr>
                <w:szCs w:val="24"/>
              </w:rPr>
            </w:pPr>
            <w:r w:rsidRPr="00F65A0B">
              <w:rPr>
                <w:szCs w:val="24"/>
              </w:rPr>
              <w:t>2. Музыка</w:t>
            </w:r>
          </w:p>
          <w:p w:rsidR="00F458BE" w:rsidRPr="00F65A0B" w:rsidRDefault="00F458BE" w:rsidP="007C0D20">
            <w:pPr>
              <w:pStyle w:val="a5"/>
              <w:rPr>
                <w:i/>
                <w:szCs w:val="24"/>
              </w:rPr>
            </w:pPr>
            <w:r w:rsidRPr="00F65A0B">
              <w:rPr>
                <w:i/>
                <w:szCs w:val="24"/>
              </w:rPr>
              <w:t>9.35 – 10.00</w:t>
            </w:r>
          </w:p>
          <w:p w:rsidR="00F458BE" w:rsidRPr="00F65A0B" w:rsidRDefault="00F458BE" w:rsidP="007C0D20">
            <w:pPr>
              <w:pStyle w:val="a5"/>
              <w:rPr>
                <w:szCs w:val="24"/>
              </w:rPr>
            </w:pPr>
          </w:p>
          <w:p w:rsidR="00F458BE" w:rsidRPr="00F65A0B" w:rsidRDefault="00F458BE" w:rsidP="007C0D20">
            <w:pPr>
              <w:pStyle w:val="a5"/>
              <w:rPr>
                <w:szCs w:val="24"/>
              </w:rPr>
            </w:pPr>
            <w:r w:rsidRPr="00F65A0B">
              <w:rPr>
                <w:szCs w:val="24"/>
              </w:rPr>
              <w:t xml:space="preserve">3. </w:t>
            </w:r>
            <w:r w:rsidRPr="00F65A0B">
              <w:rPr>
                <w:i/>
                <w:szCs w:val="24"/>
              </w:rPr>
              <w:t>Вариативная часть</w:t>
            </w:r>
          </w:p>
          <w:p w:rsidR="00F458BE" w:rsidRPr="00F65A0B" w:rsidRDefault="00F458BE" w:rsidP="007C0D20">
            <w:pPr>
              <w:pStyle w:val="a5"/>
              <w:rPr>
                <w:i/>
                <w:szCs w:val="24"/>
              </w:rPr>
            </w:pPr>
            <w:r w:rsidRPr="00F65A0B">
              <w:rPr>
                <w:i/>
                <w:szCs w:val="24"/>
              </w:rPr>
              <w:t xml:space="preserve">15.50- 16.20   </w:t>
            </w:r>
          </w:p>
        </w:tc>
        <w:tc>
          <w:tcPr>
            <w:tcW w:w="2071" w:type="dxa"/>
            <w:gridSpan w:val="3"/>
          </w:tcPr>
          <w:p w:rsidR="00F458BE" w:rsidRPr="00F65A0B" w:rsidRDefault="00F458BE" w:rsidP="007C0D20">
            <w:pPr>
              <w:pStyle w:val="a5"/>
              <w:rPr>
                <w:szCs w:val="24"/>
              </w:rPr>
            </w:pPr>
            <w:r w:rsidRPr="00F65A0B">
              <w:rPr>
                <w:szCs w:val="24"/>
              </w:rPr>
              <w:t>1. Здоровье/</w:t>
            </w:r>
          </w:p>
          <w:p w:rsidR="00F458BE" w:rsidRPr="00F65A0B" w:rsidRDefault="00F458BE" w:rsidP="007C0D20">
            <w:pPr>
              <w:pStyle w:val="a5"/>
              <w:rPr>
                <w:szCs w:val="24"/>
              </w:rPr>
            </w:pPr>
            <w:r w:rsidRPr="00F65A0B">
              <w:rPr>
                <w:szCs w:val="24"/>
              </w:rPr>
              <w:t>Безопасность (</w:t>
            </w:r>
            <w:r w:rsidRPr="00F65A0B">
              <w:rPr>
                <w:i/>
                <w:szCs w:val="24"/>
              </w:rPr>
              <w:t xml:space="preserve">чередуются ч\неделю) </w:t>
            </w:r>
          </w:p>
          <w:p w:rsidR="00F458BE" w:rsidRPr="00F65A0B" w:rsidRDefault="00F458BE" w:rsidP="007C0D20">
            <w:pPr>
              <w:pStyle w:val="a5"/>
              <w:rPr>
                <w:i/>
                <w:szCs w:val="24"/>
              </w:rPr>
            </w:pPr>
            <w:r w:rsidRPr="00F65A0B">
              <w:rPr>
                <w:i/>
                <w:szCs w:val="24"/>
              </w:rPr>
              <w:t>9.00-9.25</w:t>
            </w:r>
          </w:p>
          <w:p w:rsidR="00F458BE" w:rsidRPr="00F65A0B" w:rsidRDefault="00F458BE" w:rsidP="007C0D20">
            <w:pPr>
              <w:pStyle w:val="a5"/>
              <w:rPr>
                <w:szCs w:val="24"/>
              </w:rPr>
            </w:pPr>
            <w:r w:rsidRPr="00F65A0B">
              <w:rPr>
                <w:szCs w:val="24"/>
              </w:rPr>
              <w:t>2.Физическая культура</w:t>
            </w:r>
          </w:p>
          <w:p w:rsidR="00F458BE" w:rsidRPr="00F65A0B" w:rsidRDefault="00F458BE" w:rsidP="007C0D20">
            <w:pPr>
              <w:pStyle w:val="a5"/>
              <w:rPr>
                <w:i/>
                <w:szCs w:val="24"/>
              </w:rPr>
            </w:pPr>
            <w:r w:rsidRPr="00F65A0B">
              <w:rPr>
                <w:i/>
                <w:szCs w:val="24"/>
              </w:rPr>
              <w:t>9.35 – 10.00</w:t>
            </w:r>
          </w:p>
          <w:p w:rsidR="00F458BE" w:rsidRPr="00F65A0B" w:rsidRDefault="00F458BE" w:rsidP="007C0D20">
            <w:pPr>
              <w:pStyle w:val="a5"/>
              <w:rPr>
                <w:szCs w:val="24"/>
              </w:rPr>
            </w:pPr>
            <w:r w:rsidRPr="00F65A0B">
              <w:rPr>
                <w:szCs w:val="24"/>
              </w:rPr>
              <w:t>3. Художествен</w:t>
            </w:r>
          </w:p>
          <w:p w:rsidR="00F458BE" w:rsidRPr="00F65A0B" w:rsidRDefault="00F458BE" w:rsidP="007C0D20">
            <w:pPr>
              <w:pStyle w:val="a5"/>
              <w:rPr>
                <w:szCs w:val="24"/>
              </w:rPr>
            </w:pPr>
            <w:proofErr w:type="gramStart"/>
            <w:r w:rsidRPr="00F65A0B">
              <w:rPr>
                <w:szCs w:val="24"/>
              </w:rPr>
              <w:t>творчество</w:t>
            </w:r>
            <w:proofErr w:type="gramEnd"/>
            <w:r w:rsidRPr="00F65A0B">
              <w:rPr>
                <w:szCs w:val="24"/>
              </w:rPr>
              <w:t xml:space="preserve">  </w:t>
            </w:r>
          </w:p>
          <w:p w:rsidR="00F458BE" w:rsidRPr="00F65A0B" w:rsidRDefault="00F458BE" w:rsidP="007C0D20">
            <w:pPr>
              <w:pStyle w:val="a5"/>
              <w:rPr>
                <w:i/>
                <w:szCs w:val="24"/>
              </w:rPr>
            </w:pPr>
            <w:r w:rsidRPr="00F65A0B">
              <w:rPr>
                <w:szCs w:val="24"/>
              </w:rPr>
              <w:t>(</w:t>
            </w:r>
            <w:proofErr w:type="gramStart"/>
            <w:r w:rsidRPr="00F65A0B">
              <w:rPr>
                <w:i/>
                <w:szCs w:val="24"/>
              </w:rPr>
              <w:t>лепка</w:t>
            </w:r>
            <w:proofErr w:type="gramEnd"/>
            <w:r w:rsidRPr="00F65A0B">
              <w:rPr>
                <w:i/>
                <w:szCs w:val="24"/>
              </w:rPr>
              <w:t xml:space="preserve">) </w:t>
            </w:r>
          </w:p>
        </w:tc>
      </w:tr>
      <w:tr w:rsidR="00F458BE" w:rsidRPr="00896A27" w:rsidTr="007C0D20">
        <w:trPr>
          <w:trHeight w:val="65"/>
        </w:trPr>
        <w:tc>
          <w:tcPr>
            <w:tcW w:w="424" w:type="dxa"/>
            <w:textDirection w:val="btLr"/>
          </w:tcPr>
          <w:p w:rsidR="00F458BE" w:rsidRPr="0005347C" w:rsidRDefault="00F458BE" w:rsidP="007C0D20">
            <w:pPr>
              <w:pStyle w:val="a5"/>
              <w:rPr>
                <w:szCs w:val="24"/>
              </w:rPr>
            </w:pPr>
            <w:r w:rsidRPr="0005347C">
              <w:rPr>
                <w:szCs w:val="24"/>
              </w:rPr>
              <w:t>Подготовит.</w:t>
            </w:r>
          </w:p>
        </w:tc>
        <w:tc>
          <w:tcPr>
            <w:tcW w:w="1940" w:type="dxa"/>
          </w:tcPr>
          <w:p w:rsidR="00F458BE" w:rsidRPr="00F65A0B" w:rsidRDefault="00F458BE" w:rsidP="007C0D20">
            <w:pPr>
              <w:pStyle w:val="a5"/>
              <w:rPr>
                <w:i/>
                <w:szCs w:val="24"/>
              </w:rPr>
            </w:pPr>
            <w:r w:rsidRPr="00F65A0B">
              <w:rPr>
                <w:szCs w:val="24"/>
              </w:rPr>
              <w:t>1.</w:t>
            </w:r>
            <w:r w:rsidRPr="00F65A0B">
              <w:rPr>
                <w:i/>
                <w:szCs w:val="24"/>
              </w:rPr>
              <w:t>Безопасность/Здоровье</w:t>
            </w:r>
          </w:p>
          <w:p w:rsidR="00F458BE" w:rsidRPr="00F65A0B" w:rsidRDefault="00F458BE" w:rsidP="007C0D20">
            <w:pPr>
              <w:pStyle w:val="a5"/>
              <w:rPr>
                <w:i/>
                <w:szCs w:val="24"/>
              </w:rPr>
            </w:pPr>
            <w:r w:rsidRPr="00F65A0B">
              <w:rPr>
                <w:i/>
                <w:szCs w:val="24"/>
              </w:rPr>
              <w:t>9.00-9.30</w:t>
            </w:r>
          </w:p>
          <w:p w:rsidR="00F458BE" w:rsidRPr="00F65A0B" w:rsidRDefault="00F458BE" w:rsidP="007C0D20">
            <w:pPr>
              <w:pStyle w:val="a5"/>
              <w:rPr>
                <w:szCs w:val="24"/>
              </w:rPr>
            </w:pPr>
            <w:r w:rsidRPr="00F65A0B">
              <w:rPr>
                <w:szCs w:val="24"/>
              </w:rPr>
              <w:t xml:space="preserve"> 2. Физическая культура</w:t>
            </w:r>
          </w:p>
          <w:p w:rsidR="00F458BE" w:rsidRPr="00F65A0B" w:rsidRDefault="00F458BE" w:rsidP="007C0D20">
            <w:pPr>
              <w:pStyle w:val="a5"/>
              <w:rPr>
                <w:szCs w:val="24"/>
              </w:rPr>
            </w:pPr>
            <w:r w:rsidRPr="00F65A0B">
              <w:rPr>
                <w:szCs w:val="24"/>
              </w:rPr>
              <w:t xml:space="preserve"> (</w:t>
            </w:r>
            <w:proofErr w:type="gramStart"/>
            <w:r w:rsidRPr="00F65A0B">
              <w:rPr>
                <w:szCs w:val="24"/>
              </w:rPr>
              <w:t>на</w:t>
            </w:r>
            <w:proofErr w:type="gramEnd"/>
            <w:r w:rsidRPr="00F65A0B">
              <w:rPr>
                <w:szCs w:val="24"/>
              </w:rPr>
              <w:t xml:space="preserve"> улице)</w:t>
            </w:r>
          </w:p>
          <w:p w:rsidR="00F458BE" w:rsidRPr="00F65A0B" w:rsidRDefault="00F458BE" w:rsidP="007C0D20">
            <w:pPr>
              <w:pStyle w:val="a5"/>
              <w:rPr>
                <w:szCs w:val="24"/>
              </w:rPr>
            </w:pPr>
            <w:r w:rsidRPr="00F65A0B">
              <w:rPr>
                <w:szCs w:val="24"/>
              </w:rPr>
              <w:t>10.00-10.30</w:t>
            </w:r>
          </w:p>
          <w:p w:rsidR="00F458BE" w:rsidRPr="00F65A0B" w:rsidRDefault="00F458BE" w:rsidP="007C0D20">
            <w:pPr>
              <w:pStyle w:val="a5"/>
              <w:rPr>
                <w:szCs w:val="24"/>
              </w:rPr>
            </w:pPr>
            <w:r w:rsidRPr="00F65A0B">
              <w:rPr>
                <w:szCs w:val="24"/>
              </w:rPr>
              <w:t>3.Худож.</w:t>
            </w:r>
          </w:p>
          <w:p w:rsidR="00F458BE" w:rsidRPr="00F65A0B" w:rsidRDefault="00F458BE" w:rsidP="007C0D20">
            <w:pPr>
              <w:pStyle w:val="a5"/>
              <w:rPr>
                <w:szCs w:val="24"/>
              </w:rPr>
            </w:pPr>
            <w:proofErr w:type="gramStart"/>
            <w:r w:rsidRPr="00F65A0B">
              <w:rPr>
                <w:szCs w:val="24"/>
              </w:rPr>
              <w:t>творчество</w:t>
            </w:r>
            <w:proofErr w:type="gramEnd"/>
            <w:r w:rsidRPr="00F65A0B">
              <w:rPr>
                <w:szCs w:val="24"/>
              </w:rPr>
              <w:t xml:space="preserve">  </w:t>
            </w:r>
          </w:p>
          <w:p w:rsidR="00F458BE" w:rsidRPr="00F65A0B" w:rsidRDefault="00F458BE" w:rsidP="007C0D20">
            <w:pPr>
              <w:pStyle w:val="a5"/>
              <w:rPr>
                <w:i/>
                <w:szCs w:val="24"/>
              </w:rPr>
            </w:pPr>
            <w:r w:rsidRPr="00F65A0B">
              <w:rPr>
                <w:i/>
                <w:szCs w:val="24"/>
              </w:rPr>
              <w:t xml:space="preserve">(Конструирование\аппликация) </w:t>
            </w:r>
          </w:p>
          <w:p w:rsidR="00F458BE" w:rsidRPr="00F65A0B" w:rsidRDefault="00F458BE" w:rsidP="007C0D20">
            <w:pPr>
              <w:pStyle w:val="a5"/>
              <w:rPr>
                <w:szCs w:val="24"/>
              </w:rPr>
            </w:pPr>
            <w:r w:rsidRPr="00F65A0B">
              <w:rPr>
                <w:i/>
                <w:szCs w:val="24"/>
              </w:rPr>
              <w:t>15.50- 16.20</w:t>
            </w:r>
          </w:p>
        </w:tc>
        <w:tc>
          <w:tcPr>
            <w:tcW w:w="2216" w:type="dxa"/>
          </w:tcPr>
          <w:p w:rsidR="00F458BE" w:rsidRPr="00F65A0B" w:rsidRDefault="00F458BE" w:rsidP="007C0D20">
            <w:pPr>
              <w:pStyle w:val="a5"/>
              <w:rPr>
                <w:szCs w:val="24"/>
              </w:rPr>
            </w:pPr>
            <w:r w:rsidRPr="00F65A0B">
              <w:rPr>
                <w:szCs w:val="24"/>
              </w:rPr>
              <w:t>1. Развитие речи</w:t>
            </w:r>
          </w:p>
          <w:p w:rsidR="00F458BE" w:rsidRPr="00F65A0B" w:rsidRDefault="00F458BE" w:rsidP="007C0D20">
            <w:pPr>
              <w:pStyle w:val="a5"/>
              <w:rPr>
                <w:szCs w:val="24"/>
              </w:rPr>
            </w:pPr>
            <w:r w:rsidRPr="00F65A0B">
              <w:rPr>
                <w:szCs w:val="24"/>
              </w:rPr>
              <w:t xml:space="preserve"> (</w:t>
            </w:r>
            <w:r w:rsidRPr="00F65A0B">
              <w:rPr>
                <w:i/>
                <w:szCs w:val="24"/>
              </w:rPr>
              <w:t>Обучение грамоте)</w:t>
            </w:r>
          </w:p>
          <w:p w:rsidR="00F458BE" w:rsidRPr="00F65A0B" w:rsidRDefault="00F458BE" w:rsidP="007C0D20">
            <w:pPr>
              <w:pStyle w:val="a5"/>
              <w:rPr>
                <w:i/>
                <w:szCs w:val="24"/>
              </w:rPr>
            </w:pPr>
            <w:r w:rsidRPr="00F65A0B">
              <w:rPr>
                <w:i/>
                <w:szCs w:val="24"/>
              </w:rPr>
              <w:t>9.00-9.25</w:t>
            </w:r>
          </w:p>
          <w:p w:rsidR="00F458BE" w:rsidRPr="00F65A0B" w:rsidRDefault="00F458BE" w:rsidP="007C0D20">
            <w:pPr>
              <w:pStyle w:val="a5"/>
              <w:rPr>
                <w:szCs w:val="24"/>
              </w:rPr>
            </w:pPr>
          </w:p>
          <w:p w:rsidR="00F458BE" w:rsidRPr="00F65A0B" w:rsidRDefault="00F458BE" w:rsidP="007C0D20">
            <w:pPr>
              <w:pStyle w:val="a5"/>
              <w:rPr>
                <w:i/>
                <w:szCs w:val="24"/>
              </w:rPr>
            </w:pPr>
            <w:r w:rsidRPr="00F65A0B">
              <w:rPr>
                <w:szCs w:val="24"/>
              </w:rPr>
              <w:t>2. Познание</w:t>
            </w:r>
            <w:r w:rsidRPr="00F65A0B">
              <w:rPr>
                <w:i/>
                <w:szCs w:val="24"/>
              </w:rPr>
              <w:t xml:space="preserve"> (Формирование целостной картины мира)  </w:t>
            </w:r>
          </w:p>
          <w:p w:rsidR="00F458BE" w:rsidRPr="00F65A0B" w:rsidRDefault="00F458BE" w:rsidP="007C0D20">
            <w:pPr>
              <w:pStyle w:val="a5"/>
              <w:rPr>
                <w:szCs w:val="24"/>
              </w:rPr>
            </w:pPr>
            <w:proofErr w:type="gramStart"/>
            <w:r w:rsidRPr="00F65A0B">
              <w:rPr>
                <w:i/>
                <w:szCs w:val="24"/>
              </w:rPr>
              <w:t>10.20.-</w:t>
            </w:r>
            <w:proofErr w:type="gramEnd"/>
            <w:r w:rsidRPr="00F65A0B">
              <w:rPr>
                <w:i/>
                <w:szCs w:val="24"/>
              </w:rPr>
              <w:t xml:space="preserve"> 10.50</w:t>
            </w:r>
            <w:r w:rsidRPr="00F65A0B">
              <w:rPr>
                <w:szCs w:val="24"/>
              </w:rPr>
              <w:t xml:space="preserve"> 3.Музыка</w:t>
            </w:r>
          </w:p>
          <w:p w:rsidR="00F458BE" w:rsidRPr="00F65A0B" w:rsidRDefault="00F458BE" w:rsidP="007C0D20">
            <w:pPr>
              <w:pStyle w:val="a5"/>
              <w:rPr>
                <w:i/>
                <w:szCs w:val="24"/>
              </w:rPr>
            </w:pPr>
            <w:r w:rsidRPr="00F65A0B">
              <w:rPr>
                <w:i/>
                <w:szCs w:val="24"/>
              </w:rPr>
              <w:t>10.20-10.50</w:t>
            </w:r>
          </w:p>
        </w:tc>
        <w:tc>
          <w:tcPr>
            <w:tcW w:w="2225" w:type="dxa"/>
          </w:tcPr>
          <w:p w:rsidR="00F458BE" w:rsidRPr="00F65A0B" w:rsidRDefault="00F458BE" w:rsidP="007C0D20">
            <w:pPr>
              <w:pStyle w:val="a5"/>
              <w:rPr>
                <w:i/>
                <w:szCs w:val="24"/>
              </w:rPr>
            </w:pPr>
            <w:r w:rsidRPr="00F65A0B">
              <w:rPr>
                <w:szCs w:val="24"/>
              </w:rPr>
              <w:t>1. Познание (</w:t>
            </w:r>
            <w:r w:rsidRPr="00F65A0B">
              <w:rPr>
                <w:i/>
                <w:szCs w:val="24"/>
              </w:rPr>
              <w:t>Математика)</w:t>
            </w:r>
          </w:p>
          <w:p w:rsidR="00F458BE" w:rsidRPr="00F65A0B" w:rsidRDefault="00F458BE" w:rsidP="007C0D20">
            <w:pPr>
              <w:pStyle w:val="a5"/>
              <w:rPr>
                <w:i/>
                <w:szCs w:val="24"/>
              </w:rPr>
            </w:pPr>
            <w:r w:rsidRPr="00F65A0B">
              <w:rPr>
                <w:i/>
                <w:szCs w:val="24"/>
              </w:rPr>
              <w:t>9.00- 9.30</w:t>
            </w:r>
          </w:p>
          <w:p w:rsidR="00F458BE" w:rsidRPr="00F65A0B" w:rsidRDefault="00F458BE" w:rsidP="007C0D20">
            <w:pPr>
              <w:pStyle w:val="a5"/>
              <w:rPr>
                <w:szCs w:val="24"/>
              </w:rPr>
            </w:pPr>
            <w:r w:rsidRPr="00F65A0B">
              <w:rPr>
                <w:szCs w:val="24"/>
              </w:rPr>
              <w:t xml:space="preserve">2. </w:t>
            </w:r>
            <w:proofErr w:type="gramStart"/>
            <w:r w:rsidRPr="00F65A0B">
              <w:rPr>
                <w:szCs w:val="24"/>
              </w:rPr>
              <w:t>Физическая  культура</w:t>
            </w:r>
            <w:proofErr w:type="gramEnd"/>
            <w:r w:rsidRPr="00F65A0B">
              <w:rPr>
                <w:szCs w:val="24"/>
              </w:rPr>
              <w:t xml:space="preserve"> (зал)</w:t>
            </w:r>
          </w:p>
          <w:p w:rsidR="00F458BE" w:rsidRPr="00F65A0B" w:rsidRDefault="00F458BE" w:rsidP="007C0D20">
            <w:pPr>
              <w:pStyle w:val="a5"/>
              <w:rPr>
                <w:szCs w:val="24"/>
              </w:rPr>
            </w:pPr>
            <w:r w:rsidRPr="00F65A0B">
              <w:rPr>
                <w:szCs w:val="24"/>
              </w:rPr>
              <w:t>Развитие речи</w:t>
            </w:r>
          </w:p>
          <w:p w:rsidR="00F458BE" w:rsidRPr="00F65A0B" w:rsidRDefault="00F458BE" w:rsidP="007C0D20">
            <w:pPr>
              <w:pStyle w:val="a5"/>
              <w:rPr>
                <w:szCs w:val="24"/>
              </w:rPr>
            </w:pPr>
            <w:r w:rsidRPr="00F65A0B">
              <w:rPr>
                <w:szCs w:val="24"/>
              </w:rPr>
              <w:t>9.40 – 10.10</w:t>
            </w:r>
          </w:p>
          <w:p w:rsidR="00F458BE" w:rsidRPr="00F65A0B" w:rsidRDefault="00F458BE" w:rsidP="007C0D20">
            <w:pPr>
              <w:pStyle w:val="a5"/>
              <w:rPr>
                <w:szCs w:val="24"/>
              </w:rPr>
            </w:pPr>
            <w:r w:rsidRPr="00F65A0B">
              <w:rPr>
                <w:szCs w:val="24"/>
              </w:rPr>
              <w:t>3 Развитие речи</w:t>
            </w:r>
          </w:p>
          <w:p w:rsidR="00F458BE" w:rsidRPr="00F65A0B" w:rsidRDefault="00F458BE" w:rsidP="007C0D20">
            <w:pPr>
              <w:pStyle w:val="a5"/>
              <w:rPr>
                <w:szCs w:val="24"/>
              </w:rPr>
            </w:pPr>
            <w:r w:rsidRPr="00F65A0B">
              <w:rPr>
                <w:i/>
                <w:szCs w:val="24"/>
              </w:rPr>
              <w:t>10.20.- 10.50</w:t>
            </w:r>
            <w:r w:rsidRPr="00F65A0B">
              <w:rPr>
                <w:szCs w:val="24"/>
              </w:rPr>
              <w:t xml:space="preserve"> </w:t>
            </w:r>
          </w:p>
          <w:p w:rsidR="00F458BE" w:rsidRPr="00F65A0B" w:rsidRDefault="00F458BE" w:rsidP="007C0D20">
            <w:pPr>
              <w:pStyle w:val="a5"/>
              <w:rPr>
                <w:i/>
                <w:szCs w:val="24"/>
              </w:rPr>
            </w:pPr>
            <w:r w:rsidRPr="00F65A0B">
              <w:rPr>
                <w:i/>
                <w:szCs w:val="24"/>
              </w:rPr>
              <w:t>Вариативная часть</w:t>
            </w:r>
          </w:p>
          <w:p w:rsidR="00F458BE" w:rsidRPr="00F65A0B" w:rsidRDefault="00F458BE" w:rsidP="007C0D20">
            <w:pPr>
              <w:pStyle w:val="a5"/>
              <w:rPr>
                <w:i/>
                <w:szCs w:val="24"/>
              </w:rPr>
            </w:pPr>
            <w:r w:rsidRPr="00F65A0B">
              <w:rPr>
                <w:i/>
                <w:szCs w:val="24"/>
              </w:rPr>
              <w:t xml:space="preserve">15.50- 16.20   </w:t>
            </w:r>
          </w:p>
        </w:tc>
        <w:tc>
          <w:tcPr>
            <w:tcW w:w="2323" w:type="dxa"/>
          </w:tcPr>
          <w:p w:rsidR="00F458BE" w:rsidRPr="00F65A0B" w:rsidRDefault="00F458BE" w:rsidP="007C0D20">
            <w:pPr>
              <w:pStyle w:val="a5"/>
              <w:rPr>
                <w:i/>
                <w:szCs w:val="24"/>
              </w:rPr>
            </w:pPr>
            <w:r w:rsidRPr="00F65A0B">
              <w:rPr>
                <w:szCs w:val="24"/>
              </w:rPr>
              <w:t>1.  Познание (</w:t>
            </w:r>
            <w:r w:rsidRPr="00F65A0B">
              <w:rPr>
                <w:i/>
                <w:szCs w:val="24"/>
              </w:rPr>
              <w:t xml:space="preserve">Математика) </w:t>
            </w:r>
          </w:p>
          <w:p w:rsidR="00F458BE" w:rsidRPr="00F65A0B" w:rsidRDefault="00F458BE" w:rsidP="007C0D20">
            <w:pPr>
              <w:pStyle w:val="a5"/>
              <w:rPr>
                <w:i/>
                <w:szCs w:val="24"/>
              </w:rPr>
            </w:pPr>
            <w:r w:rsidRPr="00F65A0B">
              <w:rPr>
                <w:i/>
                <w:szCs w:val="24"/>
              </w:rPr>
              <w:t>9.00- 9.30</w:t>
            </w:r>
          </w:p>
          <w:p w:rsidR="00F458BE" w:rsidRPr="00F65A0B" w:rsidRDefault="00F458BE" w:rsidP="007C0D20">
            <w:pPr>
              <w:pStyle w:val="a5"/>
              <w:rPr>
                <w:szCs w:val="24"/>
              </w:rPr>
            </w:pPr>
            <w:r w:rsidRPr="00F65A0B">
              <w:rPr>
                <w:szCs w:val="24"/>
              </w:rPr>
              <w:t>2.Художествен</w:t>
            </w:r>
          </w:p>
          <w:p w:rsidR="00F458BE" w:rsidRPr="00F65A0B" w:rsidRDefault="00F458BE" w:rsidP="007C0D20">
            <w:pPr>
              <w:pStyle w:val="a5"/>
              <w:rPr>
                <w:i/>
                <w:szCs w:val="24"/>
              </w:rPr>
            </w:pPr>
            <w:proofErr w:type="spellStart"/>
            <w:proofErr w:type="gramStart"/>
            <w:r w:rsidRPr="00F65A0B">
              <w:rPr>
                <w:szCs w:val="24"/>
              </w:rPr>
              <w:t>ное</w:t>
            </w:r>
            <w:proofErr w:type="spellEnd"/>
            <w:proofErr w:type="gramEnd"/>
            <w:r w:rsidRPr="00F65A0B">
              <w:rPr>
                <w:szCs w:val="24"/>
              </w:rPr>
              <w:t xml:space="preserve"> творчество</w:t>
            </w:r>
            <w:r w:rsidRPr="00F65A0B">
              <w:rPr>
                <w:i/>
                <w:szCs w:val="24"/>
              </w:rPr>
              <w:t xml:space="preserve"> (Лепка)</w:t>
            </w:r>
          </w:p>
          <w:p w:rsidR="00F458BE" w:rsidRPr="00F65A0B" w:rsidRDefault="00F458BE" w:rsidP="007C0D20">
            <w:pPr>
              <w:pStyle w:val="a5"/>
              <w:rPr>
                <w:i/>
                <w:szCs w:val="24"/>
              </w:rPr>
            </w:pPr>
            <w:r w:rsidRPr="00F65A0B">
              <w:rPr>
                <w:i/>
                <w:szCs w:val="24"/>
              </w:rPr>
              <w:t>9.40 – 10.10</w:t>
            </w:r>
          </w:p>
          <w:p w:rsidR="00F458BE" w:rsidRPr="00F65A0B" w:rsidRDefault="00F458BE" w:rsidP="007C0D20">
            <w:pPr>
              <w:pStyle w:val="a5"/>
              <w:rPr>
                <w:szCs w:val="24"/>
              </w:rPr>
            </w:pPr>
            <w:r w:rsidRPr="00F65A0B">
              <w:rPr>
                <w:szCs w:val="24"/>
              </w:rPr>
              <w:t>3. Музыка</w:t>
            </w:r>
          </w:p>
          <w:p w:rsidR="00F458BE" w:rsidRPr="00F65A0B" w:rsidRDefault="00F458BE" w:rsidP="007C0D20">
            <w:pPr>
              <w:pStyle w:val="a5"/>
              <w:rPr>
                <w:szCs w:val="24"/>
              </w:rPr>
            </w:pPr>
            <w:r w:rsidRPr="00F65A0B">
              <w:rPr>
                <w:i/>
                <w:szCs w:val="24"/>
              </w:rPr>
              <w:t>10.20 -10.50</w:t>
            </w:r>
            <w:r w:rsidRPr="00F65A0B">
              <w:rPr>
                <w:szCs w:val="24"/>
              </w:rPr>
              <w:t xml:space="preserve"> </w:t>
            </w:r>
          </w:p>
          <w:p w:rsidR="00F458BE" w:rsidRPr="00F65A0B" w:rsidRDefault="00F458BE" w:rsidP="007C0D20">
            <w:pPr>
              <w:pStyle w:val="a5"/>
              <w:rPr>
                <w:i/>
                <w:szCs w:val="24"/>
              </w:rPr>
            </w:pPr>
            <w:r w:rsidRPr="00F65A0B">
              <w:rPr>
                <w:i/>
                <w:szCs w:val="24"/>
              </w:rPr>
              <w:t xml:space="preserve"> Вариативная часть</w:t>
            </w:r>
          </w:p>
          <w:p w:rsidR="00F458BE" w:rsidRPr="00F65A0B" w:rsidRDefault="00F458BE" w:rsidP="007C0D20">
            <w:pPr>
              <w:pStyle w:val="a5"/>
              <w:rPr>
                <w:i/>
                <w:szCs w:val="24"/>
              </w:rPr>
            </w:pPr>
            <w:r w:rsidRPr="00F65A0B">
              <w:rPr>
                <w:i/>
                <w:szCs w:val="24"/>
              </w:rPr>
              <w:t xml:space="preserve">15.50- 16.20  </w:t>
            </w:r>
          </w:p>
        </w:tc>
        <w:tc>
          <w:tcPr>
            <w:tcW w:w="2071" w:type="dxa"/>
            <w:gridSpan w:val="3"/>
          </w:tcPr>
          <w:p w:rsidR="00F458BE" w:rsidRPr="00F65A0B" w:rsidRDefault="00F458BE" w:rsidP="007C0D20">
            <w:pPr>
              <w:pStyle w:val="a5"/>
              <w:rPr>
                <w:szCs w:val="24"/>
              </w:rPr>
            </w:pPr>
            <w:r w:rsidRPr="00F65A0B">
              <w:rPr>
                <w:szCs w:val="24"/>
              </w:rPr>
              <w:t>1 Познание</w:t>
            </w:r>
          </w:p>
          <w:p w:rsidR="00F458BE" w:rsidRPr="00F65A0B" w:rsidRDefault="00F458BE" w:rsidP="007C0D20">
            <w:pPr>
              <w:pStyle w:val="a5"/>
              <w:rPr>
                <w:i/>
                <w:szCs w:val="24"/>
              </w:rPr>
            </w:pPr>
            <w:r w:rsidRPr="00F65A0B">
              <w:rPr>
                <w:szCs w:val="24"/>
              </w:rPr>
              <w:t>(</w:t>
            </w:r>
            <w:proofErr w:type="gramStart"/>
            <w:r w:rsidRPr="00F65A0B">
              <w:rPr>
                <w:i/>
                <w:szCs w:val="24"/>
              </w:rPr>
              <w:t>познавательно</w:t>
            </w:r>
            <w:proofErr w:type="gramEnd"/>
            <w:r w:rsidRPr="00F65A0B">
              <w:rPr>
                <w:i/>
                <w:szCs w:val="24"/>
              </w:rPr>
              <w:t>-</w:t>
            </w:r>
            <w:proofErr w:type="spellStart"/>
            <w:r w:rsidRPr="00F65A0B">
              <w:rPr>
                <w:i/>
                <w:szCs w:val="24"/>
              </w:rPr>
              <w:t>исследовательскя</w:t>
            </w:r>
            <w:proofErr w:type="spellEnd"/>
            <w:r w:rsidRPr="00F65A0B">
              <w:rPr>
                <w:i/>
                <w:szCs w:val="24"/>
              </w:rPr>
              <w:t xml:space="preserve"> деятельность</w:t>
            </w:r>
            <w:r w:rsidRPr="00F65A0B">
              <w:rPr>
                <w:szCs w:val="24"/>
              </w:rPr>
              <w:t>)</w:t>
            </w:r>
          </w:p>
          <w:p w:rsidR="00F458BE" w:rsidRPr="00F65A0B" w:rsidRDefault="00F458BE" w:rsidP="007C0D20">
            <w:pPr>
              <w:pStyle w:val="a5"/>
              <w:rPr>
                <w:i/>
                <w:szCs w:val="24"/>
              </w:rPr>
            </w:pPr>
            <w:r w:rsidRPr="00F65A0B">
              <w:rPr>
                <w:i/>
                <w:szCs w:val="24"/>
              </w:rPr>
              <w:t>9.40 -10.10</w:t>
            </w:r>
          </w:p>
          <w:p w:rsidR="00F458BE" w:rsidRPr="00F65A0B" w:rsidRDefault="00F458BE" w:rsidP="007C0D20">
            <w:pPr>
              <w:pStyle w:val="a5"/>
              <w:rPr>
                <w:i/>
                <w:szCs w:val="24"/>
              </w:rPr>
            </w:pPr>
            <w:r w:rsidRPr="00F65A0B">
              <w:rPr>
                <w:szCs w:val="24"/>
              </w:rPr>
              <w:t xml:space="preserve">2. </w:t>
            </w:r>
            <w:proofErr w:type="gramStart"/>
            <w:r w:rsidRPr="00F65A0B">
              <w:rPr>
                <w:szCs w:val="24"/>
              </w:rPr>
              <w:t>Физическая  культура</w:t>
            </w:r>
            <w:proofErr w:type="gramEnd"/>
            <w:r w:rsidRPr="00F65A0B">
              <w:rPr>
                <w:szCs w:val="24"/>
              </w:rPr>
              <w:t xml:space="preserve"> (зал)</w:t>
            </w:r>
          </w:p>
          <w:p w:rsidR="00F458BE" w:rsidRPr="00F65A0B" w:rsidRDefault="00F458BE" w:rsidP="007C0D20">
            <w:pPr>
              <w:pStyle w:val="a5"/>
              <w:rPr>
                <w:i/>
                <w:szCs w:val="24"/>
              </w:rPr>
            </w:pPr>
            <w:r w:rsidRPr="00F65A0B">
              <w:rPr>
                <w:i/>
                <w:szCs w:val="24"/>
              </w:rPr>
              <w:t xml:space="preserve"> (Рисование)</w:t>
            </w:r>
          </w:p>
          <w:p w:rsidR="00F458BE" w:rsidRPr="00F65A0B" w:rsidRDefault="00F458BE" w:rsidP="007C0D20">
            <w:pPr>
              <w:pStyle w:val="a5"/>
              <w:rPr>
                <w:szCs w:val="24"/>
              </w:rPr>
            </w:pPr>
            <w:r w:rsidRPr="00F65A0B">
              <w:rPr>
                <w:i/>
                <w:szCs w:val="24"/>
              </w:rPr>
              <w:t>9.40 – 10.10</w:t>
            </w:r>
            <w:r w:rsidRPr="00F65A0B">
              <w:rPr>
                <w:szCs w:val="24"/>
              </w:rPr>
              <w:t>2. 3. Художествен</w:t>
            </w:r>
          </w:p>
          <w:p w:rsidR="00F458BE" w:rsidRPr="00F65A0B" w:rsidRDefault="00F458BE" w:rsidP="007C0D20">
            <w:pPr>
              <w:pStyle w:val="a5"/>
              <w:rPr>
                <w:i/>
                <w:szCs w:val="24"/>
              </w:rPr>
            </w:pPr>
            <w:proofErr w:type="spellStart"/>
            <w:proofErr w:type="gramStart"/>
            <w:r w:rsidRPr="00F65A0B">
              <w:rPr>
                <w:szCs w:val="24"/>
              </w:rPr>
              <w:t>ное</w:t>
            </w:r>
            <w:proofErr w:type="spellEnd"/>
            <w:proofErr w:type="gramEnd"/>
            <w:r w:rsidRPr="00F65A0B">
              <w:rPr>
                <w:szCs w:val="24"/>
              </w:rPr>
              <w:t xml:space="preserve"> творчество</w:t>
            </w:r>
            <w:r w:rsidRPr="00F65A0B">
              <w:rPr>
                <w:i/>
                <w:szCs w:val="24"/>
              </w:rPr>
              <w:t xml:space="preserve"> 10.20.- 10.50</w:t>
            </w:r>
          </w:p>
        </w:tc>
      </w:tr>
    </w:tbl>
    <w:p w:rsidR="00F458BE" w:rsidRPr="004A1103" w:rsidRDefault="00F458BE" w:rsidP="003D4E0A">
      <w:pPr>
        <w:outlineLvl w:val="0"/>
        <w:rPr>
          <w:rFonts w:ascii="Times New Roman" w:hAnsi="Times New Roman"/>
          <w:color w:val="7B7B76"/>
        </w:rPr>
      </w:pPr>
      <w:r w:rsidRPr="004A1103">
        <w:rPr>
          <w:rFonts w:ascii="Times New Roman" w:hAnsi="Times New Roman"/>
          <w:b/>
          <w:i/>
        </w:rPr>
        <w:t>       </w:t>
      </w:r>
    </w:p>
    <w:p w:rsidR="00F458BE" w:rsidRPr="004A1103" w:rsidRDefault="00F458BE" w:rsidP="007C3177">
      <w:pPr>
        <w:pStyle w:val="a5"/>
        <w:jc w:val="both"/>
      </w:pPr>
      <w:r w:rsidRPr="004A1103">
        <w:t xml:space="preserve">          Особенности осуществления образовательного процесса (национально-культурные, демографические, климатические и др.) Образовательный процесс осуществляется в условиях умеренного континентального климата, который характеризуется быстрой сменой погодных условий особенно в переходные периоды – от осени к зиме и от весны к лету. Зима суровая и продолжительная с устойчивым снежным покровом, лето короткое и сравнительно тёплое. Для переходных сезонов (весна, осень) характерны поздние весенние и ранние осенние заморозки. Продолжительность периода с отрицательной температурой воздуха может достигать 7 месяцев, с октября по апрель; с устойчивым снежным покровом. До середины июня нередки заморозки. Самый тёплый месяц июль характеризуется средними температурами от 15,0C (на северо-западе) до 18,4C (на юго-востоке). Абсолютный максимум достигает 36</w:t>
      </w:r>
      <w:r>
        <w:t>,0</w:t>
      </w:r>
      <w:r w:rsidRPr="004A1103">
        <w:t>C. Время,</w:t>
      </w:r>
      <w:r>
        <w:t xml:space="preserve"> отведенное для прогулки </w:t>
      </w:r>
      <w:proofErr w:type="gramStart"/>
      <w:r>
        <w:t xml:space="preserve">детей, </w:t>
      </w:r>
      <w:r w:rsidRPr="004A1103">
        <w:t xml:space="preserve"> на</w:t>
      </w:r>
      <w:proofErr w:type="gramEnd"/>
      <w:r w:rsidRPr="004A1103">
        <w:t xml:space="preserve"> территории приравненной к районам Крайнего Севера, используется со значительными отклонени</w:t>
      </w:r>
      <w:r>
        <w:t>ями.</w:t>
      </w:r>
    </w:p>
    <w:p w:rsidR="00F458BE" w:rsidRDefault="00F458BE" w:rsidP="007C3177">
      <w:pPr>
        <w:pStyle w:val="a5"/>
      </w:pPr>
    </w:p>
    <w:p w:rsidR="00F458BE" w:rsidRPr="00E34F7E" w:rsidRDefault="00F458BE" w:rsidP="007C3177">
      <w:pPr>
        <w:pStyle w:val="a5"/>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3491"/>
        <w:gridCol w:w="2760"/>
        <w:gridCol w:w="2529"/>
      </w:tblGrid>
      <w:tr w:rsidR="00F458BE" w:rsidRPr="00896A27" w:rsidTr="00624EAA">
        <w:trPr>
          <w:trHeight w:val="300"/>
          <w:jc w:val="center"/>
        </w:trPr>
        <w:tc>
          <w:tcPr>
            <w:tcW w:w="1950" w:type="dxa"/>
            <w:vMerge w:val="restart"/>
          </w:tcPr>
          <w:p w:rsidR="00F458BE" w:rsidRPr="0005347C" w:rsidRDefault="00F458BE" w:rsidP="00624EAA">
            <w:pPr>
              <w:pStyle w:val="a5"/>
              <w:rPr>
                <w:szCs w:val="24"/>
              </w:rPr>
            </w:pPr>
            <w:r w:rsidRPr="0005347C">
              <w:rPr>
                <w:szCs w:val="24"/>
              </w:rPr>
              <w:t xml:space="preserve">Количество </w:t>
            </w:r>
          </w:p>
        </w:tc>
        <w:tc>
          <w:tcPr>
            <w:tcW w:w="8780" w:type="dxa"/>
            <w:gridSpan w:val="3"/>
          </w:tcPr>
          <w:p w:rsidR="00F458BE" w:rsidRPr="0005347C" w:rsidRDefault="00F458BE" w:rsidP="00624EAA">
            <w:pPr>
              <w:pStyle w:val="a5"/>
              <w:rPr>
                <w:szCs w:val="24"/>
              </w:rPr>
            </w:pPr>
            <w:r w:rsidRPr="0005347C">
              <w:rPr>
                <w:szCs w:val="24"/>
              </w:rPr>
              <w:t>НОД проводятся в первую половину дня</w:t>
            </w:r>
          </w:p>
        </w:tc>
      </w:tr>
      <w:tr w:rsidR="00F458BE" w:rsidRPr="00896A27" w:rsidTr="00624EAA">
        <w:trPr>
          <w:trHeight w:val="283"/>
          <w:jc w:val="center"/>
        </w:trPr>
        <w:tc>
          <w:tcPr>
            <w:tcW w:w="1950" w:type="dxa"/>
            <w:vMerge/>
          </w:tcPr>
          <w:p w:rsidR="00F458BE" w:rsidRPr="0005347C" w:rsidRDefault="00F458BE" w:rsidP="00624EAA">
            <w:pPr>
              <w:pStyle w:val="a5"/>
              <w:rPr>
                <w:szCs w:val="24"/>
              </w:rPr>
            </w:pPr>
          </w:p>
        </w:tc>
        <w:tc>
          <w:tcPr>
            <w:tcW w:w="3491" w:type="dxa"/>
          </w:tcPr>
          <w:p w:rsidR="00F458BE" w:rsidRPr="0005347C" w:rsidRDefault="00F458BE" w:rsidP="00624EAA">
            <w:pPr>
              <w:pStyle w:val="a5"/>
              <w:rPr>
                <w:szCs w:val="24"/>
              </w:rPr>
            </w:pPr>
            <w:r w:rsidRPr="0005347C">
              <w:rPr>
                <w:szCs w:val="24"/>
              </w:rPr>
              <w:t>не более 2</w:t>
            </w:r>
          </w:p>
        </w:tc>
        <w:tc>
          <w:tcPr>
            <w:tcW w:w="5289" w:type="dxa"/>
            <w:gridSpan w:val="2"/>
          </w:tcPr>
          <w:p w:rsidR="00F458BE" w:rsidRPr="0005347C" w:rsidRDefault="00F458BE" w:rsidP="00624EAA">
            <w:pPr>
              <w:pStyle w:val="a5"/>
              <w:rPr>
                <w:szCs w:val="24"/>
              </w:rPr>
            </w:pPr>
            <w:r w:rsidRPr="0005347C">
              <w:rPr>
                <w:szCs w:val="24"/>
              </w:rPr>
              <w:t xml:space="preserve"> не более 3   </w:t>
            </w:r>
          </w:p>
        </w:tc>
      </w:tr>
      <w:tr w:rsidR="00F458BE" w:rsidRPr="00896A27" w:rsidTr="00624EAA">
        <w:trPr>
          <w:trHeight w:val="734"/>
          <w:jc w:val="center"/>
        </w:trPr>
        <w:tc>
          <w:tcPr>
            <w:tcW w:w="1950" w:type="dxa"/>
            <w:vMerge/>
            <w:vAlign w:val="center"/>
          </w:tcPr>
          <w:p w:rsidR="00F458BE" w:rsidRPr="0005347C" w:rsidRDefault="00F458BE" w:rsidP="00624EAA">
            <w:pPr>
              <w:pStyle w:val="a5"/>
              <w:rPr>
                <w:szCs w:val="24"/>
              </w:rPr>
            </w:pPr>
          </w:p>
        </w:tc>
        <w:tc>
          <w:tcPr>
            <w:tcW w:w="8780" w:type="dxa"/>
            <w:gridSpan w:val="3"/>
            <w:vAlign w:val="center"/>
          </w:tcPr>
          <w:p w:rsidR="00F458BE" w:rsidRPr="0005347C" w:rsidRDefault="00F458BE" w:rsidP="00624EAA">
            <w:pPr>
              <w:pStyle w:val="a5"/>
              <w:rPr>
                <w:szCs w:val="24"/>
              </w:rPr>
            </w:pPr>
            <w:r w:rsidRPr="0005347C">
              <w:rPr>
                <w:szCs w:val="24"/>
              </w:rPr>
              <w:t xml:space="preserve">   НОД проводятся во второй половине дня, но не чаще 2-3 раз в неделю. Длительность  – не более 20-30 минут в зависимости от возраста детей. </w:t>
            </w:r>
          </w:p>
        </w:tc>
      </w:tr>
      <w:tr w:rsidR="00F458BE" w:rsidRPr="00896A27" w:rsidTr="00624EAA">
        <w:trPr>
          <w:jc w:val="center"/>
        </w:trPr>
        <w:tc>
          <w:tcPr>
            <w:tcW w:w="1950" w:type="dxa"/>
          </w:tcPr>
          <w:p w:rsidR="00F458BE" w:rsidRPr="0005347C" w:rsidRDefault="00F458BE" w:rsidP="00624EAA">
            <w:pPr>
              <w:pStyle w:val="a5"/>
              <w:rPr>
                <w:szCs w:val="24"/>
              </w:rPr>
            </w:pPr>
          </w:p>
        </w:tc>
        <w:tc>
          <w:tcPr>
            <w:tcW w:w="8780" w:type="dxa"/>
            <w:gridSpan w:val="3"/>
          </w:tcPr>
          <w:p w:rsidR="00F458BE" w:rsidRPr="0005347C" w:rsidRDefault="00F458BE" w:rsidP="00624EAA">
            <w:pPr>
              <w:pStyle w:val="a5"/>
              <w:rPr>
                <w:szCs w:val="24"/>
              </w:rPr>
            </w:pPr>
            <w:r w:rsidRPr="0005347C">
              <w:rPr>
                <w:szCs w:val="24"/>
              </w:rPr>
              <w:t>перерывы между НОД - не менее 10 минут;</w:t>
            </w:r>
          </w:p>
          <w:p w:rsidR="00F458BE" w:rsidRPr="0005347C" w:rsidRDefault="00F458BE" w:rsidP="00624EAA">
            <w:pPr>
              <w:pStyle w:val="a5"/>
              <w:rPr>
                <w:szCs w:val="24"/>
              </w:rPr>
            </w:pPr>
            <w:r w:rsidRPr="0005347C">
              <w:rPr>
                <w:szCs w:val="24"/>
              </w:rPr>
              <w:t>в середине НОД проводятся физкультминутки;</w:t>
            </w:r>
          </w:p>
          <w:p w:rsidR="00F458BE" w:rsidRPr="0005347C" w:rsidRDefault="00F458BE" w:rsidP="00624EAA">
            <w:pPr>
              <w:pStyle w:val="a5"/>
              <w:rPr>
                <w:szCs w:val="24"/>
              </w:rPr>
            </w:pPr>
            <w:r w:rsidRPr="0005347C">
              <w:rPr>
                <w:szCs w:val="24"/>
              </w:rPr>
              <w:t xml:space="preserve">самостоятельная деятельность детей 3 – 7 лет (игры, подготовка к занятиям, личная гигиена и др.) занимает в режиме дня не менее 3 -4 часов; </w:t>
            </w:r>
          </w:p>
          <w:p w:rsidR="00F458BE" w:rsidRPr="0005347C" w:rsidRDefault="00F458BE" w:rsidP="00624EAA">
            <w:pPr>
              <w:pStyle w:val="a5"/>
              <w:rPr>
                <w:szCs w:val="24"/>
              </w:rPr>
            </w:pPr>
            <w:r w:rsidRPr="0005347C">
              <w:rPr>
                <w:szCs w:val="24"/>
              </w:rPr>
              <w:t>НОД, требующие повышенной познавательной активности и умственного напряжения детей, проводятся в 1 половину дня и дни наиболее высокой работоспособности детей (вторник, среда);</w:t>
            </w:r>
          </w:p>
          <w:p w:rsidR="00F458BE" w:rsidRPr="0005347C" w:rsidRDefault="00F458BE" w:rsidP="00624EAA">
            <w:pPr>
              <w:pStyle w:val="a5"/>
              <w:rPr>
                <w:szCs w:val="24"/>
              </w:rPr>
            </w:pPr>
            <w:r w:rsidRPr="0005347C">
              <w:rPr>
                <w:szCs w:val="24"/>
              </w:rPr>
              <w:t>в середине года (январь) для воспитанников дошкольных групп организуются недельные каникулы, во время которых проводят НОД только эстетически-оздоровительного цикла (музыкальные, спортивные, художественное творчество).</w:t>
            </w:r>
          </w:p>
        </w:tc>
      </w:tr>
      <w:tr w:rsidR="00F458BE" w:rsidRPr="00896A27" w:rsidTr="00624EAA">
        <w:trPr>
          <w:trHeight w:val="590"/>
          <w:jc w:val="center"/>
        </w:trPr>
        <w:tc>
          <w:tcPr>
            <w:tcW w:w="10730" w:type="dxa"/>
            <w:gridSpan w:val="4"/>
          </w:tcPr>
          <w:p w:rsidR="00F458BE" w:rsidRPr="0005347C" w:rsidRDefault="00F458BE" w:rsidP="00624EAA">
            <w:pPr>
              <w:pStyle w:val="a5"/>
              <w:rPr>
                <w:szCs w:val="24"/>
              </w:rPr>
            </w:pPr>
            <w:r w:rsidRPr="0005347C">
              <w:rPr>
                <w:szCs w:val="24"/>
              </w:rPr>
              <w:t xml:space="preserve">Вариативная часть </w:t>
            </w:r>
            <w:proofErr w:type="gramStart"/>
            <w:r w:rsidRPr="0005347C">
              <w:rPr>
                <w:szCs w:val="24"/>
              </w:rPr>
              <w:t xml:space="preserve">   (</w:t>
            </w:r>
            <w:proofErr w:type="gramEnd"/>
            <w:r w:rsidRPr="0005347C">
              <w:rPr>
                <w:szCs w:val="24"/>
              </w:rPr>
              <w:t xml:space="preserve">модульная)   </w:t>
            </w:r>
            <w:r w:rsidRPr="0005347C">
              <w:rPr>
                <w:i/>
                <w:szCs w:val="24"/>
              </w:rPr>
              <w:t>(формируемая ДОУ )</w:t>
            </w:r>
            <w:r w:rsidRPr="0005347C">
              <w:rPr>
                <w:szCs w:val="24"/>
              </w:rPr>
              <w:t xml:space="preserve">  НОД по дополнительному образованию (кружки, развивающие  интегрированные занятия)  </w:t>
            </w:r>
          </w:p>
        </w:tc>
      </w:tr>
      <w:tr w:rsidR="00F458BE" w:rsidRPr="00896A27" w:rsidTr="00624EAA">
        <w:trPr>
          <w:trHeight w:val="305"/>
          <w:jc w:val="center"/>
        </w:trPr>
        <w:tc>
          <w:tcPr>
            <w:tcW w:w="5441" w:type="dxa"/>
            <w:gridSpan w:val="2"/>
          </w:tcPr>
          <w:p w:rsidR="00F458BE" w:rsidRPr="0005347C" w:rsidRDefault="00F458BE" w:rsidP="00624EAA">
            <w:pPr>
              <w:pStyle w:val="a5"/>
              <w:rPr>
                <w:szCs w:val="24"/>
              </w:rPr>
            </w:pPr>
            <w:r w:rsidRPr="0005347C">
              <w:rPr>
                <w:szCs w:val="24"/>
              </w:rPr>
              <w:t xml:space="preserve"> </w:t>
            </w:r>
          </w:p>
        </w:tc>
        <w:tc>
          <w:tcPr>
            <w:tcW w:w="2760" w:type="dxa"/>
          </w:tcPr>
          <w:p w:rsidR="00F458BE" w:rsidRPr="0005347C" w:rsidRDefault="00F458BE" w:rsidP="00624EAA">
            <w:pPr>
              <w:pStyle w:val="a5"/>
              <w:rPr>
                <w:szCs w:val="24"/>
              </w:rPr>
            </w:pPr>
            <w:r w:rsidRPr="0005347C">
              <w:rPr>
                <w:szCs w:val="24"/>
              </w:rPr>
              <w:t>Старшая группа</w:t>
            </w:r>
          </w:p>
        </w:tc>
        <w:tc>
          <w:tcPr>
            <w:tcW w:w="2529" w:type="dxa"/>
          </w:tcPr>
          <w:p w:rsidR="00F458BE" w:rsidRPr="0005347C" w:rsidRDefault="00F458BE" w:rsidP="00624EAA">
            <w:pPr>
              <w:pStyle w:val="a5"/>
              <w:rPr>
                <w:szCs w:val="24"/>
              </w:rPr>
            </w:pPr>
            <w:proofErr w:type="spellStart"/>
            <w:r w:rsidRPr="0005347C">
              <w:rPr>
                <w:szCs w:val="24"/>
              </w:rPr>
              <w:t>Подгот.группа</w:t>
            </w:r>
            <w:proofErr w:type="spellEnd"/>
          </w:p>
        </w:tc>
      </w:tr>
      <w:tr w:rsidR="00F458BE" w:rsidRPr="00896A27" w:rsidTr="00624EAA">
        <w:trPr>
          <w:trHeight w:val="1341"/>
          <w:jc w:val="center"/>
        </w:trPr>
        <w:tc>
          <w:tcPr>
            <w:tcW w:w="5441" w:type="dxa"/>
            <w:gridSpan w:val="2"/>
          </w:tcPr>
          <w:p w:rsidR="00F458BE" w:rsidRPr="0005347C" w:rsidRDefault="00F458BE" w:rsidP="00624EAA">
            <w:pPr>
              <w:pStyle w:val="a5"/>
              <w:rPr>
                <w:i/>
                <w:szCs w:val="24"/>
              </w:rPr>
            </w:pPr>
            <w:r w:rsidRPr="0005347C">
              <w:rPr>
                <w:i/>
                <w:szCs w:val="24"/>
              </w:rPr>
              <w:t xml:space="preserve">Социально-коммуникативное </w:t>
            </w:r>
            <w:proofErr w:type="gramStart"/>
            <w:r w:rsidRPr="0005347C">
              <w:rPr>
                <w:i/>
                <w:szCs w:val="24"/>
              </w:rPr>
              <w:t>развитие :</w:t>
            </w:r>
            <w:proofErr w:type="gramEnd"/>
          </w:p>
          <w:p w:rsidR="00F458BE" w:rsidRPr="0005347C" w:rsidRDefault="00F458BE" w:rsidP="00624EAA">
            <w:pPr>
              <w:pStyle w:val="a5"/>
              <w:rPr>
                <w:szCs w:val="24"/>
              </w:rPr>
            </w:pPr>
            <w:r w:rsidRPr="0005347C">
              <w:rPr>
                <w:szCs w:val="24"/>
              </w:rPr>
              <w:t xml:space="preserve"> 1.« Люби и знай свой родной край»</w:t>
            </w:r>
          </w:p>
          <w:p w:rsidR="00F458BE" w:rsidRPr="0005347C" w:rsidRDefault="00F458BE" w:rsidP="00624EAA">
            <w:pPr>
              <w:pStyle w:val="a5"/>
              <w:rPr>
                <w:szCs w:val="24"/>
              </w:rPr>
            </w:pPr>
            <w:r w:rsidRPr="0005347C">
              <w:rPr>
                <w:szCs w:val="24"/>
              </w:rPr>
              <w:t xml:space="preserve"> 2.«Школа </w:t>
            </w:r>
            <w:proofErr w:type="spellStart"/>
            <w:r w:rsidRPr="0005347C">
              <w:rPr>
                <w:szCs w:val="24"/>
              </w:rPr>
              <w:t>Светофорика</w:t>
            </w:r>
            <w:proofErr w:type="spellEnd"/>
            <w:r w:rsidRPr="0005347C">
              <w:rPr>
                <w:szCs w:val="24"/>
              </w:rPr>
              <w:t>»</w:t>
            </w:r>
          </w:p>
          <w:p w:rsidR="00F458BE" w:rsidRPr="0005347C" w:rsidRDefault="00F458BE" w:rsidP="00624EAA">
            <w:pPr>
              <w:pStyle w:val="a5"/>
              <w:rPr>
                <w:i/>
                <w:szCs w:val="24"/>
              </w:rPr>
            </w:pPr>
            <w:r w:rsidRPr="0005347C">
              <w:rPr>
                <w:i/>
                <w:szCs w:val="24"/>
              </w:rPr>
              <w:t>Художественно-эстетическое</w:t>
            </w:r>
          </w:p>
          <w:p w:rsidR="00F458BE" w:rsidRPr="0005347C" w:rsidRDefault="00F458BE" w:rsidP="007C3177">
            <w:pPr>
              <w:pStyle w:val="a5"/>
              <w:rPr>
                <w:szCs w:val="24"/>
              </w:rPr>
            </w:pPr>
            <w:r w:rsidRPr="0005347C">
              <w:rPr>
                <w:szCs w:val="24"/>
              </w:rPr>
              <w:t>3.«Удивительная бумага»</w:t>
            </w:r>
          </w:p>
        </w:tc>
        <w:tc>
          <w:tcPr>
            <w:tcW w:w="2760" w:type="dxa"/>
          </w:tcPr>
          <w:p w:rsidR="00F458BE" w:rsidRPr="0005347C" w:rsidRDefault="00F458BE" w:rsidP="00624EAA">
            <w:pPr>
              <w:pStyle w:val="a5"/>
              <w:rPr>
                <w:szCs w:val="24"/>
              </w:rPr>
            </w:pPr>
          </w:p>
          <w:p w:rsidR="00F458BE" w:rsidRPr="0005347C" w:rsidRDefault="00F458BE" w:rsidP="00624EAA">
            <w:pPr>
              <w:pStyle w:val="a5"/>
              <w:rPr>
                <w:szCs w:val="24"/>
              </w:rPr>
            </w:pPr>
            <w:proofErr w:type="gramStart"/>
            <w:r w:rsidRPr="0005347C">
              <w:rPr>
                <w:szCs w:val="24"/>
              </w:rPr>
              <w:t>1  развивающие</w:t>
            </w:r>
            <w:proofErr w:type="gramEnd"/>
            <w:r w:rsidRPr="0005347C">
              <w:rPr>
                <w:szCs w:val="24"/>
              </w:rPr>
              <w:t xml:space="preserve"> занятие, </w:t>
            </w:r>
          </w:p>
          <w:p w:rsidR="00F458BE" w:rsidRPr="0005347C" w:rsidRDefault="00F458BE" w:rsidP="00624EAA">
            <w:pPr>
              <w:pStyle w:val="a5"/>
              <w:rPr>
                <w:szCs w:val="24"/>
              </w:rPr>
            </w:pPr>
            <w:r w:rsidRPr="0005347C">
              <w:rPr>
                <w:szCs w:val="24"/>
              </w:rPr>
              <w:t>в неделю (чередуются)</w:t>
            </w:r>
          </w:p>
          <w:p w:rsidR="00F458BE" w:rsidRPr="0005347C" w:rsidRDefault="00F458BE" w:rsidP="00624EAA">
            <w:pPr>
              <w:pStyle w:val="a5"/>
              <w:rPr>
                <w:szCs w:val="24"/>
              </w:rPr>
            </w:pPr>
            <w:r w:rsidRPr="0005347C">
              <w:rPr>
                <w:szCs w:val="24"/>
              </w:rPr>
              <w:t>не более 25 мин</w:t>
            </w:r>
          </w:p>
        </w:tc>
        <w:tc>
          <w:tcPr>
            <w:tcW w:w="2529" w:type="dxa"/>
          </w:tcPr>
          <w:p w:rsidR="00F458BE" w:rsidRPr="0005347C" w:rsidRDefault="00F458BE" w:rsidP="00624EAA">
            <w:pPr>
              <w:pStyle w:val="a5"/>
              <w:rPr>
                <w:szCs w:val="24"/>
              </w:rPr>
            </w:pPr>
          </w:p>
          <w:p w:rsidR="00F458BE" w:rsidRPr="0005347C" w:rsidRDefault="00F458BE" w:rsidP="00624EAA">
            <w:pPr>
              <w:pStyle w:val="a5"/>
              <w:rPr>
                <w:szCs w:val="24"/>
              </w:rPr>
            </w:pPr>
            <w:r w:rsidRPr="0005347C">
              <w:rPr>
                <w:szCs w:val="24"/>
              </w:rPr>
              <w:t>2 развивающих</w:t>
            </w:r>
          </w:p>
          <w:p w:rsidR="00F458BE" w:rsidRPr="0005347C" w:rsidRDefault="00F458BE" w:rsidP="00624EAA">
            <w:pPr>
              <w:pStyle w:val="a5"/>
              <w:rPr>
                <w:szCs w:val="24"/>
              </w:rPr>
            </w:pPr>
            <w:r w:rsidRPr="0005347C">
              <w:rPr>
                <w:szCs w:val="24"/>
              </w:rPr>
              <w:t>занятия в неделю</w:t>
            </w:r>
          </w:p>
          <w:p w:rsidR="00F458BE" w:rsidRPr="0005347C" w:rsidRDefault="00F458BE" w:rsidP="00624EAA">
            <w:pPr>
              <w:pStyle w:val="a5"/>
              <w:rPr>
                <w:szCs w:val="24"/>
              </w:rPr>
            </w:pPr>
            <w:r w:rsidRPr="0005347C">
              <w:rPr>
                <w:szCs w:val="24"/>
              </w:rPr>
              <w:t xml:space="preserve"> не более 30 мин</w:t>
            </w:r>
          </w:p>
        </w:tc>
      </w:tr>
    </w:tbl>
    <w:p w:rsidR="00F458BE" w:rsidRDefault="00F458BE" w:rsidP="00DB58CB">
      <w:pPr>
        <w:pStyle w:val="a5"/>
        <w:jc w:val="both"/>
        <w:rPr>
          <w:rStyle w:val="a6"/>
          <w:bCs/>
          <w:bdr w:val="none" w:sz="0" w:space="0" w:color="auto" w:frame="1"/>
        </w:rPr>
      </w:pPr>
    </w:p>
    <w:p w:rsidR="00010727" w:rsidRDefault="00010727" w:rsidP="00DB58CB">
      <w:pPr>
        <w:pStyle w:val="a5"/>
        <w:jc w:val="both"/>
        <w:rPr>
          <w:rStyle w:val="a6"/>
          <w:bCs/>
          <w:bdr w:val="none" w:sz="0" w:space="0" w:color="auto" w:frame="1"/>
        </w:rPr>
      </w:pPr>
    </w:p>
    <w:p w:rsidR="00010727" w:rsidRDefault="00010727" w:rsidP="00DB58CB">
      <w:pPr>
        <w:pStyle w:val="a5"/>
        <w:jc w:val="both"/>
        <w:rPr>
          <w:rStyle w:val="a6"/>
          <w:bCs/>
          <w:bdr w:val="none" w:sz="0" w:space="0" w:color="auto" w:frame="1"/>
        </w:rPr>
      </w:pPr>
    </w:p>
    <w:p w:rsidR="00010727" w:rsidRDefault="00010727" w:rsidP="00DB58CB">
      <w:pPr>
        <w:pStyle w:val="a5"/>
        <w:jc w:val="both"/>
        <w:rPr>
          <w:rStyle w:val="a6"/>
          <w:bCs/>
          <w:bdr w:val="none" w:sz="0" w:space="0" w:color="auto" w:frame="1"/>
        </w:rPr>
      </w:pPr>
    </w:p>
    <w:p w:rsidR="00010727" w:rsidRDefault="00010727" w:rsidP="00DB58CB">
      <w:pPr>
        <w:pStyle w:val="a5"/>
        <w:jc w:val="both"/>
        <w:rPr>
          <w:rStyle w:val="a6"/>
          <w:bCs/>
          <w:bdr w:val="none" w:sz="0" w:space="0" w:color="auto" w:frame="1"/>
        </w:rPr>
      </w:pPr>
    </w:p>
    <w:p w:rsidR="00F458BE" w:rsidRPr="00624EAA" w:rsidRDefault="00F458BE" w:rsidP="003D4E0A">
      <w:pPr>
        <w:autoSpaceDE w:val="0"/>
        <w:autoSpaceDN w:val="0"/>
        <w:adjustRightInd w:val="0"/>
        <w:spacing w:after="0" w:line="240" w:lineRule="auto"/>
        <w:outlineLvl w:val="0"/>
        <w:rPr>
          <w:rFonts w:ascii="Times New Roman" w:hAnsi="Times New Roman"/>
          <w:color w:val="000000"/>
          <w:sz w:val="23"/>
          <w:szCs w:val="23"/>
        </w:rPr>
      </w:pPr>
      <w:r>
        <w:rPr>
          <w:rFonts w:ascii="Times New Roman" w:hAnsi="Times New Roman"/>
          <w:b/>
          <w:bCs/>
          <w:i/>
          <w:iCs/>
          <w:color w:val="000000"/>
          <w:sz w:val="23"/>
          <w:szCs w:val="23"/>
        </w:rPr>
        <w:t>Совместная образовательная деятельность на летний оздоровительный период</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386"/>
        <w:gridCol w:w="1387"/>
        <w:gridCol w:w="1386"/>
        <w:gridCol w:w="2840"/>
      </w:tblGrid>
      <w:tr w:rsidR="00F458BE" w:rsidRPr="00896A27" w:rsidTr="00601828">
        <w:trPr>
          <w:trHeight w:val="411"/>
        </w:trPr>
        <w:tc>
          <w:tcPr>
            <w:tcW w:w="3369" w:type="dxa"/>
            <w:gridSpan w:val="2"/>
          </w:tcPr>
          <w:p w:rsidR="00F458BE" w:rsidRPr="00896A27" w:rsidRDefault="00F458BE" w:rsidP="00693021">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Утренний прием детей </w:t>
            </w:r>
          </w:p>
          <w:p w:rsidR="00F458BE" w:rsidRPr="00896A27" w:rsidRDefault="00F458BE" w:rsidP="00693021">
            <w:pPr>
              <w:autoSpaceDE w:val="0"/>
              <w:autoSpaceDN w:val="0"/>
              <w:adjustRightInd w:val="0"/>
              <w:spacing w:after="0" w:line="240" w:lineRule="auto"/>
              <w:rPr>
                <w:rFonts w:ascii="Times New Roman" w:hAnsi="Times New Roman"/>
                <w:color w:val="000000"/>
                <w:sz w:val="24"/>
                <w:szCs w:val="24"/>
              </w:rPr>
            </w:pPr>
          </w:p>
        </w:tc>
        <w:tc>
          <w:tcPr>
            <w:tcW w:w="6999" w:type="dxa"/>
            <w:gridSpan w:val="4"/>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На улице</w:t>
            </w:r>
          </w:p>
        </w:tc>
      </w:tr>
      <w:tr w:rsidR="00F458BE" w:rsidRPr="00896A27" w:rsidTr="00601828">
        <w:trPr>
          <w:trHeight w:val="411"/>
        </w:trPr>
        <w:tc>
          <w:tcPr>
            <w:tcW w:w="3369" w:type="dxa"/>
            <w:gridSpan w:val="2"/>
          </w:tcPr>
          <w:p w:rsidR="00F458BE" w:rsidRPr="00896A27" w:rsidRDefault="00F458BE" w:rsidP="00693021">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Утренняя гимнастика </w:t>
            </w:r>
          </w:p>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p>
        </w:tc>
        <w:tc>
          <w:tcPr>
            <w:tcW w:w="6999" w:type="dxa"/>
            <w:gridSpan w:val="4"/>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На улице </w:t>
            </w:r>
          </w:p>
        </w:tc>
      </w:tr>
      <w:tr w:rsidR="00F458BE" w:rsidRPr="00896A27" w:rsidTr="00601828">
        <w:trPr>
          <w:trHeight w:val="639"/>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 </w:t>
            </w:r>
          </w:p>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3.1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НОД: ежедневно</w:t>
            </w:r>
          </w:p>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Физкультура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3.2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Музыка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r>
      <w:tr w:rsidR="00F458BE" w:rsidRPr="00896A27" w:rsidTr="00601828">
        <w:trPr>
          <w:trHeight w:val="425"/>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3.3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Этические беседы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3.4 </w:t>
            </w:r>
          </w:p>
        </w:tc>
        <w:tc>
          <w:tcPr>
            <w:tcW w:w="2835" w:type="dxa"/>
          </w:tcPr>
          <w:p w:rsidR="00F458BE" w:rsidRPr="00896A27" w:rsidRDefault="00F458BE" w:rsidP="00693021">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sz w:val="24"/>
                <w:szCs w:val="24"/>
              </w:rPr>
              <w:t>Безопасность</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r>
      <w:tr w:rsidR="00F458BE" w:rsidRPr="00896A27" w:rsidTr="00601828">
        <w:trPr>
          <w:trHeight w:val="425"/>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3.5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Ознакомление с окружающим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r>
      <w:tr w:rsidR="00F458BE" w:rsidRPr="00896A27" w:rsidTr="00601828">
        <w:trPr>
          <w:trHeight w:val="409"/>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3.6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sz w:val="24"/>
                <w:szCs w:val="24"/>
              </w:rPr>
            </w:pPr>
          </w:p>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Уроки здоровья </w:t>
            </w:r>
          </w:p>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4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Прогулки-походы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нет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нет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5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Экскурсии за пределы территории ДОУ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нет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r>
      <w:tr w:rsidR="00F458BE" w:rsidRPr="00896A27" w:rsidTr="00601828">
        <w:trPr>
          <w:trHeight w:val="412"/>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6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Экскурсии по территории МДОУ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нет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нет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7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Целевые прогулки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8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Театрализованная деятельность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r>
      <w:tr w:rsidR="00F458BE" w:rsidRPr="00896A27" w:rsidTr="00601828">
        <w:trPr>
          <w:trHeight w:val="639"/>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9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Знакомство с художественной литературой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10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Краеведение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месяц </w:t>
            </w:r>
          </w:p>
        </w:tc>
      </w:tr>
      <w:tr w:rsidR="00F458BE" w:rsidRPr="00896A27" w:rsidTr="00601828">
        <w:trPr>
          <w:trHeight w:val="64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11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proofErr w:type="spellStart"/>
            <w:r w:rsidRPr="00896A27">
              <w:rPr>
                <w:rFonts w:ascii="Times New Roman" w:hAnsi="Times New Roman"/>
                <w:color w:val="000000"/>
                <w:sz w:val="24"/>
                <w:szCs w:val="24"/>
              </w:rPr>
              <w:t>Позновательно</w:t>
            </w:r>
            <w:proofErr w:type="spellEnd"/>
            <w:r w:rsidRPr="00896A27">
              <w:rPr>
                <w:rFonts w:ascii="Times New Roman" w:hAnsi="Times New Roman"/>
                <w:color w:val="000000"/>
                <w:sz w:val="24"/>
                <w:szCs w:val="24"/>
              </w:rPr>
              <w:t xml:space="preserve">-экспериментальная деятельность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r>
      <w:tr w:rsidR="00F458BE" w:rsidRPr="00896A27" w:rsidTr="00601828">
        <w:trPr>
          <w:trHeight w:val="639"/>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12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Художественно-творческая деятельность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2 раза в неделю </w:t>
            </w:r>
          </w:p>
        </w:tc>
      </w:tr>
      <w:tr w:rsidR="00F458BE" w:rsidRPr="00896A27" w:rsidTr="00601828">
        <w:trPr>
          <w:trHeight w:val="411"/>
        </w:trPr>
        <w:tc>
          <w:tcPr>
            <w:tcW w:w="534"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13 </w:t>
            </w:r>
          </w:p>
        </w:tc>
        <w:tc>
          <w:tcPr>
            <w:tcW w:w="2835"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Праздники и развлечения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7"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1386"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c>
          <w:tcPr>
            <w:tcW w:w="2840" w:type="dxa"/>
          </w:tcPr>
          <w:p w:rsidR="00F458BE" w:rsidRPr="00896A27" w:rsidRDefault="00F458BE" w:rsidP="00624EAA">
            <w:pPr>
              <w:autoSpaceDE w:val="0"/>
              <w:autoSpaceDN w:val="0"/>
              <w:adjustRightInd w:val="0"/>
              <w:spacing w:after="0" w:line="240" w:lineRule="auto"/>
              <w:rPr>
                <w:rFonts w:ascii="Times New Roman" w:hAnsi="Times New Roman"/>
                <w:color w:val="000000"/>
                <w:sz w:val="24"/>
                <w:szCs w:val="24"/>
              </w:rPr>
            </w:pPr>
            <w:r w:rsidRPr="00896A27">
              <w:rPr>
                <w:rFonts w:ascii="Times New Roman" w:hAnsi="Times New Roman"/>
                <w:color w:val="000000"/>
                <w:sz w:val="24"/>
                <w:szCs w:val="24"/>
              </w:rPr>
              <w:t xml:space="preserve">1 раз в месяц </w:t>
            </w:r>
          </w:p>
        </w:tc>
      </w:tr>
    </w:tbl>
    <w:p w:rsidR="00F458BE" w:rsidRDefault="00F458BE" w:rsidP="007C3177">
      <w:pPr>
        <w:widowControl w:val="0"/>
        <w:autoSpaceDE w:val="0"/>
        <w:autoSpaceDN w:val="0"/>
        <w:adjustRightInd w:val="0"/>
        <w:spacing w:after="0"/>
        <w:rPr>
          <w:rFonts w:ascii="Times New Roman" w:hAnsi="Times New Roman"/>
          <w:b/>
          <w:sz w:val="28"/>
          <w:szCs w:val="28"/>
        </w:rPr>
      </w:pPr>
    </w:p>
    <w:p w:rsidR="00F458BE" w:rsidRPr="008E6183" w:rsidRDefault="00F458BE" w:rsidP="008B257E">
      <w:pPr>
        <w:pStyle w:val="a5"/>
        <w:jc w:val="both"/>
      </w:pPr>
      <w:r w:rsidRPr="00E34F7E">
        <w:t>       </w:t>
      </w:r>
    </w:p>
    <w:p w:rsidR="00F458BE" w:rsidRDefault="00F458BE" w:rsidP="00CB0A58">
      <w:pPr>
        <w:spacing w:after="0" w:line="360" w:lineRule="auto"/>
        <w:jc w:val="center"/>
        <w:rPr>
          <w:rFonts w:ascii="Times New Roman" w:hAnsi="Times New Roman"/>
          <w:b/>
          <w:sz w:val="28"/>
          <w:szCs w:val="28"/>
        </w:rPr>
      </w:pPr>
      <w:r>
        <w:rPr>
          <w:rFonts w:ascii="Times New Roman" w:hAnsi="Times New Roman"/>
          <w:b/>
          <w:sz w:val="28"/>
          <w:szCs w:val="28"/>
        </w:rPr>
        <w:t>Методы образования дошкольников, используемые при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3311"/>
        <w:gridCol w:w="4353"/>
      </w:tblGrid>
      <w:tr w:rsidR="00F458BE" w:rsidRPr="00896A27" w:rsidTr="00C5641C">
        <w:tc>
          <w:tcPr>
            <w:tcW w:w="746" w:type="pct"/>
          </w:tcPr>
          <w:p w:rsidR="00F458BE" w:rsidRPr="00896A27" w:rsidRDefault="00F458BE" w:rsidP="00C5641C">
            <w:pPr>
              <w:spacing w:after="0" w:line="240" w:lineRule="auto"/>
              <w:jc w:val="center"/>
              <w:rPr>
                <w:rFonts w:ascii="Times New Roman" w:hAnsi="Times New Roman"/>
                <w:b/>
                <w:sz w:val="24"/>
                <w:szCs w:val="24"/>
              </w:rPr>
            </w:pPr>
            <w:r w:rsidRPr="00896A27">
              <w:rPr>
                <w:rFonts w:ascii="Times New Roman" w:hAnsi="Times New Roman"/>
                <w:b/>
                <w:sz w:val="24"/>
                <w:szCs w:val="24"/>
              </w:rPr>
              <w:t>Название метода</w:t>
            </w:r>
          </w:p>
        </w:tc>
        <w:tc>
          <w:tcPr>
            <w:tcW w:w="1870" w:type="pct"/>
          </w:tcPr>
          <w:p w:rsidR="00F458BE" w:rsidRPr="00896A27" w:rsidRDefault="00F458BE" w:rsidP="00C5641C">
            <w:pPr>
              <w:spacing w:after="0" w:line="240" w:lineRule="auto"/>
              <w:jc w:val="center"/>
              <w:rPr>
                <w:rFonts w:ascii="Times New Roman" w:hAnsi="Times New Roman"/>
                <w:b/>
                <w:sz w:val="24"/>
                <w:szCs w:val="24"/>
              </w:rPr>
            </w:pPr>
            <w:r w:rsidRPr="00896A27">
              <w:rPr>
                <w:rFonts w:ascii="Times New Roman" w:hAnsi="Times New Roman"/>
                <w:b/>
                <w:sz w:val="24"/>
                <w:szCs w:val="24"/>
              </w:rPr>
              <w:t>Определение метода</w:t>
            </w:r>
          </w:p>
        </w:tc>
        <w:tc>
          <w:tcPr>
            <w:tcW w:w="2384" w:type="pct"/>
          </w:tcPr>
          <w:p w:rsidR="00F458BE" w:rsidRPr="00896A27" w:rsidRDefault="00F458BE" w:rsidP="00C5641C">
            <w:pPr>
              <w:spacing w:after="0" w:line="240" w:lineRule="auto"/>
              <w:jc w:val="center"/>
              <w:rPr>
                <w:rFonts w:ascii="Times New Roman" w:hAnsi="Times New Roman"/>
                <w:b/>
                <w:sz w:val="24"/>
                <w:szCs w:val="24"/>
              </w:rPr>
            </w:pPr>
            <w:r w:rsidRPr="00896A27">
              <w:rPr>
                <w:rFonts w:ascii="Times New Roman" w:hAnsi="Times New Roman"/>
                <w:b/>
                <w:sz w:val="24"/>
                <w:szCs w:val="24"/>
              </w:rPr>
              <w:t>Рекомендация по применению</w:t>
            </w:r>
          </w:p>
        </w:tc>
      </w:tr>
      <w:tr w:rsidR="00F458BE" w:rsidRPr="00896A27" w:rsidTr="00C5641C">
        <w:tc>
          <w:tcPr>
            <w:tcW w:w="5000" w:type="pct"/>
            <w:gridSpan w:val="3"/>
          </w:tcPr>
          <w:p w:rsidR="00F458BE" w:rsidRPr="00896A27" w:rsidRDefault="00F458BE" w:rsidP="00C5641C">
            <w:pPr>
              <w:spacing w:after="0" w:line="240" w:lineRule="auto"/>
              <w:ind w:firstLine="709"/>
              <w:jc w:val="center"/>
              <w:rPr>
                <w:rFonts w:ascii="Times New Roman" w:hAnsi="Times New Roman"/>
                <w:b/>
                <w:i/>
                <w:sz w:val="24"/>
                <w:szCs w:val="24"/>
              </w:rPr>
            </w:pPr>
            <w:r w:rsidRPr="00896A27">
              <w:rPr>
                <w:rFonts w:ascii="Times New Roman" w:hAnsi="Times New Roman"/>
                <w:b/>
                <w:i/>
                <w:sz w:val="24"/>
                <w:szCs w:val="24"/>
              </w:rPr>
              <w:t>Методы по источнику знаний</w:t>
            </w:r>
          </w:p>
        </w:tc>
      </w:tr>
      <w:tr w:rsidR="00F458BE" w:rsidRPr="00896A27" w:rsidTr="00C5641C">
        <w:tc>
          <w:tcPr>
            <w:tcW w:w="746" w:type="pct"/>
          </w:tcPr>
          <w:p w:rsidR="00F458BE" w:rsidRPr="00896A27" w:rsidRDefault="00F458BE" w:rsidP="00C5641C">
            <w:pPr>
              <w:spacing w:after="0" w:line="240" w:lineRule="auto"/>
              <w:rPr>
                <w:rFonts w:ascii="Times New Roman" w:hAnsi="Times New Roman"/>
                <w:sz w:val="24"/>
                <w:szCs w:val="24"/>
              </w:rPr>
            </w:pPr>
            <w:r w:rsidRPr="00896A27">
              <w:rPr>
                <w:rFonts w:ascii="Times New Roman" w:hAnsi="Times New Roman"/>
                <w:sz w:val="24"/>
                <w:szCs w:val="24"/>
              </w:rPr>
              <w:t>Словесные</w:t>
            </w:r>
          </w:p>
        </w:tc>
        <w:tc>
          <w:tcPr>
            <w:tcW w:w="1870" w:type="pct"/>
          </w:tcPr>
          <w:p w:rsidR="00F458BE" w:rsidRPr="00896A27" w:rsidRDefault="00F458BE" w:rsidP="00C5641C">
            <w:pPr>
              <w:shd w:val="clear" w:color="auto" w:fill="FFFFFF"/>
              <w:spacing w:after="0" w:line="240" w:lineRule="auto"/>
              <w:rPr>
                <w:rFonts w:ascii="Times New Roman" w:hAnsi="Times New Roman"/>
                <w:sz w:val="24"/>
                <w:szCs w:val="24"/>
              </w:rPr>
            </w:pPr>
            <w:r w:rsidRPr="00896A27">
              <w:rPr>
                <w:rFonts w:ascii="Times New Roman" w:hAnsi="Times New Roman"/>
                <w:sz w:val="24"/>
                <w:szCs w:val="24"/>
              </w:rPr>
              <w:t>Словесные методы подразделяются на следующие виды: рассказ, объяснение, беседа.</w:t>
            </w:r>
          </w:p>
        </w:tc>
        <w:tc>
          <w:tcPr>
            <w:tcW w:w="2384" w:type="pct"/>
          </w:tcPr>
          <w:p w:rsidR="00F458BE" w:rsidRPr="00896A27" w:rsidRDefault="00F458BE" w:rsidP="00C5641C">
            <w:pPr>
              <w:spacing w:after="0" w:line="240" w:lineRule="auto"/>
              <w:rPr>
                <w:rFonts w:ascii="Times New Roman" w:hAnsi="Times New Roman"/>
                <w:sz w:val="24"/>
                <w:szCs w:val="24"/>
              </w:rPr>
            </w:pPr>
            <w:r w:rsidRPr="00896A27">
              <w:rPr>
                <w:rFonts w:ascii="Times New Roman" w:hAnsi="Times New Roman"/>
                <w:sz w:val="24"/>
                <w:szCs w:val="24"/>
              </w:rPr>
              <w:t>Словесные методы позволяют в кратчайший срок передать информацию детям.</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Наглядные</w:t>
            </w:r>
          </w:p>
        </w:tc>
        <w:tc>
          <w:tcPr>
            <w:tcW w:w="1870"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В современных условиях особое внимание уделяется применению такого средства наглядности, как компьютер индивидуального пользования.</w:t>
            </w:r>
          </w:p>
        </w:tc>
        <w:tc>
          <w:tcPr>
            <w:tcW w:w="2384"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i/>
                <w:iCs/>
              </w:rPr>
              <w:t xml:space="preserve">Метод иллюстраций </w:t>
            </w:r>
            <w:r w:rsidRPr="00896A27">
              <w:rPr>
                <w:rFonts w:ascii="Times New Roman" w:hAnsi="Times New Roman"/>
              </w:rPr>
              <w:t xml:space="preserve">предполагает показ детям иллюстративных пособий: плакатов, картин, зарисовок на доске и пр. </w:t>
            </w:r>
            <w:r w:rsidRPr="00896A27">
              <w:rPr>
                <w:rFonts w:ascii="Times New Roman" w:hAnsi="Times New Roman"/>
                <w:i/>
              </w:rPr>
              <w:t>Метод демонстраций</w:t>
            </w:r>
            <w:r w:rsidRPr="00896A27">
              <w:rPr>
                <w:rFonts w:ascii="Times New Roman" w:hAnsi="Times New Roman"/>
              </w:rPr>
              <w:t xml:space="preserve"> связан с показом </w:t>
            </w:r>
            <w:proofErr w:type="spellStart"/>
            <w:r w:rsidRPr="00896A27">
              <w:rPr>
                <w:rFonts w:ascii="Times New Roman" w:hAnsi="Times New Roman"/>
              </w:rPr>
              <w:t>мульфильмов</w:t>
            </w:r>
            <w:proofErr w:type="spellEnd"/>
            <w:r w:rsidRPr="00896A27">
              <w:rPr>
                <w:rFonts w:ascii="Times New Roman" w:hAnsi="Times New Roman"/>
              </w:rPr>
              <w:t xml:space="preserve">,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w:t>
            </w:r>
            <w:r w:rsidRPr="00896A27">
              <w:rPr>
                <w:rFonts w:ascii="Times New Roman" w:hAnsi="Times New Roman"/>
                <w:i/>
              </w:rPr>
              <w:t>Компьютеры</w:t>
            </w:r>
            <w:r w:rsidRPr="00896A27">
              <w:rPr>
                <w:rFonts w:ascii="Times New Roman" w:hAnsi="Times New Roman"/>
              </w:rPr>
              <w:t xml:space="preserve">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 дошкольного образования.</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Практические</w:t>
            </w:r>
          </w:p>
        </w:tc>
        <w:tc>
          <w:tcPr>
            <w:tcW w:w="1870"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 xml:space="preserve">Практические методы обучения основаны на практической деятельности детей и формируют практические умения и навыки. </w:t>
            </w:r>
          </w:p>
        </w:tc>
        <w:tc>
          <w:tcPr>
            <w:tcW w:w="2384"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F458BE" w:rsidRPr="00896A27" w:rsidTr="00C5641C">
        <w:tc>
          <w:tcPr>
            <w:tcW w:w="5000" w:type="pct"/>
            <w:gridSpan w:val="3"/>
          </w:tcPr>
          <w:p w:rsidR="00F458BE" w:rsidRPr="00896A27" w:rsidRDefault="00F458BE" w:rsidP="00C5641C">
            <w:pPr>
              <w:spacing w:after="0" w:line="240" w:lineRule="auto"/>
              <w:jc w:val="center"/>
              <w:rPr>
                <w:rFonts w:ascii="Times New Roman" w:hAnsi="Times New Roman"/>
                <w:b/>
                <w:i/>
                <w:sz w:val="24"/>
                <w:szCs w:val="24"/>
              </w:rPr>
            </w:pPr>
            <w:r w:rsidRPr="00896A27">
              <w:rPr>
                <w:rFonts w:ascii="Times New Roman" w:hAnsi="Times New Roman"/>
                <w:b/>
                <w:i/>
                <w:sz w:val="24"/>
                <w:szCs w:val="24"/>
              </w:rPr>
              <w:t>Методы по характеру образовательной деятельности детей</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Информационно-рецептивный</w:t>
            </w:r>
          </w:p>
        </w:tc>
        <w:tc>
          <w:tcPr>
            <w:tcW w:w="1870" w:type="pct"/>
          </w:tcPr>
          <w:p w:rsidR="00F458BE" w:rsidRPr="00896A27" w:rsidRDefault="00F458BE" w:rsidP="00C5641C">
            <w:pPr>
              <w:spacing w:after="0" w:line="240" w:lineRule="auto"/>
              <w:jc w:val="both"/>
              <w:rPr>
                <w:rFonts w:ascii="Times New Roman" w:hAnsi="Times New Roman"/>
              </w:rPr>
            </w:pPr>
            <w:r w:rsidRPr="00896A27">
              <w:rPr>
                <w:rFonts w:ascii="Times New Roman" w:hAnsi="Times New Roman"/>
              </w:rPr>
              <w:t>Воспитатель сообщает детям готовую информацию, а они ее воспринимают, осознают и фиксируют в памяти.</w:t>
            </w:r>
          </w:p>
        </w:tc>
        <w:tc>
          <w:tcPr>
            <w:tcW w:w="2384"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Репродуктивный</w:t>
            </w:r>
          </w:p>
        </w:tc>
        <w:tc>
          <w:tcPr>
            <w:tcW w:w="1870"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 xml:space="preserve">Суть метода состоит в многократном повторении способа деятельности по заданию воспитателя. </w:t>
            </w:r>
          </w:p>
        </w:tc>
        <w:tc>
          <w:tcPr>
            <w:tcW w:w="2384" w:type="pct"/>
          </w:tcPr>
          <w:p w:rsidR="00F458BE" w:rsidRPr="00896A27" w:rsidRDefault="00F458BE" w:rsidP="00C5641C">
            <w:pPr>
              <w:spacing w:after="0" w:line="240" w:lineRule="auto"/>
              <w:jc w:val="both"/>
              <w:rPr>
                <w:rFonts w:ascii="Times New Roman" w:hAnsi="Times New Roman"/>
              </w:rPr>
            </w:pPr>
            <w:r w:rsidRPr="00896A27">
              <w:rPr>
                <w:rFonts w:ascii="Times New Roman" w:hAnsi="Times New Roman"/>
              </w:rPr>
              <w:t>Деятельность воспитателя  заключается в разработке и сообщении образца, а деятельность детей – в выполнении действий по образцу.</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Проблемное изложение</w:t>
            </w:r>
          </w:p>
        </w:tc>
        <w:tc>
          <w:tcPr>
            <w:tcW w:w="1870"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p>
        </w:tc>
        <w:tc>
          <w:tcPr>
            <w:tcW w:w="2384"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 решения проблем.</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Частично-поисковый</w:t>
            </w:r>
          </w:p>
        </w:tc>
        <w:tc>
          <w:tcPr>
            <w:tcW w:w="1870"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 xml:space="preserve">Суть его состоит в том, что воспитатель расчленяет проблемную задачу на </w:t>
            </w:r>
            <w:proofErr w:type="spellStart"/>
            <w:r w:rsidRPr="00896A27">
              <w:rPr>
                <w:rFonts w:ascii="Times New Roman" w:hAnsi="Times New Roman"/>
              </w:rPr>
              <w:t>подпроблемы</w:t>
            </w:r>
            <w:proofErr w:type="spellEnd"/>
            <w:r w:rsidRPr="00896A27">
              <w:rPr>
                <w:rFonts w:ascii="Times New Roman" w:hAnsi="Times New Roman"/>
              </w:rPr>
              <w:t>, а дети осуществляют отдельные шаги поиска ее решения.</w:t>
            </w:r>
          </w:p>
        </w:tc>
        <w:tc>
          <w:tcPr>
            <w:tcW w:w="2384" w:type="pct"/>
          </w:tcPr>
          <w:p w:rsidR="00F458BE" w:rsidRPr="00896A27" w:rsidRDefault="00F458BE" w:rsidP="00C5641C">
            <w:pPr>
              <w:shd w:val="clear" w:color="auto" w:fill="FFFFFF"/>
              <w:spacing w:after="0" w:line="240" w:lineRule="auto"/>
              <w:jc w:val="both"/>
              <w:rPr>
                <w:rFonts w:ascii="Times New Roman" w:hAnsi="Times New Roman"/>
              </w:rPr>
            </w:pPr>
            <w:r w:rsidRPr="00896A27">
              <w:rPr>
                <w:rFonts w:ascii="Times New Roman" w:hAnsi="Times New Roman"/>
              </w:rPr>
              <w:t>Каждый шаг предполагает творческую деятельность, но целостное решение проблемы пока отсутствует.</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Исследовательский</w:t>
            </w:r>
          </w:p>
        </w:tc>
        <w:tc>
          <w:tcPr>
            <w:tcW w:w="1870" w:type="pct"/>
          </w:tcPr>
          <w:p w:rsidR="00F458BE" w:rsidRPr="00896A27" w:rsidRDefault="00F458BE" w:rsidP="00C5641C">
            <w:pPr>
              <w:shd w:val="clear" w:color="auto" w:fill="FFFFFF"/>
              <w:spacing w:after="0" w:line="240" w:lineRule="auto"/>
              <w:jc w:val="both"/>
              <w:rPr>
                <w:rFonts w:ascii="Times New Roman" w:hAnsi="Times New Roman"/>
                <w:sz w:val="24"/>
                <w:szCs w:val="24"/>
              </w:rPr>
            </w:pPr>
            <w:r w:rsidRPr="00896A27">
              <w:rPr>
                <w:rFonts w:ascii="Times New Roman" w:hAnsi="Times New Roman"/>
                <w:sz w:val="24"/>
                <w:szCs w:val="24"/>
              </w:rPr>
              <w:t xml:space="preserve">Этот метод призван обеспечить творческое применение знаний. </w:t>
            </w:r>
          </w:p>
        </w:tc>
        <w:tc>
          <w:tcPr>
            <w:tcW w:w="2384" w:type="pct"/>
          </w:tcPr>
          <w:p w:rsidR="00F458BE" w:rsidRPr="00896A27" w:rsidRDefault="00F458BE" w:rsidP="00C5641C">
            <w:pPr>
              <w:shd w:val="clear" w:color="auto" w:fill="FFFFFF"/>
              <w:spacing w:after="0" w:line="240" w:lineRule="auto"/>
              <w:jc w:val="both"/>
              <w:rPr>
                <w:rFonts w:ascii="Times New Roman" w:hAnsi="Times New Roman"/>
                <w:sz w:val="24"/>
                <w:szCs w:val="24"/>
              </w:rPr>
            </w:pPr>
            <w:r w:rsidRPr="00896A27">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Активные методы</w:t>
            </w:r>
          </w:p>
        </w:tc>
        <w:tc>
          <w:tcPr>
            <w:tcW w:w="1870" w:type="pct"/>
          </w:tcPr>
          <w:p w:rsidR="00F458BE" w:rsidRPr="00896A27" w:rsidRDefault="00F458BE" w:rsidP="00C5641C">
            <w:pPr>
              <w:shd w:val="clear" w:color="auto" w:fill="FFFFFF"/>
              <w:spacing w:after="0" w:line="240" w:lineRule="auto"/>
              <w:jc w:val="both"/>
              <w:rPr>
                <w:rFonts w:ascii="Times New Roman" w:hAnsi="Times New Roman"/>
                <w:sz w:val="24"/>
                <w:szCs w:val="24"/>
              </w:rPr>
            </w:pPr>
            <w:r w:rsidRPr="00896A27">
              <w:rPr>
                <w:rFonts w:ascii="Times New Roman" w:hAnsi="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p w:rsidR="00F458BE" w:rsidRPr="00896A27" w:rsidRDefault="00F458BE" w:rsidP="00C5641C">
            <w:pPr>
              <w:shd w:val="clear" w:color="auto" w:fill="FFFFFF"/>
              <w:spacing w:after="0" w:line="240" w:lineRule="auto"/>
              <w:jc w:val="both"/>
              <w:rPr>
                <w:rFonts w:ascii="Times New Roman" w:hAnsi="Times New Roman"/>
                <w:sz w:val="24"/>
                <w:szCs w:val="24"/>
              </w:rPr>
            </w:pPr>
            <w:r w:rsidRPr="00896A27">
              <w:rPr>
                <w:rFonts w:ascii="Times New Roman" w:hAnsi="Times New Roman"/>
                <w:sz w:val="24"/>
                <w:szCs w:val="24"/>
              </w:rPr>
              <w:t>Активные методы должны применяться по мере их усложнения.</w:t>
            </w:r>
          </w:p>
        </w:tc>
        <w:tc>
          <w:tcPr>
            <w:tcW w:w="2384" w:type="pct"/>
          </w:tcPr>
          <w:p w:rsidR="00F458BE" w:rsidRPr="00896A27" w:rsidRDefault="00F458BE" w:rsidP="00C5641C">
            <w:pPr>
              <w:shd w:val="clear" w:color="auto" w:fill="FFFFFF"/>
              <w:spacing w:after="0" w:line="240" w:lineRule="auto"/>
              <w:jc w:val="both"/>
              <w:rPr>
                <w:rFonts w:ascii="Times New Roman" w:hAnsi="Times New Roman"/>
                <w:sz w:val="24"/>
                <w:szCs w:val="24"/>
              </w:rPr>
            </w:pPr>
            <w:r w:rsidRPr="00896A27">
              <w:rPr>
                <w:rFonts w:ascii="Times New Roman" w:hAnsi="Times New Roman"/>
                <w:sz w:val="24"/>
                <w:szCs w:val="24"/>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w:t>
            </w:r>
          </w:p>
          <w:p w:rsidR="00F458BE" w:rsidRPr="00896A27" w:rsidRDefault="00F458BE" w:rsidP="00C5641C">
            <w:pPr>
              <w:shd w:val="clear" w:color="auto" w:fill="FFFFFF"/>
              <w:spacing w:after="0" w:line="240" w:lineRule="auto"/>
              <w:jc w:val="both"/>
              <w:rPr>
                <w:rFonts w:ascii="Times New Roman" w:hAnsi="Times New Roman"/>
                <w:sz w:val="24"/>
                <w:szCs w:val="24"/>
              </w:rPr>
            </w:pPr>
            <w:r w:rsidRPr="00896A27">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Метод экспериментирования</w:t>
            </w:r>
          </w:p>
        </w:tc>
        <w:tc>
          <w:tcPr>
            <w:tcW w:w="1870"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 xml:space="preserve">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2384"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i/>
                <w:sz w:val="24"/>
                <w:szCs w:val="24"/>
              </w:rPr>
              <w:t>Практическое экспериментирование</w:t>
            </w:r>
            <w:r w:rsidRPr="00896A27">
              <w:rPr>
                <w:rFonts w:ascii="Times New Roman" w:hAnsi="Times New Roman"/>
                <w:sz w:val="24"/>
                <w:szCs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i/>
                <w:sz w:val="24"/>
                <w:szCs w:val="24"/>
              </w:rPr>
              <w:t>Умственное экспериментирование</w:t>
            </w:r>
            <w:r w:rsidRPr="00896A27">
              <w:rPr>
                <w:rFonts w:ascii="Times New Roman" w:hAnsi="Times New Roman"/>
                <w:sz w:val="24"/>
                <w:szCs w:val="24"/>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i/>
                <w:sz w:val="24"/>
                <w:szCs w:val="24"/>
              </w:rPr>
              <w:t>Социальное экспериментирование,</w:t>
            </w:r>
            <w:r w:rsidRPr="00896A27">
              <w:rPr>
                <w:rFonts w:ascii="Times New Roman" w:hAnsi="Times New Roman"/>
                <w:sz w:val="24"/>
                <w:szCs w:val="24"/>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Моделирование</w:t>
            </w:r>
          </w:p>
        </w:tc>
        <w:tc>
          <w:tcPr>
            <w:tcW w:w="1870" w:type="pct"/>
          </w:tcPr>
          <w:p w:rsidR="00F458BE" w:rsidRPr="00896A27" w:rsidRDefault="00F458BE" w:rsidP="00C5641C">
            <w:pPr>
              <w:spacing w:after="0" w:line="240" w:lineRule="auto"/>
              <w:jc w:val="both"/>
              <w:rPr>
                <w:rFonts w:ascii="Times New Roman" w:hAnsi="Times New Roman"/>
              </w:rPr>
            </w:pPr>
            <w:r w:rsidRPr="00896A27">
              <w:rPr>
                <w:rFonts w:ascii="Times New Roman" w:hAnsi="Times New Roman"/>
              </w:rPr>
              <w:t xml:space="preserve">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w:t>
            </w:r>
          </w:p>
        </w:tc>
        <w:tc>
          <w:tcPr>
            <w:tcW w:w="2384" w:type="pct"/>
          </w:tcPr>
          <w:p w:rsidR="00F458BE" w:rsidRPr="00896A27" w:rsidRDefault="00F458BE" w:rsidP="00C5641C">
            <w:pPr>
              <w:spacing w:after="0" w:line="240" w:lineRule="auto"/>
              <w:jc w:val="both"/>
              <w:rPr>
                <w:rFonts w:ascii="Times New Roman" w:hAnsi="Times New Roman"/>
                <w:i/>
              </w:rPr>
            </w:pPr>
            <w:r w:rsidRPr="00896A27">
              <w:rPr>
                <w:rFonts w:ascii="Times New Roman" w:hAnsi="Times New Roman"/>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F458BE" w:rsidRPr="00896A27" w:rsidTr="00C5641C">
        <w:tc>
          <w:tcPr>
            <w:tcW w:w="746"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Электронный образовательный ресурс</w:t>
            </w:r>
          </w:p>
        </w:tc>
        <w:tc>
          <w:tcPr>
            <w:tcW w:w="1870" w:type="pct"/>
          </w:tcPr>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 xml:space="preserve">Основным достоинством ЭОР являются их инновационные качества: высокая интерактивность, полномасштабная </w:t>
            </w:r>
            <w:proofErr w:type="spellStart"/>
            <w:r w:rsidRPr="00896A27">
              <w:rPr>
                <w:rFonts w:ascii="Times New Roman" w:hAnsi="Times New Roman"/>
                <w:sz w:val="24"/>
                <w:szCs w:val="24"/>
              </w:rPr>
              <w:t>мультимедийность</w:t>
            </w:r>
            <w:proofErr w:type="spellEnd"/>
            <w:r w:rsidRPr="00896A27">
              <w:rPr>
                <w:rFonts w:ascii="Times New Roman" w:hAnsi="Times New Roman"/>
                <w:sz w:val="24"/>
                <w:szCs w:val="24"/>
              </w:rPr>
              <w:t xml:space="preserve">,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ограниченными возможностями. Кроме того, </w:t>
            </w:r>
            <w:r w:rsidRPr="00896A27">
              <w:rPr>
                <w:rFonts w:ascii="Times New Roman" w:hAnsi="Times New Roman"/>
              </w:rPr>
              <w:t>архитектура ЭОР нового поколения предоставляет новые возможности построения авторских курсов и создание индивидуальных траекторий пользователей. Использование ЭОР нового поколения создает условия для развития дошкольников, их подготовке к обучению в системе начального общего образования,</w:t>
            </w:r>
            <w:r w:rsidRPr="00896A27">
              <w:rPr>
                <w:rFonts w:ascii="Times New Roman" w:hAnsi="Times New Roman"/>
                <w:sz w:val="24"/>
                <w:szCs w:val="24"/>
              </w:rPr>
              <w:t xml:space="preserve"> </w:t>
            </w:r>
            <w:r w:rsidRPr="00896A27">
              <w:rPr>
                <w:rFonts w:ascii="Times New Roman" w:hAnsi="Times New Roman"/>
              </w:rPr>
              <w:t>обеспечивает реализацию примерной основной общеобразовательной программы дошкольного образования.</w:t>
            </w:r>
            <w:r w:rsidRPr="00896A27">
              <w:rPr>
                <w:rFonts w:ascii="Times New Roman" w:hAnsi="Times New Roman"/>
                <w:sz w:val="24"/>
                <w:szCs w:val="24"/>
              </w:rPr>
              <w:t xml:space="preserve"> </w:t>
            </w:r>
          </w:p>
          <w:p w:rsidR="00F458BE" w:rsidRPr="00896A27" w:rsidRDefault="00F458BE" w:rsidP="00C5641C">
            <w:pPr>
              <w:autoSpaceDE w:val="0"/>
              <w:autoSpaceDN w:val="0"/>
              <w:adjustRightInd w:val="0"/>
              <w:spacing w:after="0" w:line="240" w:lineRule="auto"/>
              <w:jc w:val="both"/>
              <w:rPr>
                <w:rFonts w:ascii="Times New Roman" w:hAnsi="Times New Roman"/>
              </w:rPr>
            </w:pPr>
            <w:r w:rsidRPr="00896A27">
              <w:rPr>
                <w:rFonts w:ascii="Times New Roman" w:hAnsi="Times New Roman"/>
              </w:rPr>
              <w:t xml:space="preserve">При реализации основной образовательной программы дошкольного образования применение ЭОР наряду с традиционными методами обучения в дошкольном образовании могут использоваться   ЭОР для развития детей дошкольного возраста. </w:t>
            </w:r>
          </w:p>
        </w:tc>
        <w:tc>
          <w:tcPr>
            <w:tcW w:w="2384" w:type="pct"/>
          </w:tcPr>
          <w:p w:rsidR="00F458BE" w:rsidRPr="00896A27" w:rsidRDefault="00F458BE" w:rsidP="00C5641C">
            <w:pPr>
              <w:spacing w:after="0" w:line="240" w:lineRule="auto"/>
              <w:ind w:firstLine="709"/>
              <w:jc w:val="both"/>
              <w:rPr>
                <w:rFonts w:ascii="Times New Roman" w:hAnsi="Times New Roman"/>
                <w:sz w:val="24"/>
                <w:szCs w:val="24"/>
              </w:rPr>
            </w:pPr>
            <w:r w:rsidRPr="00896A27">
              <w:rPr>
                <w:rFonts w:ascii="Times New Roman" w:hAnsi="Times New Roman"/>
                <w:bCs/>
                <w:sz w:val="24"/>
                <w:szCs w:val="24"/>
              </w:rPr>
              <w:t xml:space="preserve">Электронный образовательный ресурс </w:t>
            </w:r>
            <w:r w:rsidRPr="00896A27">
              <w:rPr>
                <w:rFonts w:ascii="Times New Roman" w:hAnsi="Times New Roman"/>
                <w:sz w:val="24"/>
                <w:szCs w:val="24"/>
              </w:rPr>
              <w:t>для детей дошкольного возраста</w:t>
            </w:r>
            <w:r w:rsidRPr="00896A27">
              <w:rPr>
                <w:rFonts w:ascii="Times New Roman" w:hAnsi="Times New Roman"/>
                <w:b/>
                <w:sz w:val="24"/>
                <w:szCs w:val="24"/>
              </w:rPr>
              <w:t xml:space="preserve"> </w:t>
            </w:r>
            <w:r w:rsidRPr="00896A27">
              <w:rPr>
                <w:rFonts w:ascii="Times New Roman" w:hAnsi="Times New Roman"/>
                <w:sz w:val="24"/>
                <w:szCs w:val="24"/>
              </w:rPr>
              <w:t>–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 по всем образовательным областям.</w:t>
            </w:r>
          </w:p>
          <w:p w:rsidR="00F458BE" w:rsidRPr="00896A27" w:rsidRDefault="00F458BE" w:rsidP="00C5641C">
            <w:pPr>
              <w:autoSpaceDE w:val="0"/>
              <w:autoSpaceDN w:val="0"/>
              <w:adjustRightInd w:val="0"/>
              <w:spacing w:after="0" w:line="240" w:lineRule="auto"/>
              <w:ind w:firstLine="709"/>
              <w:jc w:val="both"/>
              <w:rPr>
                <w:rFonts w:ascii="Times New Roman" w:hAnsi="Times New Roman"/>
                <w:sz w:val="24"/>
                <w:szCs w:val="24"/>
              </w:rPr>
            </w:pPr>
            <w:r w:rsidRPr="00896A27">
              <w:rPr>
                <w:rFonts w:ascii="Times New Roman" w:hAnsi="Times New Roman"/>
                <w:sz w:val="24"/>
                <w:szCs w:val="24"/>
              </w:rPr>
              <w:t>Основными задачами использования ЭОР при реализации ПООП является – создание базы для овладения детьми компьютерной грамотностью, формирование готовности к осуществлению деятельности, основанной на использовании компьютера как одного из средств познания, решения разного рода задач.</w:t>
            </w:r>
          </w:p>
          <w:p w:rsidR="00F458BE" w:rsidRPr="00896A27" w:rsidRDefault="00F458BE" w:rsidP="00C5641C">
            <w:pPr>
              <w:autoSpaceDE w:val="0"/>
              <w:autoSpaceDN w:val="0"/>
              <w:adjustRightInd w:val="0"/>
              <w:spacing w:after="0" w:line="240" w:lineRule="auto"/>
              <w:jc w:val="both"/>
              <w:rPr>
                <w:rFonts w:ascii="Times New Roman" w:hAnsi="Times New Roman"/>
                <w:sz w:val="24"/>
                <w:szCs w:val="24"/>
              </w:rPr>
            </w:pPr>
            <w:r w:rsidRPr="00896A27">
              <w:rPr>
                <w:rFonts w:ascii="Times New Roman" w:hAnsi="Times New Roman"/>
                <w:sz w:val="24"/>
                <w:szCs w:val="24"/>
              </w:rPr>
              <w:t>Введение компьютера в среду дошкольного учреждения не может ставить цель, ориентированную только 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духовно-нравственных, эстетических и личностных качеств, творческих способностей, а также развития предпосылок учебной деятельности.</w:t>
            </w:r>
          </w:p>
          <w:p w:rsidR="00F458BE" w:rsidRPr="00896A27" w:rsidRDefault="00F458BE" w:rsidP="00C5641C">
            <w:pPr>
              <w:autoSpaceDE w:val="0"/>
              <w:autoSpaceDN w:val="0"/>
              <w:adjustRightInd w:val="0"/>
              <w:spacing w:after="0" w:line="240" w:lineRule="auto"/>
              <w:jc w:val="both"/>
              <w:rPr>
                <w:rFonts w:ascii="Times New Roman" w:hAnsi="Times New Roman"/>
                <w:sz w:val="24"/>
                <w:szCs w:val="24"/>
              </w:rPr>
            </w:pPr>
            <w:r w:rsidRPr="00896A27">
              <w:rPr>
                <w:rFonts w:ascii="Times New Roman" w:hAnsi="Times New Roman"/>
                <w:sz w:val="24"/>
                <w:szCs w:val="24"/>
              </w:rPr>
              <w:t>ЭОР не могут быть механически перенесены в образовательную среду дошкольного учреждения при реализации ПООП дошкольного образования.</w:t>
            </w:r>
          </w:p>
          <w:p w:rsidR="00F458BE" w:rsidRPr="00896A27" w:rsidRDefault="00F458BE" w:rsidP="00C5641C">
            <w:pPr>
              <w:spacing w:after="0" w:line="240" w:lineRule="auto"/>
              <w:jc w:val="both"/>
              <w:rPr>
                <w:rFonts w:ascii="Times New Roman" w:hAnsi="Times New Roman"/>
                <w:sz w:val="24"/>
                <w:szCs w:val="24"/>
              </w:rPr>
            </w:pPr>
            <w:r w:rsidRPr="00896A27">
              <w:rPr>
                <w:rFonts w:ascii="Times New Roman" w:hAnsi="Times New Roman"/>
                <w:sz w:val="24"/>
                <w:szCs w:val="24"/>
              </w:rPr>
              <w:t>Среди ЭОР для детей дошкольного возраста выделяют: интерактивные наглядные ЭОР; игровые познавательные ЭОР; конструкторские ЭОР; коррекционные ЭОР; диагностические ЭОР.</w:t>
            </w:r>
          </w:p>
        </w:tc>
      </w:tr>
    </w:tbl>
    <w:p w:rsidR="00F458BE" w:rsidRDefault="00F458BE" w:rsidP="00CB0A58">
      <w:pPr>
        <w:tabs>
          <w:tab w:val="left" w:pos="7300"/>
        </w:tabs>
        <w:spacing w:after="0" w:line="360" w:lineRule="auto"/>
        <w:jc w:val="center"/>
        <w:rPr>
          <w:rFonts w:ascii="Times New Roman" w:hAnsi="Times New Roman"/>
          <w:b/>
          <w:sz w:val="28"/>
          <w:szCs w:val="28"/>
        </w:rPr>
      </w:pPr>
    </w:p>
    <w:p w:rsidR="00C70EA6" w:rsidRDefault="00F458BE" w:rsidP="00C70EA6">
      <w:pPr>
        <w:pStyle w:val="a5"/>
        <w:outlineLvl w:val="0"/>
        <w:rPr>
          <w:b/>
          <w:i/>
        </w:rPr>
      </w:pPr>
      <w:r w:rsidRPr="00460DC8">
        <w:tab/>
      </w:r>
      <w:r w:rsidRPr="00460DC8">
        <w:rPr>
          <w:b/>
          <w:i/>
        </w:rPr>
        <w:t>Региональный компонент</w:t>
      </w:r>
    </w:p>
    <w:p w:rsidR="00B422C3" w:rsidRDefault="00C70EA6" w:rsidP="00C70EA6">
      <w:pPr>
        <w:pStyle w:val="a5"/>
        <w:outlineLvl w:val="0"/>
        <w:rPr>
          <w:b/>
          <w:i/>
        </w:rPr>
      </w:pPr>
      <w:proofErr w:type="spellStart"/>
      <w:r>
        <w:rPr>
          <w:b/>
          <w:i/>
        </w:rPr>
        <w:t>Проводяться</w:t>
      </w:r>
      <w:proofErr w:type="spellEnd"/>
      <w:r>
        <w:rPr>
          <w:b/>
          <w:i/>
        </w:rPr>
        <w:t xml:space="preserve"> мероприятия направленные на воспитание патриотических чувств на тему: </w:t>
      </w:r>
      <w:r w:rsidR="00B422C3">
        <w:rPr>
          <w:b/>
          <w:i/>
        </w:rPr>
        <w:t>«Люби и знай</w:t>
      </w:r>
      <w:r w:rsidR="00B422C3" w:rsidRPr="00305B1F">
        <w:rPr>
          <w:b/>
          <w:i/>
        </w:rPr>
        <w:t xml:space="preserve"> свой край»</w:t>
      </w:r>
    </w:p>
    <w:p w:rsidR="00F458BE" w:rsidRPr="00F65A0B" w:rsidRDefault="00C70EA6" w:rsidP="00C70EA6">
      <w:pPr>
        <w:pStyle w:val="a5"/>
        <w:outlineLvl w:val="0"/>
        <w:rPr>
          <w:b/>
          <w:i/>
        </w:rPr>
      </w:pPr>
      <w:r w:rsidRPr="00F65A0B">
        <w:t>Мероприятия   предусматриваю</w:t>
      </w:r>
      <w:r w:rsidR="00F458BE" w:rsidRPr="00F65A0B">
        <w:t>т включение ос</w:t>
      </w:r>
      <w:r w:rsidRPr="00F65A0B">
        <w:t xml:space="preserve">нов краеведения в образовательный </w:t>
      </w:r>
      <w:r w:rsidR="00F458BE" w:rsidRPr="00F65A0B">
        <w:t>процесс ДОУ.</w:t>
      </w:r>
    </w:p>
    <w:p w:rsidR="00F458BE" w:rsidRPr="00460DC8" w:rsidRDefault="00C70EA6" w:rsidP="00460DC8">
      <w:pPr>
        <w:pStyle w:val="a5"/>
      </w:pPr>
      <w:r>
        <w:t xml:space="preserve">Данная работа </w:t>
      </w:r>
      <w:r w:rsidR="00F458BE" w:rsidRPr="00460DC8">
        <w:t xml:space="preserve">позволит удовлетворить потребности ребенка дошкольного </w:t>
      </w:r>
      <w:proofErr w:type="gramStart"/>
      <w:r w:rsidR="00F458BE" w:rsidRPr="00460DC8">
        <w:t>возраста  в</w:t>
      </w:r>
      <w:proofErr w:type="gramEnd"/>
      <w:r w:rsidR="00F458BE" w:rsidRPr="00460DC8">
        <w:t xml:space="preserve"> полноценном развитии как личности, поможет войти в современный мир, приобщиться к его ценностям через расширения представлений</w:t>
      </w:r>
      <w:r w:rsidR="00F458BE">
        <w:t xml:space="preserve"> о родном   крае</w:t>
      </w:r>
      <w:r w:rsidR="00F458BE" w:rsidRPr="00460DC8">
        <w:t>, в которой он живет.</w:t>
      </w:r>
    </w:p>
    <w:p w:rsidR="00F458BE" w:rsidRPr="00305B1F" w:rsidRDefault="00F458BE" w:rsidP="00460DC8">
      <w:pPr>
        <w:pStyle w:val="a5"/>
      </w:pPr>
      <w:r w:rsidRPr="00305B1F">
        <w:t> </w:t>
      </w:r>
    </w:p>
    <w:p w:rsidR="00F458BE" w:rsidRPr="00305B1F" w:rsidRDefault="00F458BE" w:rsidP="003D4E0A">
      <w:pPr>
        <w:pStyle w:val="a5"/>
        <w:outlineLvl w:val="0"/>
        <w:rPr>
          <w:b/>
          <w:i/>
        </w:rPr>
      </w:pPr>
      <w:r w:rsidRPr="00305B1F">
        <w:rPr>
          <w:b/>
          <w:i/>
        </w:rPr>
        <w:t>Цели</w:t>
      </w:r>
      <w:r w:rsidR="00B422C3">
        <w:rPr>
          <w:b/>
          <w:i/>
        </w:rPr>
        <w:t xml:space="preserve"> и задачи </w:t>
      </w:r>
      <w:r>
        <w:rPr>
          <w:b/>
          <w:i/>
        </w:rPr>
        <w:t xml:space="preserve"> «Люби и знай</w:t>
      </w:r>
      <w:r w:rsidRPr="00305B1F">
        <w:rPr>
          <w:b/>
          <w:i/>
        </w:rPr>
        <w:t xml:space="preserve"> свой край»</w:t>
      </w:r>
    </w:p>
    <w:p w:rsidR="00F458BE" w:rsidRPr="00305B1F" w:rsidRDefault="00B422C3" w:rsidP="00460DC8">
      <w:pPr>
        <w:pStyle w:val="a5"/>
      </w:pPr>
      <w:r>
        <w:t xml:space="preserve">             Цель</w:t>
      </w:r>
      <w:r w:rsidR="00F458BE" w:rsidRPr="00305B1F">
        <w:t>: формирование высоких нравственных качеств: основ духовности, гражданственности, всестороннего развития личности.</w:t>
      </w:r>
    </w:p>
    <w:p w:rsidR="00F458BE" w:rsidRPr="00305B1F" w:rsidRDefault="00B422C3" w:rsidP="00460DC8">
      <w:pPr>
        <w:pStyle w:val="a5"/>
      </w:pPr>
      <w:r>
        <w:t>Задачи</w:t>
      </w:r>
      <w:r w:rsidR="00F458BE" w:rsidRPr="00305B1F">
        <w:t>:</w:t>
      </w:r>
    </w:p>
    <w:p w:rsidR="00F458BE" w:rsidRPr="00305B1F" w:rsidRDefault="00F458BE" w:rsidP="00460DC8">
      <w:pPr>
        <w:pStyle w:val="a5"/>
      </w:pPr>
      <w:r w:rsidRPr="00305B1F">
        <w:t xml:space="preserve">1. Формирование гражданской позиции и патриотических чувств к прошлому, настоящему и будущему родного города, </w:t>
      </w:r>
      <w:proofErr w:type="gramStart"/>
      <w:r w:rsidRPr="00305B1F">
        <w:t>края  чувства</w:t>
      </w:r>
      <w:proofErr w:type="gramEnd"/>
      <w:r w:rsidRPr="00305B1F">
        <w:t xml:space="preserve"> гордости за свою Родину.</w:t>
      </w:r>
    </w:p>
    <w:p w:rsidR="00F458BE" w:rsidRPr="00305B1F" w:rsidRDefault="00F458BE" w:rsidP="00460DC8">
      <w:pPr>
        <w:pStyle w:val="a5"/>
      </w:pPr>
      <w:r w:rsidRPr="00305B1F">
        <w:t>2. Формирование духовно-нравственного отношения и чувства сопричастности к культурному наследию своего народа.</w:t>
      </w:r>
    </w:p>
    <w:p w:rsidR="00F458BE" w:rsidRPr="00305B1F" w:rsidRDefault="00F458BE" w:rsidP="00460DC8">
      <w:pPr>
        <w:pStyle w:val="a5"/>
      </w:pPr>
      <w:r w:rsidRPr="00305B1F">
        <w:t>3. Знакомство д</w:t>
      </w:r>
      <w:r w:rsidR="00B422C3">
        <w:t>етей с символами родного</w:t>
      </w:r>
      <w:r w:rsidRPr="00305B1F">
        <w:t xml:space="preserve"> района, края (герб, флаг, гимн).</w:t>
      </w:r>
    </w:p>
    <w:p w:rsidR="00F458BE" w:rsidRPr="00F65A0B" w:rsidRDefault="00F458BE" w:rsidP="00460DC8">
      <w:pPr>
        <w:pStyle w:val="a5"/>
      </w:pPr>
      <w:r w:rsidRPr="00F65A0B">
        <w:t xml:space="preserve">4. </w:t>
      </w:r>
      <w:proofErr w:type="gramStart"/>
      <w:r w:rsidRPr="00F65A0B">
        <w:t>Знакомить  с</w:t>
      </w:r>
      <w:proofErr w:type="gramEnd"/>
      <w:r w:rsidRPr="00F65A0B">
        <w:t xml:space="preserve"> достопримечательностями, социально-важными объектами для развития посёлка.</w:t>
      </w:r>
    </w:p>
    <w:p w:rsidR="00F458BE" w:rsidRPr="00305B1F" w:rsidRDefault="00F458BE" w:rsidP="00460DC8">
      <w:pPr>
        <w:pStyle w:val="a5"/>
      </w:pPr>
      <w:r w:rsidRPr="00305B1F">
        <w:t>Воспитание у ребенка любви и привязанности к своей семье, дому, детскому саду, улице, поселку.</w:t>
      </w:r>
    </w:p>
    <w:p w:rsidR="00F458BE" w:rsidRPr="00305B1F" w:rsidRDefault="00F458BE" w:rsidP="00460DC8">
      <w:pPr>
        <w:pStyle w:val="a5"/>
      </w:pPr>
      <w:r w:rsidRPr="00305B1F">
        <w:t>5. Формирование толерантности, чувства уважения к другим народам, их традициям.</w:t>
      </w:r>
    </w:p>
    <w:p w:rsidR="00F458BE" w:rsidRPr="00305B1F" w:rsidRDefault="00F458BE" w:rsidP="00460DC8">
      <w:pPr>
        <w:pStyle w:val="a5"/>
      </w:pPr>
      <w:r w:rsidRPr="00305B1F">
        <w:t>7. Развитие познавательных и творческих способностей ребенка, элементов самостоятельности, навыков взаимоотношений со взрослыми и сверстниками.</w:t>
      </w:r>
    </w:p>
    <w:p w:rsidR="00F458BE" w:rsidRPr="00305B1F" w:rsidRDefault="00F458BE" w:rsidP="00305B1F">
      <w:pPr>
        <w:jc w:val="both"/>
        <w:rPr>
          <w:rFonts w:ascii="Times New Roman" w:hAnsi="Times New Roman"/>
          <w:sz w:val="24"/>
          <w:szCs w:val="24"/>
        </w:rPr>
      </w:pPr>
      <w:r w:rsidRPr="00305B1F">
        <w:rPr>
          <w:rFonts w:ascii="Times New Roman" w:hAnsi="Times New Roman"/>
          <w:sz w:val="24"/>
          <w:szCs w:val="24"/>
        </w:rPr>
        <w:t>Вышеперечисленные принципы ориентированы:</w:t>
      </w:r>
    </w:p>
    <w:p w:rsidR="00F458BE" w:rsidRPr="00305B1F" w:rsidRDefault="00F458BE" w:rsidP="004F37ED">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305B1F">
        <w:rPr>
          <w:rFonts w:ascii="Times New Roman" w:hAnsi="Times New Roman"/>
          <w:sz w:val="24"/>
          <w:szCs w:val="24"/>
        </w:rPr>
        <w:t>на личность ребенка и создание условий для развития его способностей, внутреннего и духовного мира;</w:t>
      </w:r>
    </w:p>
    <w:p w:rsidR="00F458BE" w:rsidRPr="00305B1F" w:rsidRDefault="00F458BE" w:rsidP="004F37ED">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305B1F">
        <w:rPr>
          <w:rFonts w:ascii="Times New Roman" w:hAnsi="Times New Roman"/>
          <w:sz w:val="24"/>
          <w:szCs w:val="24"/>
        </w:rPr>
        <w:t>на свободное сотрудничество взрослых и детей, а также детей друг с другом;</w:t>
      </w:r>
    </w:p>
    <w:p w:rsidR="00F458BE" w:rsidRPr="00305B1F" w:rsidRDefault="00F458BE" w:rsidP="004F37ED">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305B1F">
        <w:rPr>
          <w:rFonts w:ascii="Times New Roman" w:hAnsi="Times New Roman"/>
          <w:sz w:val="24"/>
          <w:szCs w:val="24"/>
        </w:rPr>
        <w:t>на единство и взаимосвязь содержания образования по всем направлениям.</w:t>
      </w:r>
    </w:p>
    <w:p w:rsidR="00F458BE" w:rsidRPr="00305B1F" w:rsidRDefault="00F458BE" w:rsidP="00305B1F">
      <w:pPr>
        <w:widowControl w:val="0"/>
        <w:autoSpaceDE w:val="0"/>
        <w:autoSpaceDN w:val="0"/>
        <w:adjustRightInd w:val="0"/>
        <w:spacing w:after="0" w:line="240" w:lineRule="auto"/>
        <w:ind w:left="720"/>
        <w:jc w:val="both"/>
        <w:rPr>
          <w:rFonts w:ascii="Times New Roman" w:hAnsi="Times New Roman"/>
          <w:sz w:val="24"/>
          <w:szCs w:val="24"/>
        </w:rPr>
      </w:pPr>
    </w:p>
    <w:p w:rsidR="00F458BE" w:rsidRPr="00305B1F" w:rsidRDefault="00F458BE" w:rsidP="00460DC8">
      <w:pPr>
        <w:pStyle w:val="a5"/>
      </w:pPr>
      <w:proofErr w:type="gramStart"/>
      <w:r w:rsidRPr="00305B1F">
        <w:t>Поставленные  задачи</w:t>
      </w:r>
      <w:proofErr w:type="gramEnd"/>
      <w:r w:rsidRPr="00305B1F">
        <w:t xml:space="preserve"> решаются во всех видах детской деятельности: на занятиях, в играх, в труде, в быту </w:t>
      </w:r>
      <w:r w:rsidRPr="00305B1F">
        <w:noBreakHyphen/>
        <w:t xml:space="preserve"> так как воспитывают в ребенке не только патриотические чувства, но и формируют его взаимоотношения со взрослыми и сверстниками.</w:t>
      </w:r>
    </w:p>
    <w:p w:rsidR="00F458BE" w:rsidRPr="00305B1F" w:rsidRDefault="00B422C3" w:rsidP="00460DC8">
      <w:pPr>
        <w:pStyle w:val="a5"/>
      </w:pPr>
      <w:r>
        <w:t xml:space="preserve">В основу мероприятий </w:t>
      </w:r>
      <w:r w:rsidR="00F458BE">
        <w:t xml:space="preserve">«Люби и знай свой </w:t>
      </w:r>
      <w:proofErr w:type="gramStart"/>
      <w:r w:rsidR="00F458BE">
        <w:t xml:space="preserve">край </w:t>
      </w:r>
      <w:r w:rsidR="00F458BE" w:rsidRPr="00305B1F">
        <w:t>»</w:t>
      </w:r>
      <w:proofErr w:type="gramEnd"/>
      <w:r w:rsidR="00F458BE" w:rsidRPr="00305B1F">
        <w:t xml:space="preserve"> положены принципы:</w:t>
      </w:r>
    </w:p>
    <w:p w:rsidR="00F458BE" w:rsidRPr="00305B1F" w:rsidRDefault="00F458BE" w:rsidP="004F37ED">
      <w:pPr>
        <w:pStyle w:val="a5"/>
        <w:numPr>
          <w:ilvl w:val="0"/>
          <w:numId w:val="61"/>
        </w:numPr>
      </w:pPr>
      <w:r w:rsidRPr="00305B1F">
        <w:t>Дифференцированный подход к каждому ребенку, учет его психологических особенностей, возможностей и интересов</w:t>
      </w:r>
    </w:p>
    <w:p w:rsidR="00F458BE" w:rsidRPr="00305B1F" w:rsidRDefault="00F458BE" w:rsidP="004F37ED">
      <w:pPr>
        <w:pStyle w:val="a5"/>
        <w:numPr>
          <w:ilvl w:val="0"/>
          <w:numId w:val="61"/>
        </w:numPr>
      </w:pPr>
      <w:r w:rsidRPr="00305B1F">
        <w:t>Развивающий характер обучения, основанный на детской активности</w:t>
      </w:r>
    </w:p>
    <w:p w:rsidR="00F458BE" w:rsidRPr="00305B1F" w:rsidRDefault="00F458BE" w:rsidP="004F37ED">
      <w:pPr>
        <w:pStyle w:val="a5"/>
        <w:numPr>
          <w:ilvl w:val="0"/>
          <w:numId w:val="61"/>
        </w:numPr>
      </w:pPr>
      <w:r w:rsidRPr="00305B1F">
        <w:t>Сочетание научности и доступности исторического материала</w:t>
      </w:r>
    </w:p>
    <w:p w:rsidR="00F458BE" w:rsidRPr="00305B1F" w:rsidRDefault="00F458BE" w:rsidP="004F37ED">
      <w:pPr>
        <w:pStyle w:val="a5"/>
        <w:numPr>
          <w:ilvl w:val="0"/>
          <w:numId w:val="61"/>
        </w:numPr>
      </w:pPr>
      <w:r w:rsidRPr="00305B1F">
        <w:t>Наглядность</w:t>
      </w:r>
    </w:p>
    <w:p w:rsidR="00F458BE" w:rsidRPr="00305B1F" w:rsidRDefault="00F458BE" w:rsidP="004F37ED">
      <w:pPr>
        <w:pStyle w:val="a5"/>
        <w:numPr>
          <w:ilvl w:val="0"/>
          <w:numId w:val="61"/>
        </w:numPr>
      </w:pPr>
      <w:r w:rsidRPr="00305B1F">
        <w:t>Рациональное сочетание разных видов деятельности, характерный возрасту баланс интеллектуальных, эмоциональных и двигательных нагрузок</w:t>
      </w:r>
    </w:p>
    <w:p w:rsidR="00F458BE" w:rsidRPr="00305B1F" w:rsidRDefault="00F458BE" w:rsidP="004F37ED">
      <w:pPr>
        <w:pStyle w:val="a5"/>
        <w:numPr>
          <w:ilvl w:val="0"/>
          <w:numId w:val="61"/>
        </w:numPr>
      </w:pPr>
      <w:r w:rsidRPr="00305B1F">
        <w:t>Принцип системно- организованного подхода, который предполагает скоординированную работу всех специалистов</w:t>
      </w:r>
    </w:p>
    <w:p w:rsidR="00F458BE" w:rsidRPr="00305B1F" w:rsidRDefault="00F458BE" w:rsidP="004F37ED">
      <w:pPr>
        <w:pStyle w:val="a5"/>
        <w:numPr>
          <w:ilvl w:val="0"/>
          <w:numId w:val="61"/>
        </w:numPr>
      </w:pPr>
      <w:r w:rsidRPr="00305B1F">
        <w:t>Принцип учета региональных условий в пропаганде патриотических идей, означающий пропаганду идей и ценностей не только общероссийского патриотизма, но и местного, характеризующегося любовью к семье, городу, краю</w:t>
      </w:r>
    </w:p>
    <w:p w:rsidR="00F458BE" w:rsidRPr="00305B1F" w:rsidRDefault="00F458BE" w:rsidP="00460DC8">
      <w:pPr>
        <w:pStyle w:val="a5"/>
      </w:pPr>
      <w:r w:rsidRPr="00305B1F">
        <w:t>Эти принципы взаимосвязаны и реализуются в единстве.</w:t>
      </w:r>
    </w:p>
    <w:p w:rsidR="00F458BE" w:rsidRPr="00305B1F" w:rsidRDefault="00F458BE" w:rsidP="00460DC8">
      <w:pPr>
        <w:pStyle w:val="a5"/>
      </w:pPr>
      <w:r w:rsidRPr="00305B1F">
        <w:t>Ознакомит</w:t>
      </w:r>
      <w:r w:rsidR="00B422C3">
        <w:t xml:space="preserve">ельный материал </w:t>
      </w:r>
      <w:r w:rsidRPr="00305B1F">
        <w:t>планируется по темам:</w:t>
      </w:r>
    </w:p>
    <w:p w:rsidR="00F458BE" w:rsidRPr="00305B1F" w:rsidRDefault="00F458BE" w:rsidP="004F37ED">
      <w:pPr>
        <w:pStyle w:val="a5"/>
        <w:numPr>
          <w:ilvl w:val="0"/>
          <w:numId w:val="64"/>
        </w:numPr>
      </w:pPr>
      <w:r w:rsidRPr="00305B1F">
        <w:t xml:space="preserve">Как все начиналось </w:t>
      </w:r>
    </w:p>
    <w:p w:rsidR="00F458BE" w:rsidRPr="00305B1F" w:rsidRDefault="00F458BE" w:rsidP="004F37ED">
      <w:pPr>
        <w:pStyle w:val="a5"/>
        <w:numPr>
          <w:ilvl w:val="0"/>
          <w:numId w:val="64"/>
        </w:numPr>
        <w:rPr>
          <w:shd w:val="clear" w:color="auto" w:fill="FFFFFF"/>
        </w:rPr>
      </w:pPr>
      <w:r w:rsidRPr="00305B1F">
        <w:rPr>
          <w:shd w:val="clear" w:color="auto" w:fill="FFFFFF"/>
        </w:rPr>
        <w:t>Природа родного края</w:t>
      </w:r>
    </w:p>
    <w:p w:rsidR="00F458BE" w:rsidRPr="00305B1F" w:rsidRDefault="00F458BE" w:rsidP="004F37ED">
      <w:pPr>
        <w:pStyle w:val="a5"/>
        <w:numPr>
          <w:ilvl w:val="0"/>
          <w:numId w:val="64"/>
        </w:numPr>
        <w:rPr>
          <w:bCs/>
          <w:color w:val="000000"/>
        </w:rPr>
      </w:pPr>
      <w:r w:rsidRPr="00305B1F">
        <w:rPr>
          <w:color w:val="000000"/>
        </w:rPr>
        <w:t>Край замечательных людей</w:t>
      </w:r>
    </w:p>
    <w:p w:rsidR="00F458BE" w:rsidRPr="00305B1F" w:rsidRDefault="00F458BE" w:rsidP="004F37ED">
      <w:pPr>
        <w:pStyle w:val="a5"/>
        <w:numPr>
          <w:ilvl w:val="0"/>
          <w:numId w:val="64"/>
        </w:numPr>
      </w:pPr>
      <w:r w:rsidRPr="00305B1F">
        <w:t>Все профессии нужны -все профессии важны»</w:t>
      </w:r>
      <w:r w:rsidRPr="00305B1F">
        <w:rPr>
          <w:sz w:val="28"/>
          <w:szCs w:val="28"/>
        </w:rPr>
        <w:t xml:space="preserve"> </w:t>
      </w:r>
    </w:p>
    <w:p w:rsidR="00F458BE" w:rsidRPr="00305B1F" w:rsidRDefault="00F458BE" w:rsidP="004F37ED">
      <w:pPr>
        <w:pStyle w:val="a5"/>
        <w:numPr>
          <w:ilvl w:val="0"/>
          <w:numId w:val="64"/>
        </w:numPr>
      </w:pPr>
      <w:r w:rsidRPr="00305B1F">
        <w:rPr>
          <w:color w:val="000000"/>
        </w:rPr>
        <w:t>Памятники и памятные</w:t>
      </w:r>
      <w:r w:rsidRPr="00305B1F">
        <w:t xml:space="preserve"> </w:t>
      </w:r>
    </w:p>
    <w:p w:rsidR="00F458BE" w:rsidRPr="00305B1F" w:rsidRDefault="00F458BE" w:rsidP="00305B1F">
      <w:pPr>
        <w:pStyle w:val="a5"/>
      </w:pPr>
      <w:r w:rsidRPr="00305B1F">
        <w:t>Деятельность по каждой теме включает:</w:t>
      </w:r>
    </w:p>
    <w:p w:rsidR="00F458BE" w:rsidRPr="00305B1F" w:rsidRDefault="00F458BE" w:rsidP="004F37ED">
      <w:pPr>
        <w:pStyle w:val="a5"/>
        <w:numPr>
          <w:ilvl w:val="0"/>
          <w:numId w:val="65"/>
        </w:numPr>
      </w:pPr>
      <w:r w:rsidRPr="00305B1F">
        <w:t>организованную образовательную деятельность;</w:t>
      </w:r>
    </w:p>
    <w:p w:rsidR="00F458BE" w:rsidRPr="00305B1F" w:rsidRDefault="00F458BE" w:rsidP="004F37ED">
      <w:pPr>
        <w:pStyle w:val="a5"/>
        <w:numPr>
          <w:ilvl w:val="0"/>
          <w:numId w:val="65"/>
        </w:numPr>
      </w:pPr>
      <w:r w:rsidRPr="00305B1F">
        <w:t>совместную деятельность:</w:t>
      </w:r>
    </w:p>
    <w:p w:rsidR="00F458BE" w:rsidRPr="00305B1F" w:rsidRDefault="00F458BE" w:rsidP="004F37ED">
      <w:pPr>
        <w:pStyle w:val="a5"/>
        <w:numPr>
          <w:ilvl w:val="0"/>
          <w:numId w:val="67"/>
        </w:numPr>
      </w:pPr>
      <w:r w:rsidRPr="00305B1F">
        <w:t>игровую,</w:t>
      </w:r>
    </w:p>
    <w:p w:rsidR="00F458BE" w:rsidRPr="00305B1F" w:rsidRDefault="00F458BE" w:rsidP="004F37ED">
      <w:pPr>
        <w:pStyle w:val="a5"/>
        <w:numPr>
          <w:ilvl w:val="0"/>
          <w:numId w:val="67"/>
        </w:numPr>
      </w:pPr>
      <w:r>
        <w:t>познавательно-речевую</w:t>
      </w:r>
      <w:r w:rsidRPr="00305B1F">
        <w:t>,</w:t>
      </w:r>
    </w:p>
    <w:p w:rsidR="00F458BE" w:rsidRPr="00305B1F" w:rsidRDefault="00F458BE" w:rsidP="004F37ED">
      <w:pPr>
        <w:pStyle w:val="a5"/>
        <w:numPr>
          <w:ilvl w:val="0"/>
          <w:numId w:val="67"/>
        </w:numPr>
      </w:pPr>
      <w:r w:rsidRPr="00305B1F">
        <w:t>трудовую,</w:t>
      </w:r>
    </w:p>
    <w:p w:rsidR="00F458BE" w:rsidRPr="00305B1F" w:rsidRDefault="00F458BE" w:rsidP="004F37ED">
      <w:pPr>
        <w:pStyle w:val="a5"/>
        <w:numPr>
          <w:ilvl w:val="0"/>
          <w:numId w:val="67"/>
        </w:numPr>
      </w:pPr>
      <w:r>
        <w:t>художественно-эстетическую</w:t>
      </w:r>
      <w:r w:rsidRPr="00305B1F">
        <w:t>;</w:t>
      </w:r>
    </w:p>
    <w:p w:rsidR="00F458BE" w:rsidRPr="00460DC8" w:rsidRDefault="00F458BE" w:rsidP="004F37ED">
      <w:pPr>
        <w:pStyle w:val="a5"/>
        <w:numPr>
          <w:ilvl w:val="0"/>
          <w:numId w:val="66"/>
        </w:numPr>
      </w:pPr>
      <w:r w:rsidRPr="00460DC8">
        <w:t>самостоятельную деятельность детей в развивающей среде.</w:t>
      </w:r>
    </w:p>
    <w:p w:rsidR="00F458BE" w:rsidRDefault="00B422C3" w:rsidP="00460DC8">
      <w:pPr>
        <w:pStyle w:val="a5"/>
      </w:pPr>
      <w:r>
        <w:t>Реализация  мероприятий</w:t>
      </w:r>
      <w:r w:rsidR="00F458BE">
        <w:t xml:space="preserve"> будет способствовать достижению следующих результатов: </w:t>
      </w:r>
    </w:p>
    <w:p w:rsidR="00F458BE" w:rsidRDefault="00F458BE" w:rsidP="004F37ED">
      <w:pPr>
        <w:pStyle w:val="a5"/>
        <w:numPr>
          <w:ilvl w:val="0"/>
          <w:numId w:val="66"/>
        </w:numPr>
      </w:pPr>
      <w:r>
        <w:t>Ребенок имеет представление о географических, климатических, социально-экономических особенностях родного края, умеет различать символику района, края.</w:t>
      </w:r>
    </w:p>
    <w:p w:rsidR="00F458BE" w:rsidRDefault="00F458BE" w:rsidP="004F37ED">
      <w:pPr>
        <w:pStyle w:val="a5"/>
        <w:numPr>
          <w:ilvl w:val="0"/>
          <w:numId w:val="66"/>
        </w:numPr>
      </w:pPr>
      <w:r>
        <w:t>Знает названия близлежащих улиц, основные социальные объекты и достопримечательности поселка.</w:t>
      </w:r>
    </w:p>
    <w:p w:rsidR="00F458BE" w:rsidRDefault="00F458BE" w:rsidP="004F37ED">
      <w:pPr>
        <w:pStyle w:val="a5"/>
        <w:numPr>
          <w:ilvl w:val="0"/>
          <w:numId w:val="66"/>
        </w:numPr>
      </w:pPr>
      <w:r>
        <w:t xml:space="preserve">Хорошо ориентируется не только в ближайшем к детскому саду и дому окружении, но и центральных улицах поселка. </w:t>
      </w:r>
    </w:p>
    <w:p w:rsidR="00F458BE" w:rsidRDefault="00F458BE" w:rsidP="004F37ED">
      <w:pPr>
        <w:pStyle w:val="a5"/>
        <w:numPr>
          <w:ilvl w:val="0"/>
          <w:numId w:val="66"/>
        </w:numPr>
      </w:pPr>
      <w:r>
        <w:t>Знает и стремится выполнять правила поведения в природе и на улицах поселка,</w:t>
      </w:r>
      <w:r w:rsidRPr="00AD05CE">
        <w:t xml:space="preserve"> </w:t>
      </w:r>
      <w:r>
        <w:t xml:space="preserve">умеет составлять рассказы по своим рисункам «Безопасные маршруты по пути в детский сад и обратно домой». </w:t>
      </w:r>
    </w:p>
    <w:p w:rsidR="00F458BE" w:rsidRDefault="00F458BE" w:rsidP="004F37ED">
      <w:pPr>
        <w:pStyle w:val="a5"/>
        <w:numPr>
          <w:ilvl w:val="0"/>
          <w:numId w:val="66"/>
        </w:numPr>
      </w:pPr>
      <w:r>
        <w:t>Ребенок имеет элементарные представления о жизни, быте, культуре народа, эвенков.</w:t>
      </w:r>
    </w:p>
    <w:p w:rsidR="00F458BE" w:rsidRDefault="00F458BE" w:rsidP="004F37ED">
      <w:pPr>
        <w:pStyle w:val="a5"/>
        <w:numPr>
          <w:ilvl w:val="0"/>
          <w:numId w:val="66"/>
        </w:numPr>
      </w:pPr>
      <w:r>
        <w:t xml:space="preserve">Имеет элементарные представления об охране природы, о </w:t>
      </w:r>
      <w:proofErr w:type="spellStart"/>
      <w:r>
        <w:t>Буреинском</w:t>
      </w:r>
      <w:proofErr w:type="spellEnd"/>
      <w:r>
        <w:t xml:space="preserve"> заповеднике, о красной книге.</w:t>
      </w:r>
    </w:p>
    <w:p w:rsidR="00F458BE" w:rsidRDefault="00F458BE" w:rsidP="004F37ED">
      <w:pPr>
        <w:pStyle w:val="a5"/>
        <w:numPr>
          <w:ilvl w:val="0"/>
          <w:numId w:val="66"/>
        </w:numPr>
      </w:pPr>
      <w:r>
        <w:t xml:space="preserve">Ребенок проявляет любознательность по отношению к родному поселку, его истории, памятникам. </w:t>
      </w:r>
    </w:p>
    <w:p w:rsidR="00F458BE" w:rsidRDefault="00F458BE" w:rsidP="004F37ED">
      <w:pPr>
        <w:pStyle w:val="a5"/>
        <w:numPr>
          <w:ilvl w:val="0"/>
          <w:numId w:val="66"/>
        </w:numPr>
      </w:pPr>
      <w:r>
        <w:t>Ребенок проявляет интерес к малой родине.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w:t>
      </w:r>
    </w:p>
    <w:p w:rsidR="00F458BE" w:rsidRDefault="00F458BE" w:rsidP="004F37ED">
      <w:pPr>
        <w:pStyle w:val="a5"/>
        <w:numPr>
          <w:ilvl w:val="0"/>
          <w:numId w:val="66"/>
        </w:numPr>
      </w:pPr>
      <w:r>
        <w:t>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поселка, города.</w:t>
      </w:r>
    </w:p>
    <w:p w:rsidR="00F458BE" w:rsidRPr="00460DC8" w:rsidRDefault="00F458BE" w:rsidP="004F37ED">
      <w:pPr>
        <w:pStyle w:val="a5"/>
        <w:numPr>
          <w:ilvl w:val="0"/>
          <w:numId w:val="66"/>
        </w:numPr>
      </w:pPr>
      <w: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w:t>
      </w:r>
      <w:proofErr w:type="spellStart"/>
      <w:r>
        <w:t>т.д</w:t>
      </w:r>
      <w:proofErr w:type="spellEnd"/>
      <w:r>
        <w:t>)</w:t>
      </w:r>
      <w:r w:rsidRPr="00460DC8">
        <w:t> </w:t>
      </w:r>
    </w:p>
    <w:p w:rsidR="00F458BE" w:rsidRPr="00460DC8" w:rsidRDefault="00F458BE" w:rsidP="00460DC8">
      <w:pPr>
        <w:pStyle w:val="a5"/>
        <w:sectPr w:rsidR="00F458BE" w:rsidRPr="00460DC8" w:rsidSect="00AF29F2">
          <w:pgSz w:w="11906" w:h="16838"/>
          <w:pgMar w:top="709" w:right="1134" w:bottom="1134" w:left="851" w:header="709" w:footer="709" w:gutter="0"/>
          <w:cols w:space="720"/>
          <w:docGrid w:linePitch="299"/>
        </w:sectPr>
      </w:pPr>
    </w:p>
    <w:p w:rsidR="00F458BE" w:rsidRPr="00460DC8" w:rsidRDefault="00F458BE" w:rsidP="00460DC8">
      <w:pPr>
        <w:pStyle w:val="a5"/>
      </w:pPr>
    </w:p>
    <w:p w:rsidR="00F458BE" w:rsidRPr="00EA068B" w:rsidRDefault="00F458BE" w:rsidP="00CB16FB">
      <w:pPr>
        <w:pStyle w:val="a5"/>
        <w:ind w:left="360"/>
      </w:pPr>
    </w:p>
    <w:p w:rsidR="00F458BE" w:rsidRPr="00305B1F" w:rsidRDefault="00F458BE" w:rsidP="00CB16FB">
      <w:pPr>
        <w:pStyle w:val="a5"/>
        <w:ind w:left="360"/>
        <w:rPr>
          <w:b/>
        </w:rPr>
      </w:pPr>
    </w:p>
    <w:p w:rsidR="00F458BE" w:rsidRPr="00305B1F" w:rsidRDefault="00F458BE" w:rsidP="00007511">
      <w:pPr>
        <w:suppressAutoHyphens/>
        <w:spacing w:after="0" w:line="240" w:lineRule="auto"/>
        <w:outlineLvl w:val="0"/>
        <w:rPr>
          <w:rFonts w:ascii="Times New Roman" w:hAnsi="Times New Roman"/>
          <w:b/>
          <w:i/>
          <w:sz w:val="24"/>
          <w:szCs w:val="24"/>
        </w:rPr>
      </w:pPr>
      <w:r>
        <w:rPr>
          <w:rFonts w:ascii="Times New Roman" w:hAnsi="Times New Roman"/>
          <w:b/>
          <w:i/>
          <w:sz w:val="24"/>
          <w:szCs w:val="24"/>
        </w:rPr>
        <w:t xml:space="preserve">2.3 </w:t>
      </w:r>
      <w:r w:rsidRPr="00305B1F">
        <w:rPr>
          <w:rFonts w:ascii="Times New Roman" w:hAnsi="Times New Roman"/>
          <w:b/>
          <w:i/>
          <w:sz w:val="24"/>
          <w:szCs w:val="24"/>
        </w:rPr>
        <w:t>Содержание коррекционной работы.</w:t>
      </w:r>
    </w:p>
    <w:p w:rsidR="00F458BE" w:rsidRDefault="00F458BE" w:rsidP="00EC1A55">
      <w:pPr>
        <w:pStyle w:val="a5"/>
      </w:pPr>
      <w:r>
        <w:t xml:space="preserve">           </w:t>
      </w:r>
      <w:r w:rsidRPr="00EA068B">
        <w:t>Содержание коррекционной работы  направлено на обес</w:t>
      </w:r>
      <w:r>
        <w:t xml:space="preserve">печение коррекции недостатков в </w:t>
      </w:r>
      <w:r w:rsidRPr="00EA068B">
        <w:t xml:space="preserve">физическом и (или) психическом развитии различных категорий детей с ограниченными возможностями здоровья и оказание помощи </w:t>
      </w:r>
      <w:r>
        <w:t xml:space="preserve">детям этой категории в освоении </w:t>
      </w:r>
      <w:r w:rsidRPr="00EA068B">
        <w:t>Программы.</w:t>
      </w:r>
      <w:r>
        <w:t xml:space="preserve"> </w:t>
      </w:r>
    </w:p>
    <w:p w:rsidR="00F458BE" w:rsidRPr="00EA068B" w:rsidRDefault="00F458BE" w:rsidP="00EC1A55">
      <w:pPr>
        <w:pStyle w:val="a5"/>
      </w:pPr>
      <w:r w:rsidRPr="00EA068B">
        <w:t> </w:t>
      </w:r>
      <w:r>
        <w:t xml:space="preserve">          </w:t>
      </w:r>
      <w:r w:rsidRPr="00EA068B">
        <w:rPr>
          <w:rStyle w:val="a6"/>
          <w:b w:val="0"/>
          <w:bCs/>
        </w:rPr>
        <w:t xml:space="preserve">Коррекционно-воспитательная работа </w:t>
      </w:r>
      <w:r>
        <w:t xml:space="preserve">- это система специальных </w:t>
      </w:r>
      <w:r w:rsidRPr="00EA068B">
        <w:t>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w:t>
      </w:r>
    </w:p>
    <w:p w:rsidR="00F458BE" w:rsidRPr="00EA068B" w:rsidRDefault="00F458BE" w:rsidP="00EC1A55">
      <w:pPr>
        <w:pStyle w:val="a5"/>
        <w:rPr>
          <w:i/>
        </w:rPr>
      </w:pPr>
      <w:r w:rsidRPr="00EA068B">
        <w:rPr>
          <w:i/>
        </w:rPr>
        <w:t xml:space="preserve">Содержание коррекционной работы    обеспечивает: </w:t>
      </w:r>
    </w:p>
    <w:p w:rsidR="00F458BE" w:rsidRPr="00EA068B" w:rsidRDefault="00F458BE" w:rsidP="004F37ED">
      <w:pPr>
        <w:pStyle w:val="a5"/>
        <w:numPr>
          <w:ilvl w:val="0"/>
          <w:numId w:val="58"/>
        </w:numPr>
      </w:pPr>
      <w:r w:rsidRPr="00EA068B">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F458BE" w:rsidRPr="00EA068B" w:rsidRDefault="00F458BE" w:rsidP="004F37ED">
      <w:pPr>
        <w:pStyle w:val="a5"/>
        <w:numPr>
          <w:ilvl w:val="0"/>
          <w:numId w:val="58"/>
        </w:numPr>
      </w:pPr>
      <w:r w:rsidRPr="00EA068B">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458BE" w:rsidRPr="00EA068B" w:rsidRDefault="00F458BE" w:rsidP="004F37ED">
      <w:pPr>
        <w:pStyle w:val="a5"/>
        <w:numPr>
          <w:ilvl w:val="0"/>
          <w:numId w:val="58"/>
        </w:numPr>
      </w:pPr>
      <w:r w:rsidRPr="00EA068B">
        <w:t xml:space="preserve">возможность освоения детьми с ограниченными возможностями здоровья Программы и их интеграции в образовательном учреждении. </w:t>
      </w:r>
    </w:p>
    <w:p w:rsidR="00F458BE" w:rsidRPr="00EA068B" w:rsidRDefault="00F458BE" w:rsidP="00EC1A55">
      <w:pPr>
        <w:pStyle w:val="a5"/>
        <w:rPr>
          <w:i/>
        </w:rPr>
      </w:pPr>
      <w:r w:rsidRPr="00EA068B">
        <w:rPr>
          <w:i/>
        </w:rPr>
        <w:t>Основная цель работы  воспитателя:</w:t>
      </w:r>
    </w:p>
    <w:p w:rsidR="00F458BE" w:rsidRPr="00EA068B" w:rsidRDefault="00F458BE" w:rsidP="004F37ED">
      <w:pPr>
        <w:pStyle w:val="a5"/>
        <w:numPr>
          <w:ilvl w:val="0"/>
          <w:numId w:val="38"/>
        </w:numPr>
      </w:pPr>
      <w:r w:rsidRPr="00EA068B">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F458BE" w:rsidRPr="00EA068B" w:rsidRDefault="00F458BE" w:rsidP="004F37ED">
      <w:pPr>
        <w:pStyle w:val="a5"/>
        <w:numPr>
          <w:ilvl w:val="0"/>
          <w:numId w:val="38"/>
        </w:numPr>
      </w:pPr>
      <w:r w:rsidRPr="00EA068B">
        <w:t>организует  реализацию рекомендаций специалистов при осуществлении индивидуальной работы с детьми;</w:t>
      </w:r>
    </w:p>
    <w:p w:rsidR="00F458BE" w:rsidRPr="00EA068B" w:rsidRDefault="00F458BE" w:rsidP="004F37ED">
      <w:pPr>
        <w:pStyle w:val="a5"/>
        <w:numPr>
          <w:ilvl w:val="0"/>
          <w:numId w:val="38"/>
        </w:numPr>
      </w:pPr>
      <w:r w:rsidRPr="00EA068B">
        <w:t xml:space="preserve">активно использует  в  работе  с  детьми  </w:t>
      </w:r>
      <w:proofErr w:type="spellStart"/>
      <w:r w:rsidRPr="00EA068B">
        <w:t>здоровьесберегающие</w:t>
      </w:r>
      <w:proofErr w:type="spellEnd"/>
      <w:r w:rsidRPr="00EA068B">
        <w:t xml:space="preserve">  технологии;</w:t>
      </w:r>
    </w:p>
    <w:p w:rsidR="00F458BE" w:rsidRPr="00EA068B" w:rsidRDefault="00F458BE" w:rsidP="004F37ED">
      <w:pPr>
        <w:pStyle w:val="a5"/>
        <w:numPr>
          <w:ilvl w:val="0"/>
          <w:numId w:val="38"/>
        </w:numPr>
      </w:pPr>
      <w:r w:rsidRPr="00EA068B">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F458BE" w:rsidRPr="00EA068B" w:rsidRDefault="00F458BE" w:rsidP="004F37ED">
      <w:pPr>
        <w:pStyle w:val="a5"/>
        <w:numPr>
          <w:ilvl w:val="0"/>
          <w:numId w:val="38"/>
        </w:numPr>
      </w:pPr>
      <w:r w:rsidRPr="00EA068B">
        <w:t>реализация плана – системы физкультурно-оздоровительных мероприятий в группе;</w:t>
      </w:r>
    </w:p>
    <w:p w:rsidR="00F458BE" w:rsidRPr="00EA068B" w:rsidRDefault="00F458BE" w:rsidP="004F37ED">
      <w:pPr>
        <w:pStyle w:val="a5"/>
        <w:numPr>
          <w:ilvl w:val="0"/>
          <w:numId w:val="38"/>
        </w:numPr>
      </w:pPr>
      <w:r w:rsidRPr="00EA068B">
        <w:t xml:space="preserve">проведение физ. занятий и праздников; </w:t>
      </w:r>
    </w:p>
    <w:p w:rsidR="00F458BE" w:rsidRPr="00EA068B" w:rsidRDefault="00F458BE" w:rsidP="004F37ED">
      <w:pPr>
        <w:pStyle w:val="a5"/>
        <w:numPr>
          <w:ilvl w:val="0"/>
          <w:numId w:val="38"/>
        </w:numPr>
      </w:pPr>
      <w:proofErr w:type="gramStart"/>
      <w:r w:rsidRPr="00EA068B">
        <w:t>проведение</w:t>
      </w:r>
      <w:proofErr w:type="gramEnd"/>
      <w:r w:rsidRPr="00EA068B">
        <w:t xml:space="preserve"> корригирующей гимнастики после дневного сна, утренней гимнастики, закаливании; </w:t>
      </w:r>
    </w:p>
    <w:p w:rsidR="00F458BE" w:rsidRPr="00EA068B" w:rsidRDefault="00F458BE" w:rsidP="004F37ED">
      <w:pPr>
        <w:pStyle w:val="a5"/>
        <w:numPr>
          <w:ilvl w:val="0"/>
          <w:numId w:val="38"/>
        </w:numPr>
      </w:pPr>
      <w:proofErr w:type="gramStart"/>
      <w:r w:rsidRPr="00EA068B">
        <w:t>контроль</w:t>
      </w:r>
      <w:proofErr w:type="gramEnd"/>
      <w:r w:rsidRPr="00EA068B">
        <w:t xml:space="preserve"> за состоянием здоровья детей, их работоспособностью, утомляемостью, физической и психической нагрузкой;</w:t>
      </w:r>
      <w:r w:rsidRPr="00EA068B">
        <w:tab/>
      </w:r>
    </w:p>
    <w:p w:rsidR="00F458BE" w:rsidRPr="00EA068B" w:rsidRDefault="00F458BE" w:rsidP="004F37ED">
      <w:pPr>
        <w:pStyle w:val="a5"/>
        <w:numPr>
          <w:ilvl w:val="0"/>
          <w:numId w:val="38"/>
        </w:numPr>
      </w:pPr>
      <w:r w:rsidRPr="00EA068B">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F458BE" w:rsidRPr="00F65A0B" w:rsidRDefault="00F458BE" w:rsidP="00EC1A55">
      <w:pPr>
        <w:pStyle w:val="a5"/>
        <w:rPr>
          <w:i/>
        </w:rPr>
      </w:pPr>
      <w:proofErr w:type="gramStart"/>
      <w:r w:rsidRPr="00F65A0B">
        <w:rPr>
          <w:i/>
        </w:rPr>
        <w:t>Музыкальный  руководитель</w:t>
      </w:r>
      <w:proofErr w:type="gramEnd"/>
      <w:r w:rsidRPr="00F65A0B">
        <w:rPr>
          <w:i/>
        </w:rPr>
        <w:t>:</w:t>
      </w:r>
    </w:p>
    <w:p w:rsidR="00F458BE" w:rsidRPr="00F65A0B" w:rsidRDefault="00F458BE" w:rsidP="004F37ED">
      <w:pPr>
        <w:pStyle w:val="a5"/>
        <w:numPr>
          <w:ilvl w:val="0"/>
          <w:numId w:val="40"/>
        </w:numPr>
      </w:pPr>
      <w:proofErr w:type="gramStart"/>
      <w:r w:rsidRPr="00F65A0B">
        <w:t>осуществляет  музыкальное</w:t>
      </w:r>
      <w:proofErr w:type="gramEnd"/>
      <w:r w:rsidRPr="00F65A0B">
        <w:t xml:space="preserve">  и  эстетическое  воспитание  детей;</w:t>
      </w:r>
    </w:p>
    <w:p w:rsidR="00F458BE" w:rsidRPr="00F65A0B" w:rsidRDefault="00F458BE" w:rsidP="004F37ED">
      <w:pPr>
        <w:pStyle w:val="a5"/>
        <w:numPr>
          <w:ilvl w:val="0"/>
          <w:numId w:val="39"/>
        </w:numPr>
      </w:pPr>
      <w:proofErr w:type="gramStart"/>
      <w:r w:rsidRPr="00F65A0B">
        <w:t>осуществляет  учёт</w:t>
      </w:r>
      <w:proofErr w:type="gramEnd"/>
      <w:r w:rsidRPr="00F65A0B">
        <w:t xml:space="preserve">  </w:t>
      </w:r>
      <w:proofErr w:type="spellStart"/>
      <w:r w:rsidRPr="00F65A0B">
        <w:t>психоречевого</w:t>
      </w:r>
      <w:proofErr w:type="spellEnd"/>
      <w:r w:rsidRPr="00F65A0B">
        <w:t xml:space="preserve">  и  физического  развития  детей  при  подборе  музыкального,  песенного  репертуара;</w:t>
      </w:r>
    </w:p>
    <w:p w:rsidR="00F458BE" w:rsidRPr="00EA068B" w:rsidRDefault="00F458BE" w:rsidP="004F37ED">
      <w:pPr>
        <w:pStyle w:val="a5"/>
        <w:numPr>
          <w:ilvl w:val="0"/>
          <w:numId w:val="39"/>
        </w:numPr>
      </w:pPr>
      <w:proofErr w:type="gramStart"/>
      <w:r w:rsidRPr="00F65A0B">
        <w:t>использует  в</w:t>
      </w:r>
      <w:proofErr w:type="gramEnd"/>
      <w:r w:rsidRPr="00F65A0B">
        <w:t xml:space="preserve">  работе  с детьми  элементов   </w:t>
      </w:r>
      <w:proofErr w:type="spellStart"/>
      <w:r w:rsidRPr="00F65A0B">
        <w:t>психогимнастики</w:t>
      </w:r>
      <w:proofErr w:type="spellEnd"/>
      <w:r w:rsidRPr="00F65A0B">
        <w:t>,  музыкотерапии,  коррекционной  ритмики,  пластических  этюдов</w:t>
      </w:r>
      <w:r w:rsidRPr="00EA068B">
        <w:t xml:space="preserve">  и  пр.</w:t>
      </w:r>
    </w:p>
    <w:p w:rsidR="00F458BE" w:rsidRPr="00EA068B" w:rsidRDefault="00F458BE" w:rsidP="00EC1A55">
      <w:pPr>
        <w:pStyle w:val="a5"/>
        <w:rPr>
          <w:i/>
        </w:rPr>
      </w:pPr>
    </w:p>
    <w:p w:rsidR="00F458BE" w:rsidRPr="009C0A71" w:rsidRDefault="00F458BE" w:rsidP="009C0A71">
      <w:pPr>
        <w:pStyle w:val="a5"/>
        <w:rPr>
          <w:color w:val="000000"/>
        </w:rPr>
      </w:pPr>
      <w:r w:rsidRPr="00EA068B">
        <w:rPr>
          <w:i/>
        </w:rPr>
        <w:t>Работа по профилактике  речевых нарушений</w:t>
      </w:r>
    </w:p>
    <w:p w:rsidR="00F458BE" w:rsidRPr="00EA068B" w:rsidRDefault="00F458BE" w:rsidP="00EC1A55">
      <w:pPr>
        <w:pStyle w:val="a5"/>
      </w:pPr>
      <w:r w:rsidRPr="00EA068B">
        <w:t>Задачи:</w:t>
      </w:r>
    </w:p>
    <w:p w:rsidR="00F458BE" w:rsidRPr="00EA068B" w:rsidRDefault="00F458BE" w:rsidP="00EC1A55">
      <w:pPr>
        <w:pStyle w:val="a5"/>
      </w:pPr>
      <w:r w:rsidRPr="00EA068B">
        <w:t>1.Развитие речи и речевого общения, формирование коммуникативных способностей и умения сотрудничать со взрослыми и сверстниками.</w:t>
      </w:r>
    </w:p>
    <w:p w:rsidR="00F458BE" w:rsidRPr="00EA068B" w:rsidRDefault="00F458BE" w:rsidP="00EC1A55">
      <w:pPr>
        <w:pStyle w:val="a5"/>
      </w:pPr>
      <w:r w:rsidRPr="00EA068B">
        <w:t>2.Осуществление необходимой коррекции нарушений речи детей.</w:t>
      </w:r>
    </w:p>
    <w:p w:rsidR="00F458BE" w:rsidRPr="00EA068B" w:rsidRDefault="00F458BE" w:rsidP="00EC1A55">
      <w:pPr>
        <w:pStyle w:val="a5"/>
      </w:pPr>
      <w:r w:rsidRPr="00EA068B">
        <w:t>3.Обеспечение равных стартовых возможностей при поступлении детей в школу.</w:t>
      </w:r>
    </w:p>
    <w:p w:rsidR="00F458BE" w:rsidRPr="00EA068B" w:rsidRDefault="00F458BE" w:rsidP="00EC1A55">
      <w:pPr>
        <w:pStyle w:val="a5"/>
      </w:pPr>
      <w:r w:rsidRPr="00EA068B">
        <w:t>4.Создание развивающей предметно – пространственной среды и условий для обогащённой, разнообразной деятельности детей.</w:t>
      </w:r>
    </w:p>
    <w:p w:rsidR="00F458BE" w:rsidRPr="00EA068B" w:rsidRDefault="00F458BE" w:rsidP="00EC1A55">
      <w:pPr>
        <w:pStyle w:val="a5"/>
      </w:pPr>
      <w:r w:rsidRPr="00EA068B">
        <w:t>5. Взаимодействие с семьями воспитанников для обеспечения полноценного, гармоничного развития детей.</w:t>
      </w:r>
    </w:p>
    <w:p w:rsidR="00F458BE" w:rsidRPr="00EA068B" w:rsidRDefault="00F458BE" w:rsidP="003D4E0A">
      <w:pPr>
        <w:pStyle w:val="a5"/>
        <w:outlineLvl w:val="0"/>
        <w:rPr>
          <w:i/>
        </w:rPr>
      </w:pPr>
      <w:r w:rsidRPr="00EA068B">
        <w:rPr>
          <w:i/>
        </w:rPr>
        <w:t>Развивающая коррекционная работа с детьми</w:t>
      </w:r>
    </w:p>
    <w:p w:rsidR="00F458BE" w:rsidRPr="00EA068B" w:rsidRDefault="00F458BE" w:rsidP="00EC1A55">
      <w:pPr>
        <w:pStyle w:val="a5"/>
      </w:pPr>
      <w:r w:rsidRPr="00EA068B">
        <w:t>1.Диагностика речевого развития ребёнка  воспитателями детского сад и специалистами ЦД и К.</w:t>
      </w:r>
    </w:p>
    <w:p w:rsidR="00F458BE" w:rsidRPr="00EA068B" w:rsidRDefault="00F458BE" w:rsidP="00EC1A55">
      <w:pPr>
        <w:pStyle w:val="a5"/>
      </w:pPr>
      <w:r w:rsidRPr="00EA068B">
        <w:t>2.Развитие речевого общения и обучение грамоте.</w:t>
      </w:r>
    </w:p>
    <w:p w:rsidR="00F458BE" w:rsidRPr="00EA068B" w:rsidRDefault="00F458BE" w:rsidP="00EC1A55">
      <w:pPr>
        <w:pStyle w:val="a5"/>
      </w:pPr>
      <w:r w:rsidRPr="00EA068B">
        <w:t xml:space="preserve">3.Физическое развитие и </w:t>
      </w:r>
      <w:proofErr w:type="gramStart"/>
      <w:r w:rsidRPr="00EA068B">
        <w:t>здоровье.(</w:t>
      </w:r>
      <w:proofErr w:type="gramEnd"/>
      <w:r w:rsidRPr="00EA068B">
        <w:t xml:space="preserve">использование </w:t>
      </w:r>
      <w:proofErr w:type="spellStart"/>
      <w:r w:rsidRPr="00EA068B">
        <w:t>здоровьесберегающих</w:t>
      </w:r>
      <w:proofErr w:type="spellEnd"/>
      <w:r w:rsidRPr="00EA06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4330"/>
        <w:gridCol w:w="4016"/>
      </w:tblGrid>
      <w:tr w:rsidR="00F458BE" w:rsidRPr="00896A27" w:rsidTr="00EC1A55">
        <w:tc>
          <w:tcPr>
            <w:tcW w:w="1934" w:type="dxa"/>
          </w:tcPr>
          <w:p w:rsidR="00F458BE" w:rsidRPr="0005347C" w:rsidRDefault="00F458BE" w:rsidP="00EC1A55">
            <w:pPr>
              <w:pStyle w:val="a5"/>
              <w:rPr>
                <w:szCs w:val="24"/>
              </w:rPr>
            </w:pPr>
            <w:r w:rsidRPr="0005347C">
              <w:rPr>
                <w:szCs w:val="24"/>
              </w:rPr>
              <w:t>Форма НОД</w:t>
            </w:r>
          </w:p>
        </w:tc>
        <w:tc>
          <w:tcPr>
            <w:tcW w:w="4571" w:type="dxa"/>
          </w:tcPr>
          <w:p w:rsidR="00F458BE" w:rsidRPr="0005347C" w:rsidRDefault="00F458BE" w:rsidP="00EC1A55">
            <w:pPr>
              <w:pStyle w:val="a5"/>
              <w:rPr>
                <w:szCs w:val="24"/>
              </w:rPr>
            </w:pPr>
            <w:r w:rsidRPr="0005347C">
              <w:rPr>
                <w:szCs w:val="24"/>
              </w:rPr>
              <w:t>Методы работы</w:t>
            </w:r>
          </w:p>
        </w:tc>
        <w:tc>
          <w:tcPr>
            <w:tcW w:w="4235" w:type="dxa"/>
          </w:tcPr>
          <w:p w:rsidR="00F458BE" w:rsidRPr="0005347C" w:rsidRDefault="00F458BE" w:rsidP="00EC1A55">
            <w:pPr>
              <w:pStyle w:val="a5"/>
              <w:rPr>
                <w:szCs w:val="24"/>
              </w:rPr>
            </w:pPr>
            <w:r w:rsidRPr="0005347C">
              <w:rPr>
                <w:szCs w:val="24"/>
              </w:rPr>
              <w:t>Образовательная область «Коммуникация»</w:t>
            </w:r>
          </w:p>
        </w:tc>
      </w:tr>
      <w:tr w:rsidR="00F458BE" w:rsidRPr="00896A27" w:rsidTr="00EC1A55">
        <w:trPr>
          <w:trHeight w:val="1406"/>
        </w:trPr>
        <w:tc>
          <w:tcPr>
            <w:tcW w:w="1934" w:type="dxa"/>
          </w:tcPr>
          <w:p w:rsidR="00F458BE" w:rsidRPr="0005347C" w:rsidRDefault="00F458BE" w:rsidP="00EC1A55">
            <w:pPr>
              <w:pStyle w:val="a5"/>
              <w:rPr>
                <w:szCs w:val="24"/>
              </w:rPr>
            </w:pPr>
            <w:r w:rsidRPr="0005347C">
              <w:rPr>
                <w:szCs w:val="24"/>
              </w:rPr>
              <w:t>Фронтальная</w:t>
            </w:r>
          </w:p>
          <w:p w:rsidR="00F458BE" w:rsidRPr="0005347C" w:rsidRDefault="00F458BE" w:rsidP="00EC1A55">
            <w:pPr>
              <w:pStyle w:val="a5"/>
              <w:rPr>
                <w:szCs w:val="24"/>
              </w:rPr>
            </w:pPr>
            <w:r w:rsidRPr="0005347C">
              <w:rPr>
                <w:szCs w:val="24"/>
              </w:rPr>
              <w:t>Подгрупповая</w:t>
            </w:r>
          </w:p>
          <w:p w:rsidR="00F458BE" w:rsidRPr="0005347C" w:rsidRDefault="00F458BE" w:rsidP="00EC1A55">
            <w:pPr>
              <w:pStyle w:val="a5"/>
              <w:rPr>
                <w:szCs w:val="24"/>
              </w:rPr>
            </w:pPr>
            <w:r w:rsidRPr="0005347C">
              <w:rPr>
                <w:szCs w:val="24"/>
              </w:rPr>
              <w:t>Индивидуальная</w:t>
            </w:r>
          </w:p>
        </w:tc>
        <w:tc>
          <w:tcPr>
            <w:tcW w:w="4571" w:type="dxa"/>
          </w:tcPr>
          <w:p w:rsidR="00F458BE" w:rsidRPr="0005347C" w:rsidRDefault="00F458BE" w:rsidP="00EC1A55">
            <w:pPr>
              <w:pStyle w:val="a5"/>
              <w:rPr>
                <w:szCs w:val="24"/>
              </w:rPr>
            </w:pPr>
            <w:r w:rsidRPr="0005347C">
              <w:rPr>
                <w:szCs w:val="24"/>
              </w:rPr>
              <w:t>Обучающие и дидактические игры и упражнения</w:t>
            </w:r>
          </w:p>
          <w:p w:rsidR="00F458BE" w:rsidRPr="0005347C" w:rsidRDefault="00F458BE" w:rsidP="00EC1A55">
            <w:pPr>
              <w:pStyle w:val="a5"/>
              <w:rPr>
                <w:szCs w:val="24"/>
              </w:rPr>
            </w:pPr>
            <w:r w:rsidRPr="0005347C">
              <w:rPr>
                <w:szCs w:val="24"/>
              </w:rPr>
              <w:t>Артикуляционные упражнения</w:t>
            </w:r>
          </w:p>
          <w:p w:rsidR="00F458BE" w:rsidRPr="0005347C" w:rsidRDefault="00F458BE" w:rsidP="00EC1A55">
            <w:pPr>
              <w:pStyle w:val="a5"/>
              <w:rPr>
                <w:szCs w:val="24"/>
              </w:rPr>
            </w:pPr>
            <w:r w:rsidRPr="0005347C">
              <w:rPr>
                <w:szCs w:val="24"/>
              </w:rPr>
              <w:t>Пальчиковая гимнастика</w:t>
            </w:r>
          </w:p>
          <w:p w:rsidR="00F458BE" w:rsidRPr="0005347C" w:rsidRDefault="00F458BE" w:rsidP="00EC1A55">
            <w:pPr>
              <w:pStyle w:val="a5"/>
              <w:rPr>
                <w:szCs w:val="24"/>
              </w:rPr>
            </w:pPr>
          </w:p>
        </w:tc>
        <w:tc>
          <w:tcPr>
            <w:tcW w:w="4235" w:type="dxa"/>
          </w:tcPr>
          <w:p w:rsidR="00F458BE" w:rsidRPr="0005347C" w:rsidRDefault="00F458BE" w:rsidP="00EC1A55">
            <w:pPr>
              <w:pStyle w:val="a5"/>
              <w:rPr>
                <w:szCs w:val="24"/>
              </w:rPr>
            </w:pPr>
            <w:r w:rsidRPr="0005347C">
              <w:rPr>
                <w:szCs w:val="24"/>
              </w:rPr>
              <w:t>Звуковая культура речи</w:t>
            </w:r>
          </w:p>
          <w:p w:rsidR="00F458BE" w:rsidRPr="0005347C" w:rsidRDefault="00F458BE" w:rsidP="00EC1A55">
            <w:pPr>
              <w:pStyle w:val="a5"/>
              <w:rPr>
                <w:szCs w:val="24"/>
              </w:rPr>
            </w:pPr>
            <w:r w:rsidRPr="0005347C">
              <w:rPr>
                <w:szCs w:val="24"/>
              </w:rPr>
              <w:t>Развитие и обогащение словаря</w:t>
            </w:r>
          </w:p>
          <w:p w:rsidR="00F458BE" w:rsidRPr="0005347C" w:rsidRDefault="00F458BE" w:rsidP="00EC1A55">
            <w:pPr>
              <w:pStyle w:val="a5"/>
              <w:rPr>
                <w:szCs w:val="24"/>
              </w:rPr>
            </w:pPr>
            <w:r w:rsidRPr="0005347C">
              <w:rPr>
                <w:szCs w:val="24"/>
              </w:rPr>
              <w:t>Развитие связной речи</w:t>
            </w:r>
          </w:p>
          <w:p w:rsidR="00F458BE" w:rsidRPr="0005347C" w:rsidRDefault="00F458BE" w:rsidP="00EC1A55">
            <w:pPr>
              <w:pStyle w:val="a5"/>
              <w:rPr>
                <w:szCs w:val="24"/>
              </w:rPr>
            </w:pPr>
            <w:r w:rsidRPr="0005347C">
              <w:rPr>
                <w:szCs w:val="24"/>
              </w:rPr>
              <w:t>Формирование грамматического строя речи</w:t>
            </w:r>
          </w:p>
        </w:tc>
      </w:tr>
    </w:tbl>
    <w:p w:rsidR="00F458BE" w:rsidRPr="00EA068B" w:rsidRDefault="00F458BE" w:rsidP="00EC1A55">
      <w:pPr>
        <w:pStyle w:val="a5"/>
      </w:pPr>
    </w:p>
    <w:p w:rsidR="00F458BE" w:rsidRPr="00EA068B" w:rsidRDefault="00F458BE" w:rsidP="003D4E0A">
      <w:pPr>
        <w:pStyle w:val="a5"/>
        <w:outlineLvl w:val="0"/>
        <w:rPr>
          <w:i/>
          <w:lang w:eastAsia="en-US"/>
        </w:rPr>
      </w:pPr>
      <w:r w:rsidRPr="00EA068B">
        <w:rPr>
          <w:i/>
          <w:lang w:eastAsia="en-US"/>
        </w:rPr>
        <w:t xml:space="preserve">Оздоровительные и </w:t>
      </w:r>
      <w:proofErr w:type="spellStart"/>
      <w:r w:rsidRPr="00EA068B">
        <w:rPr>
          <w:i/>
          <w:lang w:eastAsia="en-US"/>
        </w:rPr>
        <w:t>здоровьесберегающие</w:t>
      </w:r>
      <w:proofErr w:type="spellEnd"/>
      <w:r w:rsidRPr="00EA068B">
        <w:rPr>
          <w:i/>
          <w:lang w:eastAsia="en-US"/>
        </w:rPr>
        <w:t xml:space="preserve"> технологии, реализуемые в  ДОУ   </w:t>
      </w:r>
    </w:p>
    <w:p w:rsidR="00F458BE" w:rsidRPr="00EA068B" w:rsidRDefault="00F458BE" w:rsidP="00EC1A55">
      <w:pPr>
        <w:pStyle w:val="a5"/>
        <w:rPr>
          <w:lang w:eastAsia="en-US"/>
        </w:rPr>
      </w:pPr>
    </w:p>
    <w:tbl>
      <w:tblPr>
        <w:tblW w:w="10393" w:type="dxa"/>
        <w:tblInd w:w="40" w:type="dxa"/>
        <w:tblCellMar>
          <w:left w:w="40" w:type="dxa"/>
          <w:right w:w="40" w:type="dxa"/>
        </w:tblCellMar>
        <w:tblLook w:val="0000" w:firstRow="0" w:lastRow="0" w:firstColumn="0" w:lastColumn="0" w:noHBand="0" w:noVBand="0"/>
      </w:tblPr>
      <w:tblGrid>
        <w:gridCol w:w="2481"/>
        <w:gridCol w:w="2906"/>
        <w:gridCol w:w="2816"/>
        <w:gridCol w:w="2190"/>
      </w:tblGrid>
      <w:tr w:rsidR="00F458BE" w:rsidRPr="00896A27" w:rsidTr="00EC1A55">
        <w:trPr>
          <w:trHeight w:val="518"/>
        </w:trPr>
        <w:tc>
          <w:tcPr>
            <w:tcW w:w="2481" w:type="dxa"/>
            <w:tcBorders>
              <w:top w:val="single" w:sz="4" w:space="0" w:color="000000"/>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 xml:space="preserve">Виды </w:t>
            </w:r>
            <w:proofErr w:type="spellStart"/>
            <w:r w:rsidRPr="0005347C">
              <w:rPr>
                <w:szCs w:val="24"/>
              </w:rPr>
              <w:t>здоровьесберегающих</w:t>
            </w:r>
            <w:proofErr w:type="spellEnd"/>
            <w:r w:rsidRPr="0005347C">
              <w:rPr>
                <w:szCs w:val="24"/>
              </w:rPr>
              <w:t xml:space="preserve"> педагогических технологий</w:t>
            </w:r>
          </w:p>
        </w:tc>
        <w:tc>
          <w:tcPr>
            <w:tcW w:w="2906" w:type="dxa"/>
            <w:tcBorders>
              <w:top w:val="single" w:sz="4" w:space="0" w:color="000000"/>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Время проведения в режиме дня</w:t>
            </w:r>
          </w:p>
        </w:tc>
        <w:tc>
          <w:tcPr>
            <w:tcW w:w="2816" w:type="dxa"/>
            <w:tcBorders>
              <w:top w:val="single" w:sz="4" w:space="0" w:color="000000"/>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Особенности методики проведения</w:t>
            </w:r>
          </w:p>
        </w:tc>
        <w:tc>
          <w:tcPr>
            <w:tcW w:w="2190" w:type="dxa"/>
            <w:tcBorders>
              <w:top w:val="single" w:sz="4" w:space="0" w:color="000000"/>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Ответственный</w:t>
            </w:r>
          </w:p>
        </w:tc>
      </w:tr>
      <w:tr w:rsidR="00F458BE" w:rsidRPr="00896A27" w:rsidTr="00EC1A55">
        <w:trPr>
          <w:trHeight w:val="432"/>
        </w:trPr>
        <w:tc>
          <w:tcPr>
            <w:tcW w:w="10393" w:type="dxa"/>
            <w:gridSpan w:val="4"/>
            <w:tcBorders>
              <w:top w:val="nil"/>
              <w:left w:val="single" w:sz="4" w:space="0" w:color="000000"/>
              <w:bottom w:val="single" w:sz="4" w:space="0" w:color="000000"/>
              <w:right w:val="single" w:sz="4" w:space="0" w:color="000000"/>
            </w:tcBorders>
          </w:tcPr>
          <w:p w:rsidR="00F458BE" w:rsidRPr="0005347C" w:rsidRDefault="00F458BE" w:rsidP="00EC1A55">
            <w:pPr>
              <w:pStyle w:val="a5"/>
              <w:rPr>
                <w:i/>
                <w:szCs w:val="24"/>
              </w:rPr>
            </w:pPr>
            <w:r w:rsidRPr="0005347C">
              <w:rPr>
                <w:i/>
                <w:szCs w:val="24"/>
              </w:rPr>
              <w:t>1. Технологии сохранения и стимулирования  здоровья</w:t>
            </w:r>
          </w:p>
        </w:tc>
      </w:tr>
      <w:tr w:rsidR="00F458BE" w:rsidRPr="00896A27" w:rsidTr="00EC1A55">
        <w:trPr>
          <w:trHeight w:val="420"/>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Динамические паузы</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Во время занятий, 2-5 мин., по мере утомляемости детей</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Воспитатели</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Релаксация</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Можно использовать спокойную классическую музыку (Чайковский, Рахманинов), звуки природы</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 xml:space="preserve">Воспитатели, </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Гимнастика пальчиковая</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С младшего возраста индивидуально либо с подгруппой ежедневно</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Рекомендуется всем детям, особенно с речевыми проблемами. Проводится в любой удобный отрезок времени (в любое удобное время)</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 xml:space="preserve">Воспитатели, </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Гимнастика для глаз</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Ежедневно по 3-5 мин. в любое свободное время; в зависимости от интенсивности зрительной нагрузки с младшего возраста</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Рекомендуется использовать наглядный материал, показ педагога</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Все педагоги</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Гимнастика дыхательная</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В различных формах физкультурно-оздоровительной работы</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Все педагоги</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Гимнастика корригирующая</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В различных формах физкультурно-оздоровительной работы</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Форма проведения зависит от поставленной задачи и контингента детей</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Воспитатели</w:t>
            </w:r>
          </w:p>
        </w:tc>
      </w:tr>
      <w:tr w:rsidR="00F458BE" w:rsidRPr="00896A27" w:rsidTr="00EC1A55">
        <w:tc>
          <w:tcPr>
            <w:tcW w:w="10393" w:type="dxa"/>
            <w:gridSpan w:val="4"/>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2. Технологии обучения здоровому образу жизни</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Коммуникативные игры</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1-2 раза в неделю по 30 мин. со старшего возраста</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Воспитатели</w:t>
            </w:r>
          </w:p>
        </w:tc>
      </w:tr>
      <w:tr w:rsidR="00F458BE" w:rsidRPr="00896A27" w:rsidTr="00EC1A55">
        <w:trPr>
          <w:trHeight w:val="1133"/>
        </w:trPr>
        <w:tc>
          <w:tcPr>
            <w:tcW w:w="2481"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Занятия из серии «Здоровье»</w:t>
            </w:r>
          </w:p>
        </w:tc>
        <w:tc>
          <w:tcPr>
            <w:tcW w:w="290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1 раз в неделю по 30 мин. со ст. возраста</w:t>
            </w:r>
          </w:p>
        </w:tc>
        <w:tc>
          <w:tcPr>
            <w:tcW w:w="2816" w:type="dxa"/>
            <w:tcBorders>
              <w:top w:val="nil"/>
              <w:left w:val="single" w:sz="4" w:space="0" w:color="000000"/>
              <w:bottom w:val="single" w:sz="4" w:space="0" w:color="000000"/>
              <w:right w:val="nil"/>
            </w:tcBorders>
          </w:tcPr>
          <w:p w:rsidR="00F458BE" w:rsidRPr="0005347C" w:rsidRDefault="00F458BE" w:rsidP="00EC1A55">
            <w:pPr>
              <w:pStyle w:val="a5"/>
              <w:rPr>
                <w:szCs w:val="24"/>
              </w:rPr>
            </w:pPr>
            <w:r w:rsidRPr="0005347C">
              <w:rPr>
                <w:szCs w:val="24"/>
              </w:rPr>
              <w:t>Включены в сетку занятий в качестве познавательного развития</w:t>
            </w:r>
          </w:p>
        </w:tc>
        <w:tc>
          <w:tcPr>
            <w:tcW w:w="2190" w:type="dxa"/>
            <w:tcBorders>
              <w:top w:val="nil"/>
              <w:left w:val="single" w:sz="4" w:space="0" w:color="000000"/>
              <w:bottom w:val="single" w:sz="4" w:space="0" w:color="000000"/>
              <w:right w:val="single" w:sz="4" w:space="0" w:color="000000"/>
            </w:tcBorders>
          </w:tcPr>
          <w:p w:rsidR="00F458BE" w:rsidRPr="0005347C" w:rsidRDefault="00F458BE" w:rsidP="00EC1A55">
            <w:pPr>
              <w:pStyle w:val="a5"/>
              <w:rPr>
                <w:szCs w:val="24"/>
              </w:rPr>
            </w:pPr>
            <w:r w:rsidRPr="0005347C">
              <w:rPr>
                <w:szCs w:val="24"/>
              </w:rPr>
              <w:t xml:space="preserve">Воспитатели </w:t>
            </w:r>
          </w:p>
        </w:tc>
      </w:tr>
    </w:tbl>
    <w:p w:rsidR="00F458BE" w:rsidRPr="00EA068B" w:rsidRDefault="00F458BE" w:rsidP="006669C9">
      <w:pPr>
        <w:jc w:val="both"/>
        <w:rPr>
          <w:rFonts w:ascii="Times New Roman" w:hAnsi="Times New Roman"/>
          <w:color w:val="C00000"/>
          <w:sz w:val="24"/>
          <w:szCs w:val="24"/>
        </w:rPr>
      </w:pPr>
    </w:p>
    <w:p w:rsidR="00F458BE" w:rsidRPr="00BA20C8" w:rsidRDefault="00F458BE" w:rsidP="00724D40">
      <w:pPr>
        <w:ind w:firstLine="708"/>
        <w:jc w:val="both"/>
        <w:rPr>
          <w:rFonts w:ascii="Times New Roman" w:hAnsi="Times New Roman"/>
          <w:i/>
          <w:sz w:val="24"/>
          <w:szCs w:val="24"/>
        </w:rPr>
      </w:pPr>
      <w:r w:rsidRPr="00BA20C8">
        <w:rPr>
          <w:rFonts w:ascii="Times New Roman" w:hAnsi="Times New Roman"/>
          <w:i/>
          <w:sz w:val="24"/>
          <w:szCs w:val="24"/>
        </w:rPr>
        <w:t>Эффективным взаимодействием специалистов является:</w:t>
      </w:r>
    </w:p>
    <w:p w:rsidR="00F458BE" w:rsidRPr="00EA068B" w:rsidRDefault="00F458BE" w:rsidP="00724D40">
      <w:pPr>
        <w:pStyle w:val="a5"/>
        <w:jc w:val="both"/>
      </w:pPr>
      <w:r w:rsidRPr="00EA068B">
        <w:t>- своевременное выявление, комплексное обследование  проблем детей дошкольного возраста, определение стратегии обучения и коррекции в соответствии с их индивидуальными возможностями;</w:t>
      </w:r>
    </w:p>
    <w:p w:rsidR="00F458BE" w:rsidRPr="00EA068B" w:rsidRDefault="00F458BE" w:rsidP="00724D40">
      <w:pPr>
        <w:pStyle w:val="a5"/>
        <w:jc w:val="both"/>
      </w:pPr>
      <w:r w:rsidRPr="00EA068B">
        <w:t xml:space="preserve">- профилактика физических, интеллектуальных и эмоционально-личностных перегрузок, организация оздоровительных мероприятий; </w:t>
      </w:r>
    </w:p>
    <w:p w:rsidR="00F458BE" w:rsidRPr="00EA068B" w:rsidRDefault="00F458BE" w:rsidP="00724D40">
      <w:pPr>
        <w:pStyle w:val="a5"/>
        <w:jc w:val="both"/>
      </w:pPr>
      <w:r w:rsidRPr="00EA068B">
        <w:t xml:space="preserve">- реализация индивидуального образовательного маршрута с учетом рекомендаций специалистов; </w:t>
      </w:r>
    </w:p>
    <w:p w:rsidR="00F458BE" w:rsidRDefault="00F458BE" w:rsidP="00BA20C8">
      <w:pPr>
        <w:pStyle w:val="a5"/>
        <w:jc w:val="both"/>
      </w:pPr>
      <w:r w:rsidRPr="00EA068B">
        <w:t>- повышение компетентности специалистов в смежных с основной профессиональной деятельностью направлениях.</w:t>
      </w:r>
    </w:p>
    <w:p w:rsidR="00F458BE" w:rsidRDefault="00F458BE" w:rsidP="00BA20C8">
      <w:pPr>
        <w:pStyle w:val="a5"/>
        <w:jc w:val="both"/>
      </w:pPr>
    </w:p>
    <w:p w:rsidR="00F458BE" w:rsidRDefault="00F458BE" w:rsidP="00BA20C8">
      <w:pPr>
        <w:pStyle w:val="a5"/>
        <w:jc w:val="both"/>
      </w:pPr>
      <w:r>
        <w:t xml:space="preserve">          Особенности взаимодействия педагогического коллектива с семьями воспитанников 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w:t>
      </w:r>
    </w:p>
    <w:p w:rsidR="00F458BE" w:rsidRDefault="00F458BE" w:rsidP="00BA20C8">
      <w:pPr>
        <w:pStyle w:val="a5"/>
        <w:jc w:val="both"/>
      </w:pPr>
      <w:r>
        <w:t xml:space="preserve"> 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F458BE" w:rsidRDefault="00F458BE" w:rsidP="00BA20C8">
      <w:pPr>
        <w:pStyle w:val="a5"/>
        <w:jc w:val="both"/>
      </w:pPr>
      <w:r>
        <w:t xml:space="preserve">2. Обеспечение родителей минимумом педагогической и психологической информацией. </w:t>
      </w:r>
    </w:p>
    <w:p w:rsidR="00F458BE" w:rsidRDefault="00F458BE" w:rsidP="00BA20C8">
      <w:pPr>
        <w:pStyle w:val="a5"/>
        <w:jc w:val="both"/>
      </w:pPr>
      <w:r>
        <w:t xml:space="preserve">3. Реализация единого подхода к ребенку с целью его личностного развития. Условия успешной работы с родителями:  </w:t>
      </w:r>
    </w:p>
    <w:p w:rsidR="00F458BE" w:rsidRDefault="00F458BE" w:rsidP="00BA20C8">
      <w:pPr>
        <w:pStyle w:val="a5"/>
        <w:jc w:val="both"/>
      </w:pPr>
      <w:r>
        <w:t>изучение социального состава родителей, уровня образования, социального благополучия,</w:t>
      </w:r>
      <w:r>
        <w:sym w:font="Symbol" w:char="F02D"/>
      </w:r>
      <w:r>
        <w:t xml:space="preserve"> выявление семей группа риска;  </w:t>
      </w:r>
    </w:p>
    <w:p w:rsidR="00F458BE" w:rsidRDefault="00F458BE" w:rsidP="00BA20C8">
      <w:pPr>
        <w:pStyle w:val="a5"/>
        <w:jc w:val="both"/>
      </w:pPr>
      <w:r>
        <w:t>дифференцированный подход к работе с родителями с учетом многоаспектной специфики</w:t>
      </w:r>
      <w:r>
        <w:sym w:font="Symbol" w:char="F02D"/>
      </w:r>
      <w:r>
        <w:t xml:space="preserve"> каждой семьи;  </w:t>
      </w:r>
    </w:p>
    <w:p w:rsidR="00F458BE" w:rsidRDefault="00F458BE" w:rsidP="00BA20C8">
      <w:pPr>
        <w:pStyle w:val="a5"/>
        <w:jc w:val="both"/>
      </w:pPr>
      <w:r>
        <w:t>целенаправленность, систематичность, плановость;</w:t>
      </w:r>
    </w:p>
    <w:p w:rsidR="00F458BE" w:rsidRDefault="00F458BE" w:rsidP="00BA20C8">
      <w:pPr>
        <w:pStyle w:val="a5"/>
        <w:jc w:val="both"/>
      </w:pPr>
      <w:r>
        <w:sym w:font="Symbol" w:char="F02D"/>
      </w:r>
      <w:r>
        <w:t xml:space="preserve">  доброжелательность и открытость.</w:t>
      </w:r>
    </w:p>
    <w:p w:rsidR="00F458BE" w:rsidRDefault="00F458BE" w:rsidP="00BA20C8">
      <w:pPr>
        <w:pStyle w:val="a5"/>
        <w:jc w:val="both"/>
      </w:pPr>
      <w:r>
        <w:sym w:font="Symbol" w:char="F02D"/>
      </w:r>
      <w:r>
        <w:t xml:space="preserve"> сотрудничество с родителями строится на основе следующих принципов:  осознание, что только общими усилиями семьи и образовательного учреждения можно</w:t>
      </w:r>
    </w:p>
    <w:p w:rsidR="00F458BE" w:rsidRDefault="00F458BE" w:rsidP="00BA20C8">
      <w:pPr>
        <w:pStyle w:val="a5"/>
        <w:jc w:val="both"/>
      </w:pPr>
      <w:r>
        <w:sym w:font="Symbol" w:char="F02D"/>
      </w:r>
      <w:r>
        <w:t xml:space="preserve"> помочь ребенку;  принятие каждого ребенка как уникальной личности;</w:t>
      </w:r>
    </w:p>
    <w:p w:rsidR="00F458BE" w:rsidRDefault="00F458BE" w:rsidP="00BA20C8">
      <w:pPr>
        <w:pStyle w:val="a5"/>
        <w:jc w:val="both"/>
      </w:pPr>
      <w:r>
        <w:sym w:font="Symbol" w:char="F02D"/>
      </w:r>
      <w:r>
        <w:t xml:space="preserve">  воспитание в детях уважительного отношения к родителям и педагогам;</w:t>
      </w:r>
    </w:p>
    <w:p w:rsidR="00F458BE" w:rsidRDefault="00F458BE" w:rsidP="00BA20C8">
      <w:pPr>
        <w:pStyle w:val="a5"/>
        <w:jc w:val="both"/>
      </w:pPr>
      <w:r>
        <w:sym w:font="Symbol" w:char="F02D"/>
      </w:r>
      <w:r>
        <w:t xml:space="preserve"> </w:t>
      </w:r>
      <w:proofErr w:type="gramStart"/>
      <w:r>
        <w:t>учет</w:t>
      </w:r>
      <w:proofErr w:type="gramEnd"/>
      <w:r>
        <w:t xml:space="preserve"> пожеланий и предложений родителей (высоко ценить их участие в жизни группы);</w:t>
      </w:r>
      <w:r>
        <w:sym w:font="Symbol" w:char="F02D"/>
      </w:r>
      <w:r>
        <w:t xml:space="preserve">  рассматривать воспитание и развитие детей не как свод общих приемов, а как искусство</w:t>
      </w:r>
      <w:r>
        <w:sym w:font="Symbol" w:char="F02D"/>
      </w:r>
      <w:r>
        <w:t xml:space="preserve">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с уважением относится к тому, что создается самим ребенком;</w:t>
      </w:r>
    </w:p>
    <w:p w:rsidR="00F458BE" w:rsidRPr="00EA068B" w:rsidRDefault="00F458BE" w:rsidP="00BA20C8">
      <w:pPr>
        <w:pStyle w:val="a5"/>
        <w:jc w:val="both"/>
      </w:pPr>
      <w:r>
        <w:sym w:font="Symbol" w:char="F02D"/>
      </w:r>
      <w:r>
        <w:t xml:space="preserve">  регулярно в процессе индивидуального общения с родителями обсуждать вопросы,</w:t>
      </w:r>
      <w:r>
        <w:sym w:font="Symbol" w:char="F02D"/>
      </w:r>
      <w:r>
        <w:t xml:space="preserve"> связанные с воспитанием и развитием детей;  проявлять понимание, деликатность, терпимость и такт, учитывать точку зрения родителей</w:t>
      </w:r>
      <w:r>
        <w:sym w:font="Symbol" w:char="F02D"/>
      </w:r>
    </w:p>
    <w:p w:rsidR="00F458BE" w:rsidRPr="00BA20C8" w:rsidRDefault="00F458BE" w:rsidP="00BA20C8">
      <w:pPr>
        <w:pStyle w:val="a4"/>
        <w:spacing w:line="276" w:lineRule="auto"/>
        <w:ind w:firstLine="709"/>
        <w:jc w:val="both"/>
        <w:rPr>
          <w:bCs/>
          <w:kern w:val="36"/>
          <w:sz w:val="28"/>
          <w:szCs w:val="28"/>
        </w:rPr>
      </w:pPr>
      <w:r w:rsidRPr="00905A10">
        <w:rPr>
          <w:b/>
          <w:sz w:val="28"/>
          <w:szCs w:val="28"/>
        </w:rPr>
        <w:t>3. Организационный раздел</w:t>
      </w:r>
      <w:r>
        <w:rPr>
          <w:b/>
          <w:sz w:val="28"/>
          <w:szCs w:val="28"/>
        </w:rPr>
        <w:t>.</w:t>
      </w:r>
      <w:r w:rsidRPr="00905A10">
        <w:rPr>
          <w:b/>
          <w:sz w:val="28"/>
          <w:szCs w:val="28"/>
        </w:rPr>
        <w:t xml:space="preserve"> </w:t>
      </w:r>
    </w:p>
    <w:p w:rsidR="00F458BE" w:rsidRDefault="00F458BE" w:rsidP="00AD3093">
      <w:pPr>
        <w:pStyle w:val="a5"/>
      </w:pPr>
      <w:r>
        <w:t xml:space="preserve">           Организационный раздел содержит описание материально-технического обеспечения</w:t>
      </w:r>
    </w:p>
    <w:p w:rsidR="00F458BE" w:rsidRDefault="00F458BE" w:rsidP="00AD3093">
      <w:pPr>
        <w:pStyle w:val="a5"/>
      </w:pPr>
      <w:r>
        <w:t>Программы, обеспеченности методическими материалами и средствами обучения и воспитания,</w:t>
      </w:r>
    </w:p>
    <w:p w:rsidR="00F458BE" w:rsidRDefault="00F458BE" w:rsidP="00AD3093">
      <w:pPr>
        <w:pStyle w:val="a5"/>
      </w:pPr>
      <w:r>
        <w:t>включает распорядок и режим дня, а также особенности традиционных событий, праздников,</w:t>
      </w:r>
    </w:p>
    <w:p w:rsidR="00F458BE" w:rsidRPr="00EA068B" w:rsidRDefault="00F458BE" w:rsidP="00AD3093">
      <w:pPr>
        <w:pStyle w:val="a5"/>
      </w:pPr>
      <w:r>
        <w:t>мероприятий; особенности организации развивающей предметно-пространственной среды.</w:t>
      </w:r>
    </w:p>
    <w:p w:rsidR="00F458BE" w:rsidRDefault="00F458BE" w:rsidP="00EC1A55">
      <w:pPr>
        <w:pStyle w:val="ConsPlusNormal"/>
        <w:ind w:left="360" w:firstLine="0"/>
        <w:jc w:val="both"/>
        <w:rPr>
          <w:rFonts w:ascii="Times New Roman" w:hAnsi="Times New Roman" w:cs="Times New Roman"/>
          <w:b/>
          <w:i/>
          <w:sz w:val="24"/>
          <w:szCs w:val="24"/>
        </w:rPr>
      </w:pPr>
    </w:p>
    <w:p w:rsidR="00F458BE" w:rsidRPr="00AB1AAB" w:rsidRDefault="00F458BE" w:rsidP="00EC1A55">
      <w:pPr>
        <w:pStyle w:val="ConsPlusNormal"/>
        <w:ind w:left="360" w:firstLine="0"/>
        <w:jc w:val="both"/>
        <w:rPr>
          <w:rFonts w:ascii="Times New Roman" w:hAnsi="Times New Roman" w:cs="Times New Roman"/>
          <w:b/>
          <w:i/>
          <w:sz w:val="24"/>
          <w:szCs w:val="24"/>
        </w:rPr>
      </w:pPr>
      <w:r w:rsidRPr="00AB1AAB">
        <w:rPr>
          <w:rFonts w:ascii="Times New Roman" w:hAnsi="Times New Roman" w:cs="Times New Roman"/>
          <w:b/>
          <w:i/>
          <w:sz w:val="24"/>
          <w:szCs w:val="24"/>
        </w:rPr>
        <w:t xml:space="preserve">3.1.Материально-техническое обеспечение Программы </w:t>
      </w:r>
    </w:p>
    <w:p w:rsidR="00F458BE" w:rsidRDefault="00F458BE" w:rsidP="00EC1A55">
      <w:pPr>
        <w:pStyle w:val="a5"/>
        <w:jc w:val="both"/>
      </w:pPr>
      <w:r w:rsidRPr="00EA068B">
        <w:rPr>
          <w:i/>
        </w:rPr>
        <w:t xml:space="preserve">      </w:t>
      </w:r>
      <w:r w:rsidRPr="00EA068B">
        <w:t xml:space="preserve">        </w:t>
      </w:r>
      <w:r>
        <w:t xml:space="preserve">Для успешной реализации Программы в учреждении обеспечены следующие психолого-педагогические условия: -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F458BE" w:rsidRDefault="00F458BE" w:rsidP="00EC1A55">
      <w:pPr>
        <w:pStyle w:val="a5"/>
        <w:jc w:val="both"/>
      </w:pPr>
      <w: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
    <w:p w:rsidR="00F458BE" w:rsidRDefault="00F458BE" w:rsidP="00EC1A55">
      <w:pPr>
        <w:pStyle w:val="a5"/>
        <w:jc w:val="both"/>
      </w:pPr>
      <w:r>
        <w:t xml:space="preserve">- построение образовательной деятельности на основе взаимодействия взрослых с детьми; </w:t>
      </w:r>
    </w:p>
    <w:p w:rsidR="00F458BE" w:rsidRDefault="00F458BE" w:rsidP="00EC1A55">
      <w:pPr>
        <w:pStyle w:val="a5"/>
        <w:jc w:val="both"/>
      </w:pPr>
      <w: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458BE" w:rsidRDefault="00F458BE" w:rsidP="00EC1A55">
      <w:pPr>
        <w:pStyle w:val="a5"/>
        <w:jc w:val="both"/>
      </w:pPr>
      <w:r>
        <w:t xml:space="preserve">- поддержка инициативы и самостоятельности детей в специфических для них видах деятельности; </w:t>
      </w:r>
    </w:p>
    <w:p w:rsidR="00F458BE" w:rsidRPr="00BA0F8E" w:rsidRDefault="00F458BE" w:rsidP="00EC1A55">
      <w:pPr>
        <w:pStyle w:val="a5"/>
        <w:jc w:val="both"/>
      </w:pPr>
      <w:r w:rsidRPr="00BA0F8E">
        <w:t xml:space="preserve">- возможность выбора детьми материалов, видов активности, участников совместной деятельности и общения; </w:t>
      </w:r>
    </w:p>
    <w:p w:rsidR="00F458BE" w:rsidRPr="00BA0F8E" w:rsidRDefault="00F458BE" w:rsidP="001E4BC0">
      <w:pPr>
        <w:jc w:val="center"/>
        <w:outlineLvl w:val="0"/>
        <w:rPr>
          <w:rFonts w:ascii="Times New Roman" w:hAnsi="Times New Roman"/>
          <w:b/>
          <w:sz w:val="24"/>
          <w:szCs w:val="28"/>
        </w:rPr>
      </w:pPr>
      <w:r w:rsidRPr="00BA0F8E">
        <w:rPr>
          <w:rFonts w:ascii="Times New Roman" w:hAnsi="Times New Roman"/>
          <w:sz w:val="24"/>
        </w:rPr>
        <w:t>- защита детей от всех форм физического и психического насилия; - поддержка родителей в воспитании детей, охране и укреплении их здоровья, вовлечение семей непосредственно в образовательную деятельность. При реализации Программы в рамках педагогической диагностики проводится оценка индивидуального развития детей, результаты которой используются для решения образовательных задач: индивидуализации образования и оптимизации работы с группой детей. В целях эффективной реализации Программы в учреждении созданы условия для консультативной поддержки педагогических работников и родителей по вопросам образования и охраны здоровья детей. Требования, определяемые в соответствии с санитарно -эпидемиологическими правилами и нормативами. Здание дошкольной образовательной организации размещается на отдельной территории частного сектора</w:t>
      </w:r>
      <w:r w:rsidRPr="00BA0F8E">
        <w:rPr>
          <w:rFonts w:ascii="Times New Roman" w:hAnsi="Times New Roman"/>
          <w:b/>
          <w:sz w:val="24"/>
          <w:szCs w:val="28"/>
        </w:rPr>
        <w:t>.</w:t>
      </w:r>
    </w:p>
    <w:p w:rsidR="00F458BE" w:rsidRPr="00F65A0B" w:rsidRDefault="00F458BE" w:rsidP="001E4BC0">
      <w:pPr>
        <w:jc w:val="center"/>
        <w:outlineLvl w:val="0"/>
        <w:rPr>
          <w:rFonts w:ascii="Times New Roman" w:hAnsi="Times New Roman"/>
          <w:b/>
          <w:sz w:val="24"/>
          <w:szCs w:val="28"/>
        </w:rPr>
      </w:pPr>
      <w:r w:rsidRPr="00F65A0B">
        <w:rPr>
          <w:rFonts w:ascii="Times New Roman" w:hAnsi="Times New Roman"/>
          <w:sz w:val="24"/>
        </w:rPr>
        <w:t xml:space="preserve"> Группа располагается </w:t>
      </w:r>
      <w:r w:rsidR="00F65A0B" w:rsidRPr="00F65A0B">
        <w:rPr>
          <w:rFonts w:ascii="Times New Roman" w:hAnsi="Times New Roman"/>
          <w:sz w:val="24"/>
        </w:rPr>
        <w:t xml:space="preserve">в одноэтажном </w:t>
      </w:r>
      <w:proofErr w:type="gramStart"/>
      <w:r w:rsidR="00F65A0B" w:rsidRPr="00F65A0B">
        <w:rPr>
          <w:rFonts w:ascii="Times New Roman" w:hAnsi="Times New Roman"/>
          <w:sz w:val="24"/>
        </w:rPr>
        <w:t xml:space="preserve">типовом </w:t>
      </w:r>
      <w:r w:rsidRPr="00F65A0B">
        <w:rPr>
          <w:rFonts w:ascii="Times New Roman" w:hAnsi="Times New Roman"/>
          <w:sz w:val="24"/>
        </w:rPr>
        <w:t xml:space="preserve"> здании</w:t>
      </w:r>
      <w:proofErr w:type="gramEnd"/>
      <w:r w:rsidRPr="00F65A0B">
        <w:rPr>
          <w:rFonts w:ascii="Times New Roman" w:hAnsi="Times New Roman"/>
          <w:sz w:val="24"/>
        </w:rPr>
        <w:t xml:space="preserve"> 19</w:t>
      </w:r>
      <w:r w:rsidR="00F65A0B" w:rsidRPr="00F65A0B">
        <w:rPr>
          <w:rFonts w:ascii="Times New Roman" w:hAnsi="Times New Roman"/>
          <w:sz w:val="24"/>
        </w:rPr>
        <w:t>65</w:t>
      </w:r>
      <w:r w:rsidRPr="00F65A0B">
        <w:rPr>
          <w:rFonts w:ascii="Times New Roman" w:hAnsi="Times New Roman"/>
          <w:sz w:val="24"/>
        </w:rPr>
        <w:t xml:space="preserve"> г. постройки. </w:t>
      </w:r>
    </w:p>
    <w:p w:rsidR="00F458BE" w:rsidRPr="00F65A0B" w:rsidRDefault="00F458BE" w:rsidP="00407529">
      <w:pPr>
        <w:pStyle w:val="37"/>
        <w:jc w:val="both"/>
      </w:pPr>
      <w:r w:rsidRPr="00F65A0B">
        <w:rPr>
          <w:b/>
          <w:bCs/>
        </w:rPr>
        <w:t xml:space="preserve">           </w:t>
      </w:r>
      <w:r w:rsidRPr="00F65A0B">
        <w:t xml:space="preserve">Здание группы расположено среди жилого массива, удобно для посещения </w:t>
      </w:r>
      <w:proofErr w:type="gramStart"/>
      <w:r w:rsidRPr="00F65A0B">
        <w:t>детьми  дошкольного</w:t>
      </w:r>
      <w:proofErr w:type="gramEnd"/>
      <w:r w:rsidRPr="00F65A0B">
        <w:t xml:space="preserve"> возраста. </w:t>
      </w:r>
    </w:p>
    <w:p w:rsidR="00F458BE" w:rsidRPr="00F65A0B" w:rsidRDefault="00F458BE" w:rsidP="004F37ED">
      <w:pPr>
        <w:pStyle w:val="37"/>
        <w:numPr>
          <w:ilvl w:val="0"/>
          <w:numId w:val="71"/>
        </w:numPr>
        <w:jc w:val="both"/>
      </w:pPr>
      <w:r w:rsidRPr="00F65A0B">
        <w:t xml:space="preserve">Тип муниципального </w:t>
      </w:r>
      <w:proofErr w:type="spellStart"/>
      <w:proofErr w:type="gramStart"/>
      <w:r w:rsidRPr="00F65A0B">
        <w:t>учреждения:</w:t>
      </w:r>
      <w:r w:rsidR="00F65A0B" w:rsidRPr="00F65A0B">
        <w:t>казенное</w:t>
      </w:r>
      <w:proofErr w:type="spellEnd"/>
      <w:proofErr w:type="gramEnd"/>
      <w:r w:rsidRPr="00F65A0B">
        <w:t>.</w:t>
      </w:r>
    </w:p>
    <w:p w:rsidR="00F458BE" w:rsidRPr="00F65A0B" w:rsidRDefault="00F458BE" w:rsidP="004F37ED">
      <w:pPr>
        <w:pStyle w:val="37"/>
        <w:numPr>
          <w:ilvl w:val="0"/>
          <w:numId w:val="71"/>
        </w:numPr>
        <w:jc w:val="both"/>
      </w:pPr>
      <w:r w:rsidRPr="00F65A0B">
        <w:t>Тип учреждения: общеобразовательное.</w:t>
      </w:r>
    </w:p>
    <w:p w:rsidR="00F458BE" w:rsidRPr="00F65A0B" w:rsidRDefault="00F458BE" w:rsidP="004F37ED">
      <w:pPr>
        <w:pStyle w:val="37"/>
        <w:numPr>
          <w:ilvl w:val="0"/>
          <w:numId w:val="71"/>
        </w:numPr>
        <w:jc w:val="both"/>
      </w:pPr>
      <w:r w:rsidRPr="00F65A0B">
        <w:t>Вид деятельности – реализация основных образовательных программ дошкольного образования в группах</w:t>
      </w:r>
      <w:r w:rsidR="00F65A0B" w:rsidRPr="00F65A0B">
        <w:t xml:space="preserve"> общеразвивающей направленности, основное общее образование.</w:t>
      </w:r>
      <w:r w:rsidRPr="00F65A0B">
        <w:t xml:space="preserve"> </w:t>
      </w:r>
    </w:p>
    <w:p w:rsidR="00F458BE" w:rsidRPr="00F65A0B" w:rsidRDefault="00F458BE" w:rsidP="004F37ED">
      <w:pPr>
        <w:pStyle w:val="37"/>
        <w:numPr>
          <w:ilvl w:val="0"/>
          <w:numId w:val="71"/>
        </w:numPr>
        <w:jc w:val="both"/>
        <w:rPr>
          <w:b/>
          <w:bCs/>
        </w:rPr>
      </w:pPr>
      <w:r w:rsidRPr="00F65A0B">
        <w:t>Юридический и фактический адрес учреждения: 6820</w:t>
      </w:r>
      <w:r w:rsidR="00F65A0B" w:rsidRPr="00F65A0B">
        <w:t>52</w:t>
      </w:r>
      <w:r w:rsidRPr="00F65A0B">
        <w:t xml:space="preserve"> Хабаровский край, </w:t>
      </w:r>
      <w:proofErr w:type="spellStart"/>
      <w:r w:rsidRPr="00F65A0B">
        <w:t>Верхнебуреинский</w:t>
      </w:r>
      <w:proofErr w:type="spellEnd"/>
      <w:r w:rsidRPr="00F65A0B">
        <w:t xml:space="preserve"> район, </w:t>
      </w:r>
      <w:r w:rsidR="00F65A0B" w:rsidRPr="00F65A0B">
        <w:t xml:space="preserve">с. </w:t>
      </w:r>
      <w:proofErr w:type="spellStart"/>
      <w:r w:rsidR="00F65A0B" w:rsidRPr="00F65A0B">
        <w:t>Аланап</w:t>
      </w:r>
      <w:proofErr w:type="spellEnd"/>
      <w:r w:rsidR="00F65A0B" w:rsidRPr="00F65A0B">
        <w:t>, ул. Советская, д.4а</w:t>
      </w:r>
      <w:r w:rsidRPr="00F65A0B">
        <w:t>.</w:t>
      </w:r>
      <w:r w:rsidRPr="00F65A0B">
        <w:rPr>
          <w:b/>
          <w:bCs/>
        </w:rPr>
        <w:t xml:space="preserve"> </w:t>
      </w:r>
    </w:p>
    <w:p w:rsidR="00F458BE" w:rsidRPr="00F65A0B" w:rsidRDefault="00F458BE" w:rsidP="004F37ED">
      <w:pPr>
        <w:pStyle w:val="37"/>
        <w:numPr>
          <w:ilvl w:val="0"/>
          <w:numId w:val="71"/>
        </w:numPr>
        <w:jc w:val="both"/>
        <w:rPr>
          <w:bCs/>
        </w:rPr>
      </w:pPr>
      <w:r w:rsidRPr="00F65A0B">
        <w:rPr>
          <w:bCs/>
        </w:rPr>
        <w:t xml:space="preserve">Телефон (факс) </w:t>
      </w:r>
      <w:r w:rsidR="00F65A0B" w:rsidRPr="00F65A0B">
        <w:rPr>
          <w:bCs/>
        </w:rPr>
        <w:t>89141947219</w:t>
      </w:r>
      <w:r w:rsidRPr="00F65A0B">
        <w:rPr>
          <w:bCs/>
        </w:rPr>
        <w:t xml:space="preserve">. </w:t>
      </w:r>
    </w:p>
    <w:p w:rsidR="00F458BE" w:rsidRPr="00F65A0B" w:rsidRDefault="00F458BE" w:rsidP="004F37ED">
      <w:pPr>
        <w:pStyle w:val="37"/>
        <w:numPr>
          <w:ilvl w:val="0"/>
          <w:numId w:val="71"/>
        </w:numPr>
        <w:jc w:val="both"/>
        <w:rPr>
          <w:bCs/>
        </w:rPr>
      </w:pPr>
      <w:r w:rsidRPr="00F65A0B">
        <w:rPr>
          <w:bCs/>
          <w:lang w:val="en-US"/>
        </w:rPr>
        <w:t>E</w:t>
      </w:r>
      <w:r w:rsidRPr="00F65A0B">
        <w:rPr>
          <w:bCs/>
        </w:rPr>
        <w:t>-</w:t>
      </w:r>
      <w:r w:rsidRPr="00F65A0B">
        <w:rPr>
          <w:bCs/>
          <w:lang w:val="en-US"/>
        </w:rPr>
        <w:t>mail</w:t>
      </w:r>
      <w:r w:rsidRPr="00F65A0B">
        <w:rPr>
          <w:bCs/>
        </w:rPr>
        <w:t xml:space="preserve">: </w:t>
      </w:r>
      <w:r w:rsidR="00F65A0B" w:rsidRPr="00F65A0B">
        <w:rPr>
          <w:bCs/>
          <w:lang w:val="en-US"/>
        </w:rPr>
        <w:t xml:space="preserve">alanap2008@ mail.ru </w:t>
      </w:r>
    </w:p>
    <w:p w:rsidR="00F458BE" w:rsidRPr="00F65A0B" w:rsidRDefault="00F458BE" w:rsidP="004F37ED">
      <w:pPr>
        <w:pStyle w:val="37"/>
        <w:numPr>
          <w:ilvl w:val="0"/>
          <w:numId w:val="71"/>
        </w:numPr>
        <w:jc w:val="both"/>
        <w:rPr>
          <w:bCs/>
        </w:rPr>
      </w:pPr>
      <w:r w:rsidRPr="00F65A0B">
        <w:rPr>
          <w:bCs/>
        </w:rPr>
        <w:t xml:space="preserve">Директор </w:t>
      </w:r>
      <w:r w:rsidR="00F65A0B" w:rsidRPr="00F65A0B">
        <w:rPr>
          <w:bCs/>
        </w:rPr>
        <w:t xml:space="preserve">МКОУ ООШ № 16 </w:t>
      </w:r>
      <w:proofErr w:type="spellStart"/>
      <w:r w:rsidR="00F65A0B" w:rsidRPr="00F65A0B">
        <w:rPr>
          <w:bCs/>
        </w:rPr>
        <w:t>Черниенко</w:t>
      </w:r>
      <w:proofErr w:type="spellEnd"/>
      <w:r w:rsidR="00F65A0B" w:rsidRPr="00F65A0B">
        <w:rPr>
          <w:bCs/>
        </w:rPr>
        <w:t xml:space="preserve"> О.И.</w:t>
      </w:r>
    </w:p>
    <w:p w:rsidR="00F458BE" w:rsidRPr="00C718A7" w:rsidRDefault="00F458BE" w:rsidP="004F37ED">
      <w:pPr>
        <w:pStyle w:val="37"/>
        <w:numPr>
          <w:ilvl w:val="0"/>
          <w:numId w:val="71"/>
        </w:numPr>
        <w:jc w:val="both"/>
      </w:pPr>
      <w:r w:rsidRPr="00C718A7">
        <w:tab/>
        <w:t>Учредителем Учреждения   является муниципальное</w:t>
      </w:r>
      <w:r>
        <w:t xml:space="preserve"> казенное учреждение Управление образования</w:t>
      </w:r>
      <w:r w:rsidRPr="00C718A7">
        <w:t xml:space="preserve"> Верхнебуреинского района </w:t>
      </w:r>
      <w:r w:rsidRPr="00C718A7">
        <w:rPr>
          <w:color w:val="FF6600"/>
        </w:rPr>
        <w:t xml:space="preserve"> </w:t>
      </w:r>
      <w:r w:rsidRPr="00C718A7">
        <w:t xml:space="preserve"> </w:t>
      </w:r>
      <w:proofErr w:type="gramStart"/>
      <w:r w:rsidRPr="00C718A7">
        <w:t>Хабаровского  края</w:t>
      </w:r>
      <w:proofErr w:type="gramEnd"/>
      <w:r w:rsidRPr="00C718A7">
        <w:t xml:space="preserve">. </w:t>
      </w:r>
    </w:p>
    <w:p w:rsidR="00F458BE" w:rsidRPr="00C718A7" w:rsidRDefault="00F458BE" w:rsidP="00407529">
      <w:pPr>
        <w:pStyle w:val="37"/>
        <w:jc w:val="both"/>
      </w:pPr>
      <w:r w:rsidRPr="00F65A0B">
        <w:rPr>
          <w:b/>
          <w:bCs/>
          <w:i/>
        </w:rPr>
        <w:t xml:space="preserve">   </w:t>
      </w:r>
      <w:r w:rsidR="00080BC0" w:rsidRPr="00F65A0B">
        <w:rPr>
          <w:b/>
          <w:bCs/>
          <w:i/>
        </w:rPr>
        <w:t xml:space="preserve">      Режим работы группы при МКОУ О</w:t>
      </w:r>
      <w:r w:rsidRPr="00F65A0B">
        <w:rPr>
          <w:b/>
          <w:bCs/>
          <w:i/>
        </w:rPr>
        <w:t xml:space="preserve">ОШ № </w:t>
      </w:r>
      <w:r w:rsidR="00080BC0" w:rsidRPr="00F65A0B">
        <w:rPr>
          <w:b/>
          <w:bCs/>
          <w:i/>
        </w:rPr>
        <w:t>16</w:t>
      </w:r>
      <w:r w:rsidRPr="00F65A0B">
        <w:rPr>
          <w:i/>
        </w:rPr>
        <w:t xml:space="preserve"> </w:t>
      </w:r>
      <w:r w:rsidRPr="00F65A0B">
        <w:t>установлен</w:t>
      </w:r>
      <w:r>
        <w:t xml:space="preserve"> У</w:t>
      </w:r>
      <w:r w:rsidRPr="00C718A7">
        <w:t xml:space="preserve">чредителем, исходя из потребностей семей и возможностей бюджетного финансирования </w:t>
      </w:r>
      <w:r w:rsidR="00080BC0">
        <w:t>группы при МКОУ ООШ № 16</w:t>
      </w:r>
      <w:r w:rsidRPr="00C718A7">
        <w:t>, и является следующим: пятидневная</w:t>
      </w:r>
      <w:r>
        <w:t xml:space="preserve"> рабочая</w:t>
      </w:r>
      <w:r w:rsidRPr="00C718A7">
        <w:t xml:space="preserve"> неделя; ежедневная длительность работы – 10 </w:t>
      </w:r>
      <w:proofErr w:type="gramStart"/>
      <w:r w:rsidRPr="00C718A7">
        <w:t>часов;</w:t>
      </w:r>
      <w:r w:rsidRPr="00C718A7">
        <w:br/>
        <w:t>выходные</w:t>
      </w:r>
      <w:proofErr w:type="gramEnd"/>
      <w:r w:rsidRPr="00C718A7">
        <w:t xml:space="preserve"> дни – суббота, воскресенье, общегосударственные праздничные дни; ежедневный г</w:t>
      </w:r>
      <w:r>
        <w:t xml:space="preserve">рафик работы - </w:t>
      </w:r>
      <w:r w:rsidR="00080BC0" w:rsidRPr="00F65A0B">
        <w:t>с 8.00 до 18.0</w:t>
      </w:r>
      <w:r w:rsidRPr="00F65A0B">
        <w:t>0.</w:t>
      </w:r>
      <w:r w:rsidRPr="00C718A7">
        <w:t xml:space="preserve"> </w:t>
      </w:r>
    </w:p>
    <w:p w:rsidR="00F458BE" w:rsidRPr="00F65A0B" w:rsidRDefault="00F458BE" w:rsidP="00407529">
      <w:pPr>
        <w:pStyle w:val="37"/>
        <w:jc w:val="both"/>
      </w:pPr>
      <w:r w:rsidRPr="00F65A0B">
        <w:rPr>
          <w:b/>
          <w:i/>
        </w:rPr>
        <w:t xml:space="preserve">         Проектная мощность</w:t>
      </w:r>
      <w:r w:rsidR="00080BC0" w:rsidRPr="00F65A0B">
        <w:t xml:space="preserve"> (по паспорту БТИ) 21</w:t>
      </w:r>
      <w:r w:rsidRPr="00F65A0B">
        <w:t xml:space="preserve"> человек- (1 группа). Функционирует - 1 группа, для детей от 3-х до 7 лет.</w:t>
      </w:r>
    </w:p>
    <w:p w:rsidR="00F458BE" w:rsidRPr="00C718A7" w:rsidRDefault="00F458BE" w:rsidP="00407529">
      <w:pPr>
        <w:pStyle w:val="37"/>
        <w:jc w:val="both"/>
        <w:outlineLvl w:val="0"/>
        <w:rPr>
          <w:b/>
          <w:i/>
        </w:rPr>
      </w:pPr>
      <w:r w:rsidRPr="00C718A7">
        <w:rPr>
          <w:b/>
          <w:i/>
        </w:rPr>
        <w:t xml:space="preserve">      Образовательный ценз педагогов</w:t>
      </w:r>
    </w:p>
    <w:p w:rsidR="00F458BE" w:rsidRPr="00F65A0B" w:rsidRDefault="00F458BE" w:rsidP="00407529">
      <w:pPr>
        <w:pStyle w:val="37"/>
        <w:spacing w:line="20" w:lineRule="atLeast"/>
        <w:jc w:val="both"/>
        <w:rPr>
          <w:b/>
          <w:bCs/>
        </w:rPr>
      </w:pPr>
      <w:r w:rsidRPr="00F65A0B">
        <w:rPr>
          <w:b/>
          <w:bCs/>
        </w:rPr>
        <w:t>Данные по количественному, качественному составу и стажу работы педагогич</w:t>
      </w:r>
      <w:r w:rsidR="00080BC0" w:rsidRPr="00F65A0B">
        <w:rPr>
          <w:b/>
          <w:bCs/>
        </w:rPr>
        <w:t>еских работников   группы при МКОУ ООШ № 16</w:t>
      </w:r>
    </w:p>
    <w:tbl>
      <w:tblPr>
        <w:tblpPr w:leftFromText="180" w:rightFromText="180" w:vertAnchor="text" w:horzAnchor="margin" w:tblpXSpec="center" w:tblpY="193"/>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042"/>
        <w:gridCol w:w="603"/>
        <w:gridCol w:w="810"/>
        <w:gridCol w:w="855"/>
        <w:gridCol w:w="992"/>
        <w:gridCol w:w="568"/>
        <w:gridCol w:w="708"/>
        <w:gridCol w:w="851"/>
        <w:gridCol w:w="850"/>
        <w:gridCol w:w="525"/>
      </w:tblGrid>
      <w:tr w:rsidR="00F65A0B" w:rsidRPr="00F65A0B" w:rsidTr="00BF6D2A">
        <w:trPr>
          <w:trHeight w:val="612"/>
        </w:trPr>
        <w:tc>
          <w:tcPr>
            <w:tcW w:w="2327" w:type="dxa"/>
            <w:vMerge w:val="restart"/>
            <w:textDirection w:val="btLr"/>
          </w:tcPr>
          <w:p w:rsidR="00F458BE" w:rsidRPr="00F65A0B" w:rsidRDefault="00F458BE" w:rsidP="00BF6D2A">
            <w:pPr>
              <w:pStyle w:val="37"/>
              <w:spacing w:line="20" w:lineRule="atLeast"/>
              <w:jc w:val="both"/>
              <w:rPr>
                <w:rFonts w:ascii="Times New Roman" w:hAnsi="Times New Roman"/>
                <w:b/>
                <w:bCs/>
                <w:i/>
                <w:iCs/>
                <w:szCs w:val="24"/>
              </w:rPr>
            </w:pPr>
            <w:r w:rsidRPr="00F65A0B">
              <w:rPr>
                <w:rFonts w:ascii="Times New Roman" w:hAnsi="Times New Roman"/>
                <w:b/>
                <w:bCs/>
                <w:i/>
                <w:iCs/>
                <w:szCs w:val="24"/>
              </w:rPr>
              <w:t>Категория работников</w:t>
            </w:r>
          </w:p>
        </w:tc>
        <w:tc>
          <w:tcPr>
            <w:tcW w:w="1042" w:type="dxa"/>
            <w:vMerge w:val="restart"/>
            <w:textDirection w:val="btLr"/>
          </w:tcPr>
          <w:p w:rsidR="00F458BE" w:rsidRPr="00F65A0B" w:rsidRDefault="00F458BE" w:rsidP="00BF6D2A">
            <w:pPr>
              <w:pStyle w:val="37"/>
              <w:spacing w:line="20" w:lineRule="atLeast"/>
              <w:jc w:val="both"/>
              <w:rPr>
                <w:rFonts w:ascii="Times New Roman" w:hAnsi="Times New Roman"/>
                <w:b/>
                <w:bCs/>
                <w:i/>
                <w:iCs/>
                <w:szCs w:val="24"/>
              </w:rPr>
            </w:pPr>
            <w:r w:rsidRPr="00F65A0B">
              <w:rPr>
                <w:rFonts w:ascii="Times New Roman" w:hAnsi="Times New Roman"/>
                <w:b/>
                <w:bCs/>
                <w:i/>
                <w:iCs/>
                <w:szCs w:val="24"/>
              </w:rPr>
              <w:t>Общая численность педагогических работников</w:t>
            </w:r>
          </w:p>
        </w:tc>
        <w:tc>
          <w:tcPr>
            <w:tcW w:w="3260" w:type="dxa"/>
            <w:gridSpan w:val="4"/>
          </w:tcPr>
          <w:p w:rsidR="00F458BE" w:rsidRPr="00F65A0B" w:rsidRDefault="00F458BE" w:rsidP="00BF6D2A">
            <w:pPr>
              <w:pStyle w:val="37"/>
              <w:spacing w:line="20" w:lineRule="atLeast"/>
              <w:jc w:val="both"/>
              <w:rPr>
                <w:rFonts w:ascii="Times New Roman" w:hAnsi="Times New Roman"/>
                <w:b/>
                <w:bCs/>
                <w:i/>
                <w:iCs/>
                <w:szCs w:val="24"/>
              </w:rPr>
            </w:pPr>
            <w:r w:rsidRPr="00F65A0B">
              <w:rPr>
                <w:rFonts w:ascii="Times New Roman" w:hAnsi="Times New Roman"/>
                <w:b/>
                <w:bCs/>
                <w:i/>
                <w:iCs/>
                <w:szCs w:val="24"/>
              </w:rPr>
              <w:t>Из общей численности работников имеют образование</w:t>
            </w:r>
          </w:p>
        </w:tc>
        <w:tc>
          <w:tcPr>
            <w:tcW w:w="3502" w:type="dxa"/>
            <w:gridSpan w:val="5"/>
          </w:tcPr>
          <w:p w:rsidR="00F458BE" w:rsidRPr="00F65A0B" w:rsidRDefault="00F458BE" w:rsidP="00BF6D2A">
            <w:pPr>
              <w:pStyle w:val="37"/>
              <w:spacing w:line="20" w:lineRule="atLeast"/>
              <w:jc w:val="both"/>
              <w:rPr>
                <w:rFonts w:ascii="Times New Roman" w:hAnsi="Times New Roman"/>
                <w:b/>
                <w:bCs/>
                <w:i/>
                <w:iCs/>
                <w:szCs w:val="24"/>
              </w:rPr>
            </w:pPr>
            <w:r w:rsidRPr="00F65A0B">
              <w:rPr>
                <w:rFonts w:ascii="Times New Roman" w:hAnsi="Times New Roman"/>
                <w:b/>
                <w:bCs/>
                <w:i/>
                <w:iCs/>
                <w:szCs w:val="24"/>
              </w:rPr>
              <w:t>Из общей численности работников</w:t>
            </w:r>
          </w:p>
        </w:tc>
      </w:tr>
      <w:tr w:rsidR="00F65A0B" w:rsidRPr="00F65A0B" w:rsidTr="00BF6D2A">
        <w:tc>
          <w:tcPr>
            <w:tcW w:w="2327" w:type="dxa"/>
            <w:vMerge/>
          </w:tcPr>
          <w:p w:rsidR="00F458BE" w:rsidRPr="00F65A0B" w:rsidRDefault="00F458BE" w:rsidP="00BF6D2A">
            <w:pPr>
              <w:pStyle w:val="37"/>
              <w:spacing w:line="20" w:lineRule="atLeast"/>
              <w:jc w:val="both"/>
              <w:rPr>
                <w:rFonts w:ascii="Times New Roman" w:hAnsi="Times New Roman"/>
                <w:b/>
                <w:bCs/>
                <w:i/>
                <w:iCs/>
                <w:szCs w:val="24"/>
              </w:rPr>
            </w:pPr>
          </w:p>
        </w:tc>
        <w:tc>
          <w:tcPr>
            <w:tcW w:w="1042" w:type="dxa"/>
            <w:vMerge/>
          </w:tcPr>
          <w:p w:rsidR="00F458BE" w:rsidRPr="00F65A0B" w:rsidRDefault="00F458BE" w:rsidP="00BF6D2A">
            <w:pPr>
              <w:pStyle w:val="37"/>
              <w:spacing w:line="20" w:lineRule="atLeast"/>
              <w:jc w:val="both"/>
              <w:rPr>
                <w:rFonts w:ascii="Times New Roman" w:hAnsi="Times New Roman"/>
                <w:b/>
                <w:bCs/>
                <w:i/>
                <w:iCs/>
                <w:szCs w:val="24"/>
              </w:rPr>
            </w:pPr>
          </w:p>
        </w:tc>
        <w:tc>
          <w:tcPr>
            <w:tcW w:w="603" w:type="dxa"/>
            <w:vMerge w:val="restart"/>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законченное</w:t>
            </w:r>
            <w:proofErr w:type="gramEnd"/>
            <w:r w:rsidRPr="00F65A0B">
              <w:rPr>
                <w:rFonts w:ascii="Times New Roman" w:hAnsi="Times New Roman"/>
                <w:b/>
                <w:bCs/>
                <w:i/>
                <w:iCs/>
                <w:szCs w:val="24"/>
              </w:rPr>
              <w:t xml:space="preserve"> высшее</w:t>
            </w:r>
          </w:p>
        </w:tc>
        <w:tc>
          <w:tcPr>
            <w:tcW w:w="810" w:type="dxa"/>
            <w:vMerge w:val="restart"/>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незаконченное</w:t>
            </w:r>
            <w:proofErr w:type="gramEnd"/>
            <w:r w:rsidRPr="00F65A0B">
              <w:rPr>
                <w:rFonts w:ascii="Times New Roman" w:hAnsi="Times New Roman"/>
                <w:b/>
                <w:bCs/>
                <w:i/>
                <w:iCs/>
                <w:szCs w:val="24"/>
              </w:rPr>
              <w:t xml:space="preserve"> высшее</w:t>
            </w:r>
          </w:p>
        </w:tc>
        <w:tc>
          <w:tcPr>
            <w:tcW w:w="1847" w:type="dxa"/>
            <w:gridSpan w:val="2"/>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среднее</w:t>
            </w:r>
            <w:proofErr w:type="gramEnd"/>
            <w:r w:rsidRPr="00F65A0B">
              <w:rPr>
                <w:rFonts w:ascii="Times New Roman" w:hAnsi="Times New Roman"/>
                <w:b/>
                <w:bCs/>
                <w:i/>
                <w:iCs/>
                <w:szCs w:val="24"/>
              </w:rPr>
              <w:t xml:space="preserve"> специальное</w:t>
            </w:r>
          </w:p>
        </w:tc>
        <w:tc>
          <w:tcPr>
            <w:tcW w:w="3502" w:type="dxa"/>
            <w:gridSpan w:val="5"/>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имеют</w:t>
            </w:r>
            <w:proofErr w:type="gramEnd"/>
            <w:r w:rsidRPr="00F65A0B">
              <w:rPr>
                <w:rFonts w:ascii="Times New Roman" w:hAnsi="Times New Roman"/>
                <w:b/>
                <w:bCs/>
                <w:i/>
                <w:iCs/>
                <w:szCs w:val="24"/>
              </w:rPr>
              <w:t xml:space="preserve"> стаж педагогической работы</w:t>
            </w:r>
          </w:p>
        </w:tc>
      </w:tr>
      <w:tr w:rsidR="00F65A0B" w:rsidRPr="00F65A0B" w:rsidTr="00BF6D2A">
        <w:trPr>
          <w:trHeight w:val="1134"/>
        </w:trPr>
        <w:tc>
          <w:tcPr>
            <w:tcW w:w="2327" w:type="dxa"/>
            <w:vMerge/>
          </w:tcPr>
          <w:p w:rsidR="00F458BE" w:rsidRPr="00F65A0B" w:rsidRDefault="00F458BE" w:rsidP="00BF6D2A">
            <w:pPr>
              <w:pStyle w:val="37"/>
              <w:spacing w:line="20" w:lineRule="atLeast"/>
              <w:jc w:val="both"/>
              <w:rPr>
                <w:rFonts w:ascii="Times New Roman" w:hAnsi="Times New Roman"/>
                <w:b/>
                <w:bCs/>
                <w:i/>
                <w:iCs/>
                <w:szCs w:val="24"/>
              </w:rPr>
            </w:pPr>
          </w:p>
        </w:tc>
        <w:tc>
          <w:tcPr>
            <w:tcW w:w="1042" w:type="dxa"/>
            <w:vMerge/>
          </w:tcPr>
          <w:p w:rsidR="00F458BE" w:rsidRPr="00F65A0B" w:rsidRDefault="00F458BE" w:rsidP="00BF6D2A">
            <w:pPr>
              <w:pStyle w:val="37"/>
              <w:spacing w:line="20" w:lineRule="atLeast"/>
              <w:jc w:val="both"/>
              <w:rPr>
                <w:rFonts w:ascii="Times New Roman" w:hAnsi="Times New Roman"/>
                <w:b/>
                <w:bCs/>
                <w:i/>
                <w:iCs/>
                <w:szCs w:val="24"/>
              </w:rPr>
            </w:pPr>
          </w:p>
        </w:tc>
        <w:tc>
          <w:tcPr>
            <w:tcW w:w="603" w:type="dxa"/>
            <w:vMerge/>
          </w:tcPr>
          <w:p w:rsidR="00F458BE" w:rsidRPr="00F65A0B" w:rsidRDefault="00F458BE" w:rsidP="00BF6D2A">
            <w:pPr>
              <w:pStyle w:val="37"/>
              <w:spacing w:line="20" w:lineRule="atLeast"/>
              <w:jc w:val="both"/>
              <w:rPr>
                <w:rFonts w:ascii="Times New Roman" w:hAnsi="Times New Roman"/>
                <w:b/>
                <w:bCs/>
                <w:i/>
                <w:iCs/>
                <w:szCs w:val="24"/>
              </w:rPr>
            </w:pPr>
          </w:p>
        </w:tc>
        <w:tc>
          <w:tcPr>
            <w:tcW w:w="810" w:type="dxa"/>
            <w:vMerge/>
          </w:tcPr>
          <w:p w:rsidR="00F458BE" w:rsidRPr="00F65A0B" w:rsidRDefault="00F458BE" w:rsidP="00BF6D2A">
            <w:pPr>
              <w:pStyle w:val="37"/>
              <w:spacing w:line="20" w:lineRule="atLeast"/>
              <w:jc w:val="both"/>
              <w:rPr>
                <w:rFonts w:ascii="Times New Roman" w:hAnsi="Times New Roman"/>
                <w:b/>
                <w:bCs/>
                <w:i/>
                <w:iCs/>
                <w:szCs w:val="24"/>
              </w:rPr>
            </w:pPr>
          </w:p>
        </w:tc>
        <w:tc>
          <w:tcPr>
            <w:tcW w:w="855" w:type="dxa"/>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всего</w:t>
            </w:r>
            <w:proofErr w:type="gramEnd"/>
          </w:p>
        </w:tc>
        <w:tc>
          <w:tcPr>
            <w:tcW w:w="992" w:type="dxa"/>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из</w:t>
            </w:r>
            <w:proofErr w:type="gramEnd"/>
            <w:r w:rsidRPr="00F65A0B">
              <w:rPr>
                <w:rFonts w:ascii="Times New Roman" w:hAnsi="Times New Roman"/>
                <w:b/>
                <w:bCs/>
                <w:i/>
                <w:iCs/>
                <w:szCs w:val="24"/>
              </w:rPr>
              <w:t xml:space="preserve"> них педагоги-</w:t>
            </w:r>
            <w:proofErr w:type="spellStart"/>
            <w:r w:rsidRPr="00F65A0B">
              <w:rPr>
                <w:rFonts w:ascii="Times New Roman" w:hAnsi="Times New Roman"/>
                <w:b/>
                <w:bCs/>
                <w:i/>
                <w:iCs/>
                <w:szCs w:val="24"/>
              </w:rPr>
              <w:t>ческое</w:t>
            </w:r>
            <w:proofErr w:type="spellEnd"/>
          </w:p>
        </w:tc>
        <w:tc>
          <w:tcPr>
            <w:tcW w:w="568" w:type="dxa"/>
            <w:textDirection w:val="btLr"/>
          </w:tcPr>
          <w:p w:rsidR="00F458BE" w:rsidRPr="00F65A0B" w:rsidRDefault="00F458BE" w:rsidP="00BF6D2A">
            <w:pPr>
              <w:pStyle w:val="37"/>
              <w:spacing w:line="20" w:lineRule="atLeast"/>
              <w:jc w:val="both"/>
              <w:rPr>
                <w:rFonts w:ascii="Times New Roman" w:hAnsi="Times New Roman"/>
                <w:b/>
                <w:bCs/>
                <w:i/>
                <w:iCs/>
                <w:szCs w:val="24"/>
              </w:rPr>
            </w:pPr>
            <w:r w:rsidRPr="00F65A0B">
              <w:rPr>
                <w:rFonts w:ascii="Times New Roman" w:hAnsi="Times New Roman"/>
                <w:b/>
                <w:bCs/>
                <w:i/>
                <w:iCs/>
                <w:szCs w:val="24"/>
              </w:rPr>
              <w:t xml:space="preserve"> До </w:t>
            </w:r>
            <w:proofErr w:type="gramStart"/>
            <w:r w:rsidRPr="00F65A0B">
              <w:rPr>
                <w:rFonts w:ascii="Times New Roman" w:hAnsi="Times New Roman"/>
                <w:b/>
                <w:bCs/>
                <w:i/>
                <w:iCs/>
                <w:szCs w:val="24"/>
              </w:rPr>
              <w:t>2  лет</w:t>
            </w:r>
            <w:proofErr w:type="gramEnd"/>
          </w:p>
        </w:tc>
        <w:tc>
          <w:tcPr>
            <w:tcW w:w="708" w:type="dxa"/>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от</w:t>
            </w:r>
            <w:proofErr w:type="gramEnd"/>
            <w:r w:rsidRPr="00F65A0B">
              <w:rPr>
                <w:rFonts w:ascii="Times New Roman" w:hAnsi="Times New Roman"/>
                <w:b/>
                <w:bCs/>
                <w:i/>
                <w:iCs/>
                <w:szCs w:val="24"/>
              </w:rPr>
              <w:t xml:space="preserve"> 2</w:t>
            </w:r>
          </w:p>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до</w:t>
            </w:r>
            <w:proofErr w:type="gramEnd"/>
            <w:r w:rsidRPr="00F65A0B">
              <w:rPr>
                <w:rFonts w:ascii="Times New Roman" w:hAnsi="Times New Roman"/>
                <w:b/>
                <w:bCs/>
                <w:i/>
                <w:iCs/>
                <w:szCs w:val="24"/>
              </w:rPr>
              <w:t xml:space="preserve"> 5 лет</w:t>
            </w:r>
          </w:p>
        </w:tc>
        <w:tc>
          <w:tcPr>
            <w:tcW w:w="851" w:type="dxa"/>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от</w:t>
            </w:r>
            <w:proofErr w:type="gramEnd"/>
            <w:r w:rsidRPr="00F65A0B">
              <w:rPr>
                <w:rFonts w:ascii="Times New Roman" w:hAnsi="Times New Roman"/>
                <w:b/>
                <w:bCs/>
                <w:i/>
                <w:iCs/>
                <w:szCs w:val="24"/>
              </w:rPr>
              <w:t xml:space="preserve"> 5до 10 лет</w:t>
            </w:r>
          </w:p>
        </w:tc>
        <w:tc>
          <w:tcPr>
            <w:tcW w:w="850" w:type="dxa"/>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от</w:t>
            </w:r>
            <w:proofErr w:type="gramEnd"/>
            <w:r w:rsidRPr="00F65A0B">
              <w:rPr>
                <w:rFonts w:ascii="Times New Roman" w:hAnsi="Times New Roman"/>
                <w:b/>
                <w:bCs/>
                <w:i/>
                <w:iCs/>
                <w:szCs w:val="24"/>
              </w:rPr>
              <w:t xml:space="preserve"> 10 до 20 лет</w:t>
            </w:r>
          </w:p>
        </w:tc>
        <w:tc>
          <w:tcPr>
            <w:tcW w:w="525" w:type="dxa"/>
            <w:textDirection w:val="btLr"/>
          </w:tcPr>
          <w:p w:rsidR="00F458BE" w:rsidRPr="00F65A0B" w:rsidRDefault="00F458BE" w:rsidP="00BF6D2A">
            <w:pPr>
              <w:pStyle w:val="37"/>
              <w:spacing w:line="20" w:lineRule="atLeast"/>
              <w:jc w:val="both"/>
              <w:rPr>
                <w:rFonts w:ascii="Times New Roman" w:hAnsi="Times New Roman"/>
                <w:b/>
                <w:bCs/>
                <w:i/>
                <w:iCs/>
                <w:szCs w:val="24"/>
              </w:rPr>
            </w:pPr>
            <w:proofErr w:type="gramStart"/>
            <w:r w:rsidRPr="00F65A0B">
              <w:rPr>
                <w:rFonts w:ascii="Times New Roman" w:hAnsi="Times New Roman"/>
                <w:b/>
                <w:bCs/>
                <w:i/>
                <w:iCs/>
                <w:szCs w:val="24"/>
              </w:rPr>
              <w:t>свыше</w:t>
            </w:r>
            <w:proofErr w:type="gramEnd"/>
            <w:r w:rsidRPr="00F65A0B">
              <w:rPr>
                <w:rFonts w:ascii="Times New Roman" w:hAnsi="Times New Roman"/>
                <w:b/>
                <w:bCs/>
                <w:i/>
                <w:iCs/>
                <w:szCs w:val="24"/>
              </w:rPr>
              <w:t xml:space="preserve"> 20 лет</w:t>
            </w:r>
          </w:p>
        </w:tc>
      </w:tr>
      <w:tr w:rsidR="00F65A0B" w:rsidRPr="00F65A0B" w:rsidTr="00BF6D2A">
        <w:tc>
          <w:tcPr>
            <w:tcW w:w="2327"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 xml:space="preserve">Педагогические работники </w:t>
            </w:r>
          </w:p>
        </w:tc>
        <w:tc>
          <w:tcPr>
            <w:tcW w:w="1042"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1</w:t>
            </w:r>
          </w:p>
        </w:tc>
        <w:tc>
          <w:tcPr>
            <w:tcW w:w="603"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10"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5"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1</w:t>
            </w:r>
          </w:p>
        </w:tc>
        <w:tc>
          <w:tcPr>
            <w:tcW w:w="992"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1</w:t>
            </w:r>
          </w:p>
        </w:tc>
        <w:tc>
          <w:tcPr>
            <w:tcW w:w="568"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708"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1"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0"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525" w:type="dxa"/>
          </w:tcPr>
          <w:p w:rsidR="00F458BE" w:rsidRPr="00F65A0B" w:rsidRDefault="00080BC0" w:rsidP="00BF6D2A">
            <w:pPr>
              <w:pStyle w:val="37"/>
              <w:spacing w:line="20" w:lineRule="atLeast"/>
              <w:jc w:val="both"/>
              <w:rPr>
                <w:rFonts w:ascii="Times New Roman" w:hAnsi="Times New Roman"/>
                <w:szCs w:val="24"/>
              </w:rPr>
            </w:pPr>
            <w:r w:rsidRPr="00F65A0B">
              <w:rPr>
                <w:rFonts w:ascii="Times New Roman" w:hAnsi="Times New Roman"/>
                <w:szCs w:val="24"/>
              </w:rPr>
              <w:t>1</w:t>
            </w:r>
          </w:p>
        </w:tc>
      </w:tr>
      <w:tr w:rsidR="00F65A0B" w:rsidRPr="00F65A0B" w:rsidTr="00BF6D2A">
        <w:trPr>
          <w:trHeight w:val="499"/>
        </w:trPr>
        <w:tc>
          <w:tcPr>
            <w:tcW w:w="2327"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Воспитатели</w:t>
            </w:r>
          </w:p>
        </w:tc>
        <w:tc>
          <w:tcPr>
            <w:tcW w:w="1042" w:type="dxa"/>
          </w:tcPr>
          <w:p w:rsidR="00F458BE" w:rsidRPr="00F65A0B" w:rsidRDefault="00080BC0" w:rsidP="00BF6D2A">
            <w:pPr>
              <w:pStyle w:val="37"/>
              <w:spacing w:line="20" w:lineRule="atLeast"/>
              <w:jc w:val="both"/>
              <w:rPr>
                <w:rFonts w:ascii="Times New Roman" w:hAnsi="Times New Roman"/>
                <w:szCs w:val="24"/>
              </w:rPr>
            </w:pPr>
            <w:r w:rsidRPr="00F65A0B">
              <w:rPr>
                <w:rFonts w:ascii="Times New Roman" w:hAnsi="Times New Roman"/>
                <w:szCs w:val="24"/>
              </w:rPr>
              <w:t>1</w:t>
            </w:r>
          </w:p>
        </w:tc>
        <w:tc>
          <w:tcPr>
            <w:tcW w:w="603"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10"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5"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1</w:t>
            </w:r>
          </w:p>
        </w:tc>
        <w:tc>
          <w:tcPr>
            <w:tcW w:w="992"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1</w:t>
            </w:r>
          </w:p>
        </w:tc>
        <w:tc>
          <w:tcPr>
            <w:tcW w:w="568" w:type="dxa"/>
          </w:tcPr>
          <w:p w:rsidR="00F458BE" w:rsidRPr="00F65A0B" w:rsidRDefault="00080BC0"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708"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1"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0"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525" w:type="dxa"/>
          </w:tcPr>
          <w:p w:rsidR="00F458BE" w:rsidRPr="00F65A0B" w:rsidRDefault="00080BC0" w:rsidP="00BF6D2A">
            <w:pPr>
              <w:pStyle w:val="37"/>
              <w:spacing w:line="20" w:lineRule="atLeast"/>
              <w:jc w:val="both"/>
              <w:rPr>
                <w:rFonts w:ascii="Times New Roman" w:hAnsi="Times New Roman"/>
                <w:szCs w:val="24"/>
              </w:rPr>
            </w:pPr>
            <w:r w:rsidRPr="00F65A0B">
              <w:rPr>
                <w:rFonts w:ascii="Times New Roman" w:hAnsi="Times New Roman"/>
                <w:szCs w:val="24"/>
              </w:rPr>
              <w:t>1</w:t>
            </w:r>
          </w:p>
        </w:tc>
      </w:tr>
      <w:tr w:rsidR="00F65A0B" w:rsidRPr="00F65A0B" w:rsidTr="00BF6D2A">
        <w:tc>
          <w:tcPr>
            <w:tcW w:w="2327"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Музыкальный руководитель</w:t>
            </w:r>
          </w:p>
        </w:tc>
        <w:tc>
          <w:tcPr>
            <w:tcW w:w="1042" w:type="dxa"/>
          </w:tcPr>
          <w:p w:rsidR="00F458BE" w:rsidRPr="00F65A0B" w:rsidRDefault="00080BC0"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603"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10"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5"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992"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568"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708" w:type="dxa"/>
          </w:tcPr>
          <w:p w:rsidR="00F458BE" w:rsidRPr="00F65A0B" w:rsidRDefault="00F458BE" w:rsidP="00BF6D2A">
            <w:pPr>
              <w:pStyle w:val="37"/>
              <w:spacing w:line="20" w:lineRule="atLeast"/>
              <w:jc w:val="both"/>
              <w:rPr>
                <w:rFonts w:ascii="Times New Roman" w:hAnsi="Times New Roman"/>
                <w:szCs w:val="24"/>
              </w:rPr>
            </w:pPr>
          </w:p>
        </w:tc>
        <w:tc>
          <w:tcPr>
            <w:tcW w:w="851"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850" w:type="dxa"/>
          </w:tcPr>
          <w:p w:rsidR="00F458BE" w:rsidRPr="00F65A0B" w:rsidRDefault="00080BC0" w:rsidP="00BF6D2A">
            <w:pPr>
              <w:pStyle w:val="37"/>
              <w:spacing w:line="20" w:lineRule="atLeast"/>
              <w:jc w:val="both"/>
              <w:rPr>
                <w:rFonts w:ascii="Times New Roman" w:hAnsi="Times New Roman"/>
                <w:szCs w:val="24"/>
              </w:rPr>
            </w:pPr>
            <w:r w:rsidRPr="00F65A0B">
              <w:rPr>
                <w:rFonts w:ascii="Times New Roman" w:hAnsi="Times New Roman"/>
                <w:szCs w:val="24"/>
              </w:rPr>
              <w:t>-</w:t>
            </w:r>
          </w:p>
        </w:tc>
        <w:tc>
          <w:tcPr>
            <w:tcW w:w="525" w:type="dxa"/>
          </w:tcPr>
          <w:p w:rsidR="00F458BE" w:rsidRPr="00F65A0B" w:rsidRDefault="00F458BE" w:rsidP="00BF6D2A">
            <w:pPr>
              <w:pStyle w:val="37"/>
              <w:spacing w:line="20" w:lineRule="atLeast"/>
              <w:jc w:val="both"/>
              <w:rPr>
                <w:rFonts w:ascii="Times New Roman" w:hAnsi="Times New Roman"/>
                <w:szCs w:val="24"/>
              </w:rPr>
            </w:pPr>
            <w:r w:rsidRPr="00F65A0B">
              <w:rPr>
                <w:rFonts w:ascii="Times New Roman" w:hAnsi="Times New Roman"/>
                <w:szCs w:val="24"/>
              </w:rPr>
              <w:t>-</w:t>
            </w:r>
          </w:p>
        </w:tc>
      </w:tr>
    </w:tbl>
    <w:p w:rsidR="00F458BE" w:rsidRPr="00F65A0B" w:rsidRDefault="00F458BE" w:rsidP="00EC1A55">
      <w:pPr>
        <w:pStyle w:val="a5"/>
        <w:jc w:val="both"/>
      </w:pPr>
    </w:p>
    <w:p w:rsidR="00F458BE" w:rsidRPr="00EA068B" w:rsidRDefault="00F458BE" w:rsidP="00EC1A55">
      <w:pPr>
        <w:pStyle w:val="a5"/>
        <w:jc w:val="both"/>
      </w:pPr>
      <w:r w:rsidRPr="00EA068B">
        <w:t xml:space="preserve">             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и позволяет решать   задачи охраны и укрепления физического и психического здоровья детей, их полноценного развития, что является немаловажным в работе с детьми.</w:t>
      </w:r>
    </w:p>
    <w:p w:rsidR="00F458BE" w:rsidRPr="00EA068B" w:rsidRDefault="00F458BE" w:rsidP="00EC1A55">
      <w:pPr>
        <w:pStyle w:val="a5"/>
        <w:jc w:val="both"/>
      </w:pPr>
      <w:r w:rsidRPr="00EA068B">
        <w:t xml:space="preserve">           </w:t>
      </w:r>
      <w:r w:rsidRPr="00EA068B">
        <w:rPr>
          <w:rStyle w:val="11"/>
        </w:rPr>
        <w:t>Коллектив обеспечил каждому ребенку возможность радостной и содержательной жизни в период дошкольного детства, создал материально-техническую базу, наполнил предметно-развивающую среду,  учитывая его индивидуальные, природные особенности.</w:t>
      </w:r>
      <w:r w:rsidRPr="00EA068B">
        <w:t xml:space="preserve">   </w:t>
      </w:r>
    </w:p>
    <w:p w:rsidR="00F458BE" w:rsidRPr="00EA068B" w:rsidRDefault="00F458BE" w:rsidP="00EC1A55">
      <w:pPr>
        <w:pStyle w:val="a5"/>
        <w:jc w:val="both"/>
      </w:pPr>
      <w:r w:rsidRPr="00EA068B">
        <w:t xml:space="preserve">            Предметно-развивающая среда групп соответствует требованиям, помогает решать поставленные задачи, способствует реализации основной общеобразовательной программы, гигиеническим требованиям, эстетическим требованиям. </w:t>
      </w:r>
    </w:p>
    <w:p w:rsidR="00F458BE" w:rsidRPr="00EA068B" w:rsidRDefault="00F458BE" w:rsidP="00EC1A55">
      <w:pPr>
        <w:pStyle w:val="a5"/>
        <w:jc w:val="both"/>
      </w:pPr>
      <w:r w:rsidRPr="00EA068B">
        <w:t xml:space="preserve">  Среда мобильно подвергается изменениям, позволяющим по ситуации, вынести на первый план ту или иную функцию пространства.</w:t>
      </w:r>
    </w:p>
    <w:p w:rsidR="00F458BE" w:rsidRPr="00EA068B" w:rsidRDefault="00F458BE" w:rsidP="00EC1A55">
      <w:pPr>
        <w:pStyle w:val="a5"/>
        <w:jc w:val="both"/>
      </w:pPr>
      <w:r w:rsidRPr="00EA068B">
        <w:rPr>
          <w:i/>
        </w:rPr>
        <w:t xml:space="preserve">         </w:t>
      </w:r>
      <w:r w:rsidRPr="00EA068B">
        <w:t xml:space="preserve">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w:t>
      </w:r>
    </w:p>
    <w:p w:rsidR="00F458BE" w:rsidRPr="00EA068B" w:rsidRDefault="00F458BE" w:rsidP="004F37ED">
      <w:pPr>
        <w:pStyle w:val="2"/>
        <w:numPr>
          <w:ilvl w:val="0"/>
          <w:numId w:val="19"/>
        </w:numPr>
        <w:tabs>
          <w:tab w:val="clear" w:pos="643"/>
        </w:tabs>
        <w:ind w:left="0" w:firstLine="0"/>
        <w:contextualSpacing/>
        <w:jc w:val="both"/>
      </w:pPr>
      <w:r w:rsidRPr="00EA068B">
        <w:t>Построение   развивающей  среды  построено  на  следующих  принципах:</w:t>
      </w:r>
    </w:p>
    <w:p w:rsidR="00F458BE" w:rsidRPr="00EA068B" w:rsidRDefault="00F458BE" w:rsidP="00EC1A55">
      <w:pPr>
        <w:pStyle w:val="a5"/>
        <w:jc w:val="both"/>
      </w:pPr>
      <w:r w:rsidRPr="00EA068B">
        <w:rPr>
          <w:i/>
          <w:iCs/>
        </w:rPr>
        <w:t xml:space="preserve">- Принцип обеспечения половых различий. </w:t>
      </w:r>
      <w:r w:rsidRPr="00EA068B">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F458BE" w:rsidRPr="00EA068B" w:rsidRDefault="00F458BE" w:rsidP="00EC1A55">
      <w:pPr>
        <w:pStyle w:val="a5"/>
        <w:jc w:val="both"/>
      </w:pPr>
      <w:r w:rsidRPr="00EA068B">
        <w:rPr>
          <w:i/>
          <w:iCs/>
        </w:rPr>
        <w:t xml:space="preserve">- Принцип эмоциональной насыщенности и </w:t>
      </w:r>
      <w:proofErr w:type="gramStart"/>
      <w:r w:rsidRPr="00EA068B">
        <w:rPr>
          <w:i/>
          <w:iCs/>
        </w:rPr>
        <w:t xml:space="preserve">выразительности  </w:t>
      </w:r>
      <w:r w:rsidRPr="00EA068B">
        <w:rPr>
          <w:iCs/>
        </w:rPr>
        <w:t>р</w:t>
      </w:r>
      <w:r w:rsidRPr="00EA068B">
        <w:t>ассматривается</w:t>
      </w:r>
      <w:proofErr w:type="gramEnd"/>
      <w:r w:rsidRPr="00EA068B">
        <w:t xml:space="preserve">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EA068B">
        <w:rPr>
          <w:i/>
          <w:iCs/>
        </w:rPr>
        <w:t xml:space="preserve">— </w:t>
      </w:r>
      <w:r w:rsidRPr="00EA068B">
        <w:t>зло», «прекрасно –</w:t>
      </w:r>
      <w:r w:rsidRPr="00EA068B">
        <w:rPr>
          <w:i/>
          <w:iCs/>
        </w:rPr>
        <w:t xml:space="preserve"> </w:t>
      </w:r>
      <w:r w:rsidRPr="00EA068B">
        <w:t xml:space="preserve">безобразно» и пр. </w:t>
      </w:r>
    </w:p>
    <w:p w:rsidR="00F458BE" w:rsidRPr="00EA068B" w:rsidRDefault="00F458BE" w:rsidP="00EC1A55">
      <w:pPr>
        <w:pStyle w:val="a5"/>
        <w:jc w:val="both"/>
      </w:pPr>
      <w:r w:rsidRPr="00EA068B">
        <w:t>-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F458BE" w:rsidRPr="00487614" w:rsidRDefault="00F458BE" w:rsidP="004F37ED">
      <w:pPr>
        <w:pStyle w:val="2"/>
        <w:numPr>
          <w:ilvl w:val="0"/>
          <w:numId w:val="19"/>
        </w:numPr>
        <w:tabs>
          <w:tab w:val="clear" w:pos="643"/>
        </w:tabs>
        <w:ind w:left="0"/>
        <w:contextualSpacing/>
        <w:jc w:val="both"/>
      </w:pPr>
      <w:r w:rsidRPr="00EA068B">
        <w:t xml:space="preserve">      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w:t>
      </w:r>
      <w:r>
        <w:t xml:space="preserve">  самостоятельной  деятельности.</w:t>
      </w:r>
    </w:p>
    <w:p w:rsidR="00F458BE" w:rsidRPr="00EA068B" w:rsidRDefault="00F458BE" w:rsidP="00EC1A55">
      <w:pPr>
        <w:pStyle w:val="a5"/>
      </w:pPr>
    </w:p>
    <w:p w:rsidR="00F458BE" w:rsidRPr="006E7816" w:rsidRDefault="00F458BE" w:rsidP="00487614">
      <w:pPr>
        <w:pStyle w:val="a9"/>
        <w:shd w:val="clear" w:color="auto" w:fill="FFFFFF"/>
        <w:suppressAutoHyphens/>
        <w:spacing w:after="0" w:line="100" w:lineRule="atLeast"/>
        <w:ind w:left="0"/>
        <w:jc w:val="both"/>
        <w:rPr>
          <w:b/>
          <w:bCs/>
          <w:spacing w:val="-15"/>
        </w:rPr>
      </w:pPr>
      <w:r w:rsidRPr="00487614">
        <w:rPr>
          <w:b/>
          <w:sz w:val="24"/>
          <w:szCs w:val="24"/>
          <w:lang w:eastAsia="ru-RU"/>
        </w:rPr>
        <w:t>3.2.</w:t>
      </w:r>
      <w:r>
        <w:rPr>
          <w:b/>
          <w:bCs/>
          <w:spacing w:val="-15"/>
        </w:rPr>
        <w:t xml:space="preserve"> </w:t>
      </w:r>
      <w:r w:rsidRPr="006E7816">
        <w:rPr>
          <w:b/>
          <w:bCs/>
          <w:spacing w:val="-15"/>
        </w:rPr>
        <w:t>Обеспеченность методическими материалами и средствами обучения.</w:t>
      </w:r>
    </w:p>
    <w:p w:rsidR="00F458BE" w:rsidRPr="00EA068B" w:rsidRDefault="00F458BE" w:rsidP="003D4E0A">
      <w:pPr>
        <w:pStyle w:val="a5"/>
        <w:jc w:val="both"/>
        <w:outlineLvl w:val="0"/>
        <w:rPr>
          <w:rStyle w:val="c1c0"/>
        </w:rPr>
      </w:pPr>
      <w:r>
        <w:t xml:space="preserve">        </w:t>
      </w:r>
      <w:r w:rsidRPr="00B55F83">
        <w:t>При выборе методических пособий учитывается их содержательная направленность, ориентированность на развитие интегративных качеств личности дошкольника с целью качественного оснащения образовательного процесса и осуществления возм</w:t>
      </w:r>
      <w:r>
        <w:t xml:space="preserve">ожности эффективной реализации </w:t>
      </w:r>
      <w:r w:rsidRPr="00B55F83">
        <w:t>ОП ДО</w:t>
      </w:r>
      <w:r>
        <w:t>У</w:t>
      </w:r>
      <w:r w:rsidRPr="00B55F83">
        <w:t>.</w:t>
      </w:r>
    </w:p>
    <w:p w:rsidR="00F458BE" w:rsidRPr="00E43451" w:rsidRDefault="00F458BE" w:rsidP="00EC1A55">
      <w:pPr>
        <w:pStyle w:val="a5"/>
        <w:jc w:val="both"/>
        <w:rPr>
          <w:kern w:val="3"/>
        </w:rPr>
      </w:pPr>
      <w:r w:rsidRPr="00EA068B">
        <w:rPr>
          <w:color w:val="000000"/>
        </w:rPr>
        <w:t xml:space="preserve">           </w:t>
      </w:r>
    </w:p>
    <w:p w:rsidR="00F458BE" w:rsidRPr="00EA068B" w:rsidRDefault="00F458BE" w:rsidP="003D4E0A">
      <w:pPr>
        <w:outlineLvl w:val="0"/>
        <w:rPr>
          <w:rFonts w:ascii="Times New Roman" w:hAnsi="Times New Roman"/>
          <w:i/>
          <w:sz w:val="24"/>
          <w:szCs w:val="24"/>
        </w:rPr>
      </w:pPr>
      <w:r w:rsidRPr="00EA068B">
        <w:rPr>
          <w:rFonts w:ascii="Times New Roman" w:hAnsi="Times New Roman"/>
          <w:i/>
          <w:sz w:val="24"/>
          <w:szCs w:val="24"/>
        </w:rPr>
        <w:t>Технич</w:t>
      </w:r>
      <w:r>
        <w:rPr>
          <w:rFonts w:ascii="Times New Roman" w:hAnsi="Times New Roman"/>
          <w:i/>
          <w:sz w:val="24"/>
          <w:szCs w:val="24"/>
        </w:rPr>
        <w:t>еские  средства  обучения в  дошкольной группе</w:t>
      </w:r>
    </w:p>
    <w:tbl>
      <w:tblPr>
        <w:tblW w:w="10490" w:type="dxa"/>
        <w:tblInd w:w="108" w:type="dxa"/>
        <w:tblLayout w:type="fixed"/>
        <w:tblLook w:val="00A0" w:firstRow="1" w:lastRow="0" w:firstColumn="1" w:lastColumn="0" w:noHBand="0" w:noVBand="0"/>
      </w:tblPr>
      <w:tblGrid>
        <w:gridCol w:w="515"/>
        <w:gridCol w:w="4588"/>
        <w:gridCol w:w="1560"/>
        <w:gridCol w:w="3827"/>
      </w:tblGrid>
      <w:tr w:rsidR="00F65A0B" w:rsidRPr="00F65A0B" w:rsidTr="00EC1A55">
        <w:tc>
          <w:tcPr>
            <w:tcW w:w="515" w:type="dxa"/>
            <w:tcBorders>
              <w:top w:val="single" w:sz="4" w:space="0" w:color="000000"/>
              <w:left w:val="single" w:sz="4" w:space="0" w:color="000000"/>
              <w:bottom w:val="single" w:sz="4" w:space="0" w:color="000000"/>
              <w:right w:val="nil"/>
            </w:tcBorders>
          </w:tcPr>
          <w:p w:rsidR="00F458BE" w:rsidRPr="00F65A0B" w:rsidRDefault="00F458BE" w:rsidP="00EC1A55">
            <w:pPr>
              <w:pStyle w:val="a5"/>
              <w:jc w:val="center"/>
              <w:rPr>
                <w:szCs w:val="24"/>
                <w:lang w:eastAsia="ar-SA"/>
              </w:rPr>
            </w:pPr>
            <w:r w:rsidRPr="00F65A0B">
              <w:rPr>
                <w:szCs w:val="24"/>
              </w:rPr>
              <w:t>№п/п</w:t>
            </w:r>
          </w:p>
        </w:tc>
        <w:tc>
          <w:tcPr>
            <w:tcW w:w="4588" w:type="dxa"/>
            <w:tcBorders>
              <w:top w:val="single" w:sz="4" w:space="0" w:color="000000"/>
              <w:left w:val="single" w:sz="4" w:space="0" w:color="000000"/>
              <w:bottom w:val="single" w:sz="4" w:space="0" w:color="000000"/>
              <w:right w:val="nil"/>
            </w:tcBorders>
          </w:tcPr>
          <w:p w:rsidR="00F458BE" w:rsidRPr="00F65A0B" w:rsidRDefault="00F458BE" w:rsidP="00EC1A55">
            <w:pPr>
              <w:pStyle w:val="a5"/>
              <w:jc w:val="center"/>
              <w:rPr>
                <w:szCs w:val="24"/>
                <w:lang w:eastAsia="ar-SA"/>
              </w:rPr>
            </w:pPr>
            <w:r w:rsidRPr="00F65A0B">
              <w:rPr>
                <w:szCs w:val="24"/>
              </w:rPr>
              <w:t>Наименование</w:t>
            </w:r>
          </w:p>
        </w:tc>
        <w:tc>
          <w:tcPr>
            <w:tcW w:w="1560" w:type="dxa"/>
            <w:tcBorders>
              <w:top w:val="single" w:sz="4" w:space="0" w:color="000000"/>
              <w:left w:val="single" w:sz="4" w:space="0" w:color="000000"/>
              <w:bottom w:val="single" w:sz="4" w:space="0" w:color="000000"/>
              <w:right w:val="nil"/>
            </w:tcBorders>
          </w:tcPr>
          <w:p w:rsidR="00F458BE" w:rsidRPr="00F65A0B" w:rsidRDefault="00F458BE" w:rsidP="00EC1A55">
            <w:pPr>
              <w:pStyle w:val="a5"/>
              <w:jc w:val="center"/>
              <w:rPr>
                <w:szCs w:val="24"/>
                <w:lang w:eastAsia="ar-SA"/>
              </w:rPr>
            </w:pPr>
            <w:r w:rsidRPr="00F65A0B">
              <w:rPr>
                <w:szCs w:val="24"/>
              </w:rPr>
              <w:t>Имеется в наличии (количество)</w:t>
            </w:r>
          </w:p>
        </w:tc>
        <w:tc>
          <w:tcPr>
            <w:tcW w:w="3827" w:type="dxa"/>
            <w:tcBorders>
              <w:top w:val="single" w:sz="4" w:space="0" w:color="000000"/>
              <w:left w:val="single" w:sz="4" w:space="0" w:color="000000"/>
              <w:bottom w:val="single" w:sz="4" w:space="0" w:color="000000"/>
              <w:right w:val="single" w:sz="4" w:space="0" w:color="000000"/>
            </w:tcBorders>
          </w:tcPr>
          <w:p w:rsidR="00F458BE" w:rsidRPr="00F65A0B" w:rsidRDefault="00F458BE" w:rsidP="00EC1A55">
            <w:pPr>
              <w:pStyle w:val="a5"/>
              <w:jc w:val="center"/>
              <w:rPr>
                <w:szCs w:val="24"/>
                <w:lang w:eastAsia="ar-SA"/>
              </w:rPr>
            </w:pPr>
            <w:r w:rsidRPr="00F65A0B">
              <w:rPr>
                <w:szCs w:val="24"/>
              </w:rPr>
              <w:t>Место нахождения</w:t>
            </w:r>
          </w:p>
        </w:tc>
      </w:tr>
      <w:tr w:rsidR="00F65A0B" w:rsidRPr="00F65A0B" w:rsidTr="00EC1A55">
        <w:tc>
          <w:tcPr>
            <w:tcW w:w="515"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rPr>
              <w:t>1.</w:t>
            </w:r>
          </w:p>
        </w:tc>
        <w:tc>
          <w:tcPr>
            <w:tcW w:w="4588"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rPr>
              <w:t>Персональный компьютер</w:t>
            </w:r>
          </w:p>
        </w:tc>
        <w:tc>
          <w:tcPr>
            <w:tcW w:w="1560"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rPr>
              <w:t>1</w:t>
            </w:r>
          </w:p>
        </w:tc>
        <w:tc>
          <w:tcPr>
            <w:tcW w:w="3827" w:type="dxa"/>
            <w:tcBorders>
              <w:top w:val="single" w:sz="4" w:space="0" w:color="000000"/>
              <w:left w:val="single" w:sz="4" w:space="0" w:color="000000"/>
              <w:bottom w:val="single" w:sz="4" w:space="0" w:color="000000"/>
              <w:right w:val="single" w:sz="4" w:space="0" w:color="000000"/>
            </w:tcBorders>
          </w:tcPr>
          <w:p w:rsidR="00F458BE" w:rsidRPr="00F65A0B" w:rsidRDefault="00080BC0" w:rsidP="00EC1A55">
            <w:pPr>
              <w:pStyle w:val="a5"/>
              <w:rPr>
                <w:szCs w:val="24"/>
                <w:lang w:eastAsia="ar-SA"/>
              </w:rPr>
            </w:pPr>
            <w:proofErr w:type="spellStart"/>
            <w:proofErr w:type="gramStart"/>
            <w:r w:rsidRPr="00F65A0B">
              <w:rPr>
                <w:szCs w:val="24"/>
                <w:lang w:eastAsia="ar-SA"/>
              </w:rPr>
              <w:t>методкабинт</w:t>
            </w:r>
            <w:proofErr w:type="spellEnd"/>
            <w:proofErr w:type="gramEnd"/>
          </w:p>
        </w:tc>
      </w:tr>
      <w:tr w:rsidR="00F65A0B" w:rsidRPr="00F65A0B" w:rsidTr="00EC1A55">
        <w:tc>
          <w:tcPr>
            <w:tcW w:w="515"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rPr>
              <w:t>2.</w:t>
            </w:r>
          </w:p>
        </w:tc>
        <w:tc>
          <w:tcPr>
            <w:tcW w:w="4588"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bCs/>
                <w:szCs w:val="24"/>
                <w:lang w:eastAsia="ar-SA"/>
              </w:rPr>
            </w:pPr>
            <w:r w:rsidRPr="00F65A0B">
              <w:rPr>
                <w:szCs w:val="24"/>
              </w:rPr>
              <w:t>Лазерный принтер</w:t>
            </w:r>
          </w:p>
        </w:tc>
        <w:tc>
          <w:tcPr>
            <w:tcW w:w="1560"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rPr>
              <w:t>1</w:t>
            </w:r>
          </w:p>
        </w:tc>
        <w:tc>
          <w:tcPr>
            <w:tcW w:w="3827" w:type="dxa"/>
            <w:tcBorders>
              <w:top w:val="single" w:sz="4" w:space="0" w:color="000000"/>
              <w:left w:val="single" w:sz="4" w:space="0" w:color="000000"/>
              <w:bottom w:val="single" w:sz="4" w:space="0" w:color="000000"/>
              <w:right w:val="single" w:sz="4" w:space="0" w:color="000000"/>
            </w:tcBorders>
          </w:tcPr>
          <w:p w:rsidR="00F458BE" w:rsidRPr="00F65A0B" w:rsidRDefault="00F458BE" w:rsidP="00EC1A55">
            <w:pPr>
              <w:pStyle w:val="a5"/>
              <w:rPr>
                <w:szCs w:val="24"/>
                <w:lang w:eastAsia="ar-SA"/>
              </w:rPr>
            </w:pPr>
            <w:r w:rsidRPr="00F65A0B">
              <w:rPr>
                <w:szCs w:val="24"/>
                <w:lang w:eastAsia="ar-SA"/>
              </w:rPr>
              <w:t xml:space="preserve"> </w:t>
            </w:r>
            <w:proofErr w:type="gramStart"/>
            <w:r w:rsidRPr="00F65A0B">
              <w:rPr>
                <w:szCs w:val="24"/>
                <w:lang w:eastAsia="ar-SA"/>
              </w:rPr>
              <w:t>методкабинет</w:t>
            </w:r>
            <w:proofErr w:type="gramEnd"/>
          </w:p>
        </w:tc>
      </w:tr>
      <w:tr w:rsidR="00F65A0B" w:rsidRPr="00F65A0B" w:rsidTr="00EC1A55">
        <w:trPr>
          <w:trHeight w:val="282"/>
        </w:trPr>
        <w:tc>
          <w:tcPr>
            <w:tcW w:w="515"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rPr>
            </w:pPr>
            <w:r w:rsidRPr="00F65A0B">
              <w:rPr>
                <w:szCs w:val="24"/>
              </w:rPr>
              <w:t>3.</w:t>
            </w:r>
          </w:p>
        </w:tc>
        <w:tc>
          <w:tcPr>
            <w:tcW w:w="4588"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bCs/>
                <w:szCs w:val="24"/>
                <w:lang w:eastAsia="ar-SA"/>
              </w:rPr>
            </w:pPr>
            <w:r w:rsidRPr="00F65A0B">
              <w:rPr>
                <w:bCs/>
                <w:szCs w:val="24"/>
                <w:lang w:val="en-US" w:eastAsia="ar-SA"/>
              </w:rPr>
              <w:t>DVD</w:t>
            </w:r>
            <w:r w:rsidRPr="00F65A0B">
              <w:rPr>
                <w:bCs/>
                <w:szCs w:val="24"/>
                <w:lang w:eastAsia="ar-SA"/>
              </w:rPr>
              <w:t xml:space="preserve"> - плеер</w:t>
            </w:r>
          </w:p>
        </w:tc>
        <w:tc>
          <w:tcPr>
            <w:tcW w:w="1560"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tcPr>
          <w:p w:rsidR="00F458BE" w:rsidRPr="00F65A0B" w:rsidRDefault="00F458BE" w:rsidP="00EC1A55">
            <w:pPr>
              <w:pStyle w:val="a5"/>
              <w:rPr>
                <w:szCs w:val="24"/>
                <w:lang w:eastAsia="ar-SA"/>
              </w:rPr>
            </w:pPr>
            <w:proofErr w:type="gramStart"/>
            <w:r w:rsidRPr="00F65A0B">
              <w:rPr>
                <w:szCs w:val="24"/>
                <w:lang w:eastAsia="ar-SA"/>
              </w:rPr>
              <w:t>групповая</w:t>
            </w:r>
            <w:proofErr w:type="gramEnd"/>
          </w:p>
        </w:tc>
      </w:tr>
      <w:tr w:rsidR="00F65A0B" w:rsidRPr="00F65A0B" w:rsidTr="00EC1A55">
        <w:trPr>
          <w:trHeight w:val="282"/>
        </w:trPr>
        <w:tc>
          <w:tcPr>
            <w:tcW w:w="515"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rPr>
            </w:pPr>
            <w:r w:rsidRPr="00F65A0B">
              <w:rPr>
                <w:szCs w:val="24"/>
              </w:rPr>
              <w:t>4.</w:t>
            </w:r>
          </w:p>
        </w:tc>
        <w:tc>
          <w:tcPr>
            <w:tcW w:w="4588"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bCs/>
                <w:szCs w:val="24"/>
                <w:lang w:eastAsia="ar-SA"/>
              </w:rPr>
            </w:pPr>
            <w:r w:rsidRPr="00F65A0B">
              <w:rPr>
                <w:bCs/>
                <w:szCs w:val="24"/>
                <w:lang w:eastAsia="ar-SA"/>
              </w:rPr>
              <w:t>Телевизор</w:t>
            </w:r>
          </w:p>
        </w:tc>
        <w:tc>
          <w:tcPr>
            <w:tcW w:w="1560" w:type="dxa"/>
            <w:tcBorders>
              <w:top w:val="single" w:sz="4" w:space="0" w:color="000000"/>
              <w:left w:val="single" w:sz="4" w:space="0" w:color="000000"/>
              <w:bottom w:val="single" w:sz="4" w:space="0" w:color="000000"/>
              <w:right w:val="nil"/>
            </w:tcBorders>
          </w:tcPr>
          <w:p w:rsidR="00F458BE" w:rsidRPr="00F65A0B" w:rsidRDefault="00F458BE" w:rsidP="00EC1A55">
            <w:pPr>
              <w:pStyle w:val="a5"/>
              <w:rPr>
                <w:szCs w:val="24"/>
                <w:lang w:eastAsia="ar-SA"/>
              </w:rPr>
            </w:pPr>
            <w:r w:rsidRPr="00F65A0B">
              <w:rPr>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tcPr>
          <w:p w:rsidR="00F458BE" w:rsidRPr="00F65A0B" w:rsidRDefault="00F458BE" w:rsidP="00EC1A55">
            <w:pPr>
              <w:pStyle w:val="a5"/>
              <w:rPr>
                <w:szCs w:val="24"/>
                <w:lang w:eastAsia="ar-SA"/>
              </w:rPr>
            </w:pPr>
            <w:proofErr w:type="gramStart"/>
            <w:r w:rsidRPr="00F65A0B">
              <w:rPr>
                <w:szCs w:val="24"/>
                <w:lang w:eastAsia="ar-SA"/>
              </w:rPr>
              <w:t>групповая</w:t>
            </w:r>
            <w:proofErr w:type="gramEnd"/>
          </w:p>
        </w:tc>
      </w:tr>
    </w:tbl>
    <w:p w:rsidR="00F458BE" w:rsidRDefault="00F458BE" w:rsidP="00BB334A">
      <w:pPr>
        <w:pStyle w:val="37"/>
      </w:pPr>
    </w:p>
    <w:p w:rsidR="00F458BE" w:rsidRPr="00B55F83" w:rsidRDefault="00F458BE" w:rsidP="00BB334A">
      <w:pPr>
        <w:pStyle w:val="37"/>
        <w:jc w:val="both"/>
      </w:pPr>
      <w:r>
        <w:t xml:space="preserve">          </w:t>
      </w:r>
      <w:r w:rsidRPr="00B55F83">
        <w:t>При выборе методических пособий учитывается их содержательная направленность, ориентированность на развитие интегративных качеств личности дошкольника с целью качественного оснащения образовательного процесса и осуществления возм</w:t>
      </w:r>
      <w:r>
        <w:t xml:space="preserve">ожности эффективной реализации </w:t>
      </w:r>
      <w:r w:rsidRPr="00B55F83">
        <w:t>ОП ДО</w:t>
      </w:r>
      <w:r>
        <w:t>У</w:t>
      </w:r>
      <w:r w:rsidRPr="00B55F83">
        <w:t>.</w:t>
      </w:r>
    </w:p>
    <w:p w:rsidR="00F458BE" w:rsidRPr="00436EBC" w:rsidRDefault="00F458BE" w:rsidP="00BB334A">
      <w:pPr>
        <w:pStyle w:val="37"/>
        <w:jc w:val="both"/>
      </w:pPr>
      <w:r w:rsidRPr="00436EBC">
        <w:t xml:space="preserve">          Медицинское обслуживание воспитанников в образовательном учреждении обеспечивает медицинский работник (фельдшер поселка, на основе договора), который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обеспечения качества питания. Контролируется режим качества питания, соблюдения требований санитарно - эпидемиологических правил и норм. Оценку состояния здоровья детей проводится на основании текущих наблюдений, росту заболеваемости в учреждении. </w:t>
      </w:r>
    </w:p>
    <w:p w:rsidR="00F458BE" w:rsidRPr="00767E17" w:rsidRDefault="00F458BE" w:rsidP="00BB334A">
      <w:pPr>
        <w:pStyle w:val="37"/>
        <w:jc w:val="both"/>
      </w:pPr>
      <w:r>
        <w:t xml:space="preserve">         </w:t>
      </w:r>
      <w:r w:rsidRPr="00767E17">
        <w:t xml:space="preserve">В </w:t>
      </w:r>
      <w:proofErr w:type="gramStart"/>
      <w:r w:rsidRPr="00767E17">
        <w:t>ДОУ  организовано</w:t>
      </w:r>
      <w:proofErr w:type="gramEnd"/>
      <w:r w:rsidRPr="00767E17">
        <w:t xml:space="preserve"> самостоятельное питание: завтрак, обед, ужин. Финансирование дошкольного учреждения на питание осуществляет</w:t>
      </w:r>
      <w:r>
        <w:t>ся самостоятельно учреждением</w:t>
      </w:r>
      <w:r w:rsidRPr="00767E17">
        <w:t>.</w:t>
      </w:r>
    </w:p>
    <w:p w:rsidR="00F458BE" w:rsidRPr="00767E17" w:rsidRDefault="00F458BE" w:rsidP="00BB334A">
      <w:pPr>
        <w:pStyle w:val="37"/>
        <w:jc w:val="both"/>
      </w:pPr>
      <w:r>
        <w:t xml:space="preserve">         </w:t>
      </w:r>
      <w:r w:rsidRPr="00767E17">
        <w:t xml:space="preserve">  В учреждении есть необходимые документы, подтверждающие качество и </w:t>
      </w:r>
      <w:proofErr w:type="gramStart"/>
      <w:r w:rsidRPr="00767E17">
        <w:t>безопасность  поставляемого</w:t>
      </w:r>
      <w:proofErr w:type="gramEnd"/>
      <w:r w:rsidRPr="00767E17">
        <w:t xml:space="preserve"> продовольственного сырья и пищевых продуктов и соблюдается ассортимент основных продуктов питания,  рекомендуемых</w:t>
      </w:r>
      <w:r>
        <w:t xml:space="preserve"> для детей дошкольного возраста,</w:t>
      </w:r>
      <w:r w:rsidRPr="00767E17">
        <w:t xml:space="preserve"> используется йодированная соль, витаминизированный хлеб.</w:t>
      </w:r>
    </w:p>
    <w:p w:rsidR="00F458BE" w:rsidRPr="00767E17" w:rsidRDefault="00F458BE" w:rsidP="00BB334A">
      <w:pPr>
        <w:pStyle w:val="37"/>
        <w:jc w:val="both"/>
      </w:pPr>
      <w:r w:rsidRPr="00767E17">
        <w:t xml:space="preserve">    </w:t>
      </w:r>
      <w:r>
        <w:t xml:space="preserve">    </w:t>
      </w:r>
      <w:r w:rsidRPr="00767E17">
        <w:t xml:space="preserve">  Документация пищеблока   приведена в соответствие с нормативными требованиями, журналы пронумерованы, опечатаны.</w:t>
      </w:r>
    </w:p>
    <w:p w:rsidR="00F458BE" w:rsidRPr="00767E17" w:rsidRDefault="00F458BE" w:rsidP="00BB334A">
      <w:pPr>
        <w:pStyle w:val="37"/>
        <w:jc w:val="both"/>
      </w:pPr>
      <w:r w:rsidRPr="00767E17">
        <w:t xml:space="preserve">     </w:t>
      </w:r>
      <w:r>
        <w:t xml:space="preserve">     К</w:t>
      </w:r>
      <w:r w:rsidRPr="00767E17">
        <w:t>онтролирует</w:t>
      </w:r>
      <w:r>
        <w:t>ся</w:t>
      </w:r>
      <w:r w:rsidRPr="00767E17">
        <w:t xml:space="preserve"> выполнение среднесуточной нормы выдачи продуктов  на 1 ребенка с последующей коррекцией питания в следующей декаде. Витаминизация третьих блюд  проводится круглогодично.</w:t>
      </w:r>
    </w:p>
    <w:p w:rsidR="00F458BE" w:rsidRPr="00767E17" w:rsidRDefault="00F458BE" w:rsidP="00BB334A">
      <w:pPr>
        <w:pStyle w:val="37"/>
        <w:jc w:val="both"/>
      </w:pPr>
      <w:r w:rsidRPr="00767E17">
        <w:t xml:space="preserve">  </w:t>
      </w:r>
      <w:r>
        <w:t xml:space="preserve">     </w:t>
      </w:r>
      <w:r w:rsidRPr="00767E17">
        <w:t xml:space="preserve">   В ДОУ  разработана программа производственного контроля и согласована  с санитарной службой.</w:t>
      </w:r>
    </w:p>
    <w:p w:rsidR="00F458BE" w:rsidRPr="00767E17" w:rsidRDefault="00F458BE" w:rsidP="00BB334A">
      <w:pPr>
        <w:pStyle w:val="37"/>
        <w:jc w:val="both"/>
      </w:pPr>
      <w:r w:rsidRPr="00767E17">
        <w:t xml:space="preserve">    </w:t>
      </w:r>
      <w:r>
        <w:t xml:space="preserve">     </w:t>
      </w:r>
      <w:r w:rsidRPr="00767E17">
        <w:t xml:space="preserve"> В наличии  технологические карты, которые отвечают гигиеническим требованиям СанПиН.</w:t>
      </w:r>
    </w:p>
    <w:p w:rsidR="00F458BE" w:rsidRPr="00767E17" w:rsidRDefault="00F458BE" w:rsidP="00BB334A">
      <w:pPr>
        <w:pStyle w:val="37"/>
        <w:jc w:val="both"/>
      </w:pPr>
      <w:r w:rsidRPr="00767E17">
        <w:t xml:space="preserve">    </w:t>
      </w:r>
      <w:r>
        <w:t xml:space="preserve">   </w:t>
      </w:r>
    </w:p>
    <w:p w:rsidR="00F458BE" w:rsidRPr="00767E17" w:rsidRDefault="00F458BE" w:rsidP="00BB334A">
      <w:pPr>
        <w:pStyle w:val="37"/>
        <w:jc w:val="both"/>
      </w:pPr>
      <w:r>
        <w:t xml:space="preserve">          </w:t>
      </w:r>
      <w:r w:rsidRPr="00767E17">
        <w:t xml:space="preserve">Для информации родителей ежедневно вывешивается меню ассортимента питания детей.     </w:t>
      </w:r>
    </w:p>
    <w:p w:rsidR="00F458BE" w:rsidRPr="00767E17" w:rsidRDefault="00F458BE" w:rsidP="00BB334A">
      <w:pPr>
        <w:pStyle w:val="37"/>
        <w:jc w:val="both"/>
      </w:pPr>
      <w:r>
        <w:t xml:space="preserve">            </w:t>
      </w:r>
      <w:r w:rsidRPr="00767E17">
        <w:t xml:space="preserve">В моечных буфетных и столовых  имеются инструкции с указанием концентраций по применению моющих средств, используемых в данный момент. </w:t>
      </w:r>
    </w:p>
    <w:p w:rsidR="00F458BE" w:rsidRPr="00767E17" w:rsidRDefault="00F458BE" w:rsidP="00BB334A">
      <w:pPr>
        <w:pStyle w:val="37"/>
        <w:jc w:val="both"/>
      </w:pPr>
      <w:r>
        <w:t xml:space="preserve">            </w:t>
      </w:r>
      <w:r w:rsidRPr="00767E17">
        <w:t>Педагогические работники образовательного учреждения  пр</w:t>
      </w:r>
      <w:r>
        <w:t xml:space="preserve">оходят периодические </w:t>
      </w:r>
      <w:r w:rsidRPr="00767E17">
        <w:t xml:space="preserve">медицинские обследования, которые проводятся за счет средств учредителя. Прохождение медицинского контроля отражается в санитарных книжках, которые хранятся у </w:t>
      </w:r>
      <w:r>
        <w:t>директора</w:t>
      </w:r>
      <w:r w:rsidRPr="00767E17">
        <w:t>.</w:t>
      </w:r>
    </w:p>
    <w:p w:rsidR="00F458BE" w:rsidRPr="00767E17" w:rsidRDefault="00F458BE" w:rsidP="00BB334A">
      <w:pPr>
        <w:pStyle w:val="37"/>
        <w:jc w:val="both"/>
      </w:pPr>
      <w:r>
        <w:t xml:space="preserve">            </w:t>
      </w:r>
      <w:r w:rsidRPr="00767E17">
        <w:t xml:space="preserve">Наполняемость  </w:t>
      </w:r>
      <w:r>
        <w:t>дошкольной группы</w:t>
      </w:r>
      <w:r w:rsidRPr="00767E17">
        <w:t xml:space="preserve">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F458BE" w:rsidRDefault="00F458BE" w:rsidP="00BB334A">
      <w:pPr>
        <w:pStyle w:val="37"/>
        <w:rPr>
          <w:b/>
          <w:i/>
        </w:rPr>
      </w:pPr>
      <w:r w:rsidRPr="00767E17">
        <w:rPr>
          <w:b/>
          <w:i/>
        </w:rPr>
        <w:t xml:space="preserve"> </w:t>
      </w:r>
    </w:p>
    <w:p w:rsidR="00F458BE" w:rsidRPr="00767E17" w:rsidRDefault="00F458BE" w:rsidP="00BB334A">
      <w:pPr>
        <w:pStyle w:val="37"/>
        <w:outlineLvl w:val="0"/>
        <w:rPr>
          <w:b/>
          <w:i/>
        </w:rPr>
      </w:pPr>
      <w:r w:rsidRPr="00767E17">
        <w:rPr>
          <w:b/>
          <w:i/>
        </w:rPr>
        <w:t>Структура и контингент воспитанников:</w:t>
      </w:r>
    </w:p>
    <w:p w:rsidR="00F458BE" w:rsidRPr="00767E17" w:rsidRDefault="00F458BE" w:rsidP="00BB334A">
      <w:pPr>
        <w:pStyle w:val="37"/>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260"/>
        <w:gridCol w:w="3232"/>
      </w:tblGrid>
      <w:tr w:rsidR="00F458BE" w:rsidRPr="00436EBC" w:rsidTr="00BF6D2A">
        <w:trPr>
          <w:trHeight w:val="540"/>
        </w:trPr>
        <w:tc>
          <w:tcPr>
            <w:tcW w:w="2835"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Параметры</w:t>
            </w:r>
          </w:p>
        </w:tc>
        <w:tc>
          <w:tcPr>
            <w:tcW w:w="6492" w:type="dxa"/>
            <w:gridSpan w:val="2"/>
            <w:vAlign w:val="center"/>
          </w:tcPr>
          <w:p w:rsidR="00F458BE" w:rsidRPr="00436EBC" w:rsidRDefault="00F458BE" w:rsidP="00BF6D2A">
            <w:pPr>
              <w:pStyle w:val="37"/>
              <w:jc w:val="center"/>
              <w:rPr>
                <w:rFonts w:ascii="Times New Roman" w:hAnsi="Times New Roman"/>
                <w:szCs w:val="24"/>
              </w:rPr>
            </w:pPr>
            <w:r w:rsidRPr="00436EBC">
              <w:rPr>
                <w:rFonts w:ascii="Times New Roman" w:hAnsi="Times New Roman"/>
                <w:szCs w:val="24"/>
              </w:rPr>
              <w:t>2015 г.</w:t>
            </w:r>
          </w:p>
        </w:tc>
      </w:tr>
      <w:tr w:rsidR="00F458BE" w:rsidRPr="00436EBC" w:rsidTr="00BF6D2A">
        <w:trPr>
          <w:trHeight w:val="547"/>
        </w:trPr>
        <w:tc>
          <w:tcPr>
            <w:tcW w:w="2835"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Общий контингент (человек)</w:t>
            </w:r>
          </w:p>
        </w:tc>
        <w:tc>
          <w:tcPr>
            <w:tcW w:w="6492" w:type="dxa"/>
            <w:gridSpan w:val="2"/>
            <w:vAlign w:val="center"/>
          </w:tcPr>
          <w:p w:rsidR="00F458BE" w:rsidRPr="00436EBC" w:rsidRDefault="00080BC0" w:rsidP="00BF6D2A">
            <w:pPr>
              <w:pStyle w:val="37"/>
              <w:jc w:val="center"/>
              <w:rPr>
                <w:rFonts w:ascii="Times New Roman" w:hAnsi="Times New Roman"/>
                <w:szCs w:val="24"/>
              </w:rPr>
            </w:pPr>
            <w:r w:rsidRPr="00436EBC">
              <w:rPr>
                <w:rFonts w:ascii="Times New Roman" w:hAnsi="Times New Roman"/>
                <w:szCs w:val="24"/>
              </w:rPr>
              <w:t>21</w:t>
            </w:r>
          </w:p>
        </w:tc>
      </w:tr>
      <w:tr w:rsidR="00F458BE" w:rsidRPr="00436EBC" w:rsidTr="00BF6D2A">
        <w:trPr>
          <w:trHeight w:val="413"/>
        </w:trPr>
        <w:tc>
          <w:tcPr>
            <w:tcW w:w="2835"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Количество групп и мест в ДОУ (_/_)</w:t>
            </w:r>
          </w:p>
        </w:tc>
        <w:tc>
          <w:tcPr>
            <w:tcW w:w="6492" w:type="dxa"/>
            <w:gridSpan w:val="2"/>
            <w:vAlign w:val="center"/>
          </w:tcPr>
          <w:p w:rsidR="00F458BE" w:rsidRPr="00436EBC" w:rsidRDefault="00F458BE" w:rsidP="00BF6D2A">
            <w:pPr>
              <w:pStyle w:val="37"/>
              <w:jc w:val="center"/>
              <w:rPr>
                <w:rFonts w:ascii="Times New Roman" w:hAnsi="Times New Roman"/>
                <w:szCs w:val="24"/>
              </w:rPr>
            </w:pPr>
            <w:r w:rsidRPr="00436EBC">
              <w:rPr>
                <w:rFonts w:ascii="Times New Roman" w:hAnsi="Times New Roman"/>
                <w:szCs w:val="24"/>
              </w:rPr>
              <w:t>1/</w:t>
            </w:r>
            <w:r w:rsidR="00080BC0" w:rsidRPr="00436EBC">
              <w:rPr>
                <w:rFonts w:ascii="Times New Roman" w:hAnsi="Times New Roman"/>
                <w:szCs w:val="24"/>
              </w:rPr>
              <w:t>21</w:t>
            </w:r>
          </w:p>
        </w:tc>
      </w:tr>
      <w:tr w:rsidR="00F458BE" w:rsidRPr="00436EBC" w:rsidTr="00BF6D2A">
        <w:trPr>
          <w:trHeight w:val="703"/>
        </w:trPr>
        <w:tc>
          <w:tcPr>
            <w:tcW w:w="2835"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Наполняемость по группам в соответствии с возрастом:</w:t>
            </w:r>
          </w:p>
        </w:tc>
        <w:tc>
          <w:tcPr>
            <w:tcW w:w="3260"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Количество групп</w:t>
            </w:r>
          </w:p>
        </w:tc>
        <w:tc>
          <w:tcPr>
            <w:tcW w:w="3232"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Количество человек</w:t>
            </w:r>
          </w:p>
        </w:tc>
      </w:tr>
      <w:tr w:rsidR="00F458BE" w:rsidRPr="00436EBC" w:rsidTr="00BF6D2A">
        <w:trPr>
          <w:trHeight w:val="415"/>
        </w:trPr>
        <w:tc>
          <w:tcPr>
            <w:tcW w:w="2835"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 xml:space="preserve"> - разновозрастная (кол-во чел)</w:t>
            </w:r>
          </w:p>
        </w:tc>
        <w:tc>
          <w:tcPr>
            <w:tcW w:w="3260" w:type="dxa"/>
            <w:vAlign w:val="center"/>
          </w:tcPr>
          <w:p w:rsidR="00F458BE" w:rsidRPr="00436EBC" w:rsidRDefault="00F458BE" w:rsidP="00BF6D2A">
            <w:pPr>
              <w:pStyle w:val="37"/>
              <w:rPr>
                <w:rFonts w:ascii="Times New Roman" w:hAnsi="Times New Roman"/>
                <w:szCs w:val="24"/>
              </w:rPr>
            </w:pPr>
            <w:r w:rsidRPr="00436EBC">
              <w:rPr>
                <w:rFonts w:ascii="Times New Roman" w:hAnsi="Times New Roman"/>
                <w:szCs w:val="24"/>
              </w:rPr>
              <w:t>1</w:t>
            </w:r>
          </w:p>
        </w:tc>
        <w:tc>
          <w:tcPr>
            <w:tcW w:w="3232" w:type="dxa"/>
            <w:vAlign w:val="center"/>
          </w:tcPr>
          <w:p w:rsidR="00F458BE" w:rsidRPr="00436EBC" w:rsidRDefault="00080BC0" w:rsidP="00BF6D2A">
            <w:pPr>
              <w:pStyle w:val="37"/>
              <w:rPr>
                <w:rFonts w:ascii="Times New Roman" w:hAnsi="Times New Roman"/>
                <w:szCs w:val="24"/>
              </w:rPr>
            </w:pPr>
            <w:r w:rsidRPr="00436EBC">
              <w:rPr>
                <w:rFonts w:ascii="Times New Roman" w:hAnsi="Times New Roman"/>
                <w:szCs w:val="24"/>
              </w:rPr>
              <w:t>8</w:t>
            </w:r>
          </w:p>
        </w:tc>
      </w:tr>
    </w:tbl>
    <w:p w:rsidR="00F458BE" w:rsidRPr="00767E17" w:rsidRDefault="00F458BE" w:rsidP="00BB334A">
      <w:pPr>
        <w:pStyle w:val="37"/>
      </w:pPr>
    </w:p>
    <w:p w:rsidR="00F458BE" w:rsidRDefault="00F458BE" w:rsidP="007650EF">
      <w:pPr>
        <w:ind w:firstLine="539"/>
        <w:jc w:val="both"/>
        <w:rPr>
          <w:b/>
          <w:sz w:val="28"/>
          <w:szCs w:val="28"/>
          <w:lang w:val="en-US"/>
        </w:rPr>
      </w:pPr>
      <w:r w:rsidRPr="00A704E8">
        <w:rPr>
          <w:b/>
          <w:sz w:val="28"/>
          <w:szCs w:val="28"/>
        </w:rPr>
        <w:t xml:space="preserve"> Информационно-методическое  обеспечение </w:t>
      </w:r>
    </w:p>
    <w:p w:rsidR="00F458BE" w:rsidRPr="007650EF" w:rsidRDefault="00F458BE" w:rsidP="007650EF">
      <w:pPr>
        <w:ind w:firstLine="539"/>
        <w:jc w:val="both"/>
        <w:rPr>
          <w:rFonts w:ascii="Times New Roman" w:hAnsi="Times New Roman"/>
          <w:sz w:val="24"/>
        </w:rPr>
      </w:pPr>
      <w:r w:rsidRPr="007650EF">
        <w:rPr>
          <w:rFonts w:ascii="Times New Roman" w:hAnsi="Times New Roman"/>
          <w:sz w:val="24"/>
        </w:rPr>
        <w:t xml:space="preserve"> В учреждении создается  информационная система управления процессом реализации ОП ДОУ: разработаны электронные методические ресурсы, программно-методическое обеспечение образовательного процесса представлено в электронном виде.</w:t>
      </w:r>
    </w:p>
    <w:p w:rsidR="00F458BE" w:rsidRPr="007650EF" w:rsidRDefault="00F458BE" w:rsidP="007650EF">
      <w:pPr>
        <w:ind w:firstLine="539"/>
        <w:jc w:val="both"/>
        <w:rPr>
          <w:rFonts w:ascii="Times New Roman" w:hAnsi="Times New Roman"/>
          <w:b/>
          <w:sz w:val="24"/>
          <w:szCs w:val="28"/>
        </w:rPr>
      </w:pPr>
      <w:r w:rsidRPr="007650EF">
        <w:rPr>
          <w:rFonts w:ascii="Times New Roman" w:hAnsi="Times New Roman"/>
          <w:sz w:val="24"/>
        </w:rPr>
        <w:t>Создана возможность осуществлять взаимодействие сотрудников учреждения с органами управления образованием через сайт учреждения, образовательные порталы, электронную почту (иными современными сетевыми способами общения).</w:t>
      </w:r>
    </w:p>
    <w:p w:rsidR="00F458BE" w:rsidRDefault="00F458BE" w:rsidP="00BB334A">
      <w:pPr>
        <w:pStyle w:val="37"/>
        <w:jc w:val="both"/>
      </w:pPr>
      <w:r>
        <w:t xml:space="preserve">          </w:t>
      </w:r>
      <w:r w:rsidRPr="005544C7">
        <w:t xml:space="preserve">В образовательном учреждении </w:t>
      </w:r>
      <w:proofErr w:type="gramStart"/>
      <w:r>
        <w:t>о</w:t>
      </w:r>
      <w:r w:rsidRPr="008A5FE7">
        <w:t>формл</w:t>
      </w:r>
      <w:r>
        <w:t xml:space="preserve">яются </w:t>
      </w:r>
      <w:r w:rsidRPr="008A5FE7">
        <w:t xml:space="preserve"> материалы</w:t>
      </w:r>
      <w:proofErr w:type="gramEnd"/>
      <w:r w:rsidRPr="008A5FE7">
        <w:t xml:space="preserve"> по различным направлениям деятельности, с использованием программ </w:t>
      </w:r>
      <w:proofErr w:type="spellStart"/>
      <w:r w:rsidRPr="008A5FE7">
        <w:t>Microsoft</w:t>
      </w:r>
      <w:proofErr w:type="spellEnd"/>
      <w:r w:rsidRPr="008A5FE7">
        <w:t xml:space="preserve"> </w:t>
      </w:r>
      <w:r w:rsidRPr="008A5FE7">
        <w:rPr>
          <w:lang w:val="en-US"/>
        </w:rPr>
        <w:t>O</w:t>
      </w:r>
      <w:proofErr w:type="spellStart"/>
      <w:r w:rsidRPr="008A5FE7">
        <w:t>ffice,Word</w:t>
      </w:r>
      <w:proofErr w:type="spellEnd"/>
      <w:r w:rsidRPr="008A5FE7">
        <w:t xml:space="preserve">, </w:t>
      </w:r>
      <w:proofErr w:type="spellStart"/>
      <w:r w:rsidRPr="008A5FE7">
        <w:t>Excel</w:t>
      </w:r>
      <w:proofErr w:type="spellEnd"/>
      <w:r w:rsidRPr="008A5FE7">
        <w:t>, в т</w:t>
      </w:r>
      <w:r>
        <w:t>ом числе при разработки планов</w:t>
      </w:r>
      <w:r w:rsidRPr="008A5FE7">
        <w:t xml:space="preserve">, различного вида </w:t>
      </w:r>
      <w:r>
        <w:t xml:space="preserve">методических </w:t>
      </w:r>
      <w:r w:rsidRPr="008A5FE7">
        <w:t>мероприятий</w:t>
      </w:r>
      <w:r>
        <w:t xml:space="preserve"> для </w:t>
      </w:r>
      <w:proofErr w:type="spellStart"/>
      <w:r>
        <w:t>педагогв</w:t>
      </w:r>
      <w:proofErr w:type="spellEnd"/>
      <w:r w:rsidRPr="008A5FE7">
        <w:t>, консультаций</w:t>
      </w:r>
      <w:r w:rsidRPr="006B45C1">
        <w:t xml:space="preserve"> д</w:t>
      </w:r>
      <w:r>
        <w:t>ля родителей.</w:t>
      </w:r>
    </w:p>
    <w:p w:rsidR="00F458BE" w:rsidRDefault="00F458BE" w:rsidP="00BB334A">
      <w:pPr>
        <w:pStyle w:val="37"/>
        <w:jc w:val="both"/>
      </w:pPr>
      <w:r>
        <w:t xml:space="preserve">        Д</w:t>
      </w:r>
      <w:r w:rsidRPr="006B45C1">
        <w:t>ля повышения эффективности</w:t>
      </w:r>
      <w:r>
        <w:t xml:space="preserve"> различных форм работы с воспитателями и педагогами используются   </w:t>
      </w:r>
      <w:proofErr w:type="gramStart"/>
      <w:r>
        <w:t>мультимедийные  презентации</w:t>
      </w:r>
      <w:proofErr w:type="gramEnd"/>
      <w:r>
        <w:t xml:space="preserve"> </w:t>
      </w:r>
      <w:r w:rsidRPr="006B45C1">
        <w:t xml:space="preserve"> в программе </w:t>
      </w:r>
      <w:proofErr w:type="spellStart"/>
      <w:r w:rsidRPr="006B45C1">
        <w:t>Microsoft</w:t>
      </w:r>
      <w:proofErr w:type="spellEnd"/>
      <w:r w:rsidRPr="006B45C1">
        <w:t xml:space="preserve"> </w:t>
      </w:r>
      <w:proofErr w:type="spellStart"/>
      <w:r w:rsidRPr="006B45C1">
        <w:t>Office</w:t>
      </w:r>
      <w:proofErr w:type="spellEnd"/>
      <w:r w:rsidRPr="006B45C1">
        <w:t xml:space="preserve"> , </w:t>
      </w:r>
      <w:proofErr w:type="spellStart"/>
      <w:r w:rsidRPr="006B45C1">
        <w:t>РowerPoint</w:t>
      </w:r>
      <w:proofErr w:type="spellEnd"/>
      <w:r>
        <w:t>.</w:t>
      </w:r>
      <w:r w:rsidRPr="006B45C1">
        <w:t xml:space="preserve">  </w:t>
      </w:r>
    </w:p>
    <w:p w:rsidR="00F458BE" w:rsidRPr="009C332A" w:rsidRDefault="00F458BE" w:rsidP="00BB334A">
      <w:pPr>
        <w:pStyle w:val="37"/>
        <w:jc w:val="both"/>
      </w:pPr>
      <w:r>
        <w:t xml:space="preserve">          Педагогические работники используется  </w:t>
      </w:r>
      <w:proofErr w:type="spellStart"/>
      <w:r>
        <w:t>Internet</w:t>
      </w:r>
      <w:proofErr w:type="spellEnd"/>
      <w:r>
        <w:t xml:space="preserve">  </w:t>
      </w:r>
      <w:r w:rsidRPr="006B45C1">
        <w:t>с целью информационного и научно-педагогического сопровождения образовательного пр</w:t>
      </w:r>
      <w:r>
        <w:t>оцесса в ДОУ,</w:t>
      </w:r>
      <w:r w:rsidRPr="00410FDC">
        <w:t xml:space="preserve"> </w:t>
      </w:r>
      <w:r>
        <w:t>знакомятся</w:t>
      </w:r>
      <w:r w:rsidRPr="00F86A7C">
        <w:t xml:space="preserve"> с наработками других педагогов. </w:t>
      </w:r>
      <w:r>
        <w:t xml:space="preserve">Для поселкового детского сада, отдалённого от краевого </w:t>
      </w:r>
      <w:r w:rsidRPr="009C332A">
        <w:t xml:space="preserve">центра, такая форма самообразования очень актуальна и действенна, у воспитателей появилась возможность «виртуального» общения с коллегами с помощью </w:t>
      </w:r>
      <w:proofErr w:type="spellStart"/>
      <w:r>
        <w:t>Internet</w:t>
      </w:r>
      <w:proofErr w:type="spellEnd"/>
      <w:r>
        <w:t xml:space="preserve"> </w:t>
      </w:r>
      <w:r w:rsidRPr="009C332A">
        <w:t xml:space="preserve"> сетей.</w:t>
      </w:r>
    </w:p>
    <w:p w:rsidR="00F458BE" w:rsidRPr="009C332A" w:rsidRDefault="00F458BE" w:rsidP="00BB334A">
      <w:pPr>
        <w:pStyle w:val="37"/>
        <w:jc w:val="both"/>
      </w:pPr>
      <w:r>
        <w:t>Д</w:t>
      </w:r>
      <w:r w:rsidRPr="009C332A">
        <w:t xml:space="preserve">ля создания и демонстрации </w:t>
      </w:r>
      <w:r>
        <w:t xml:space="preserve"> фото-презентаций, видеофильмов и</w:t>
      </w:r>
      <w:r w:rsidRPr="009C332A">
        <w:t>споль</w:t>
      </w:r>
      <w:r>
        <w:t>зуется   цифровая  фотоаппаратура</w:t>
      </w:r>
      <w:r w:rsidRPr="009C332A">
        <w:t xml:space="preserve"> и программы редактирования </w:t>
      </w:r>
    </w:p>
    <w:p w:rsidR="00F458BE" w:rsidRPr="00436EBC" w:rsidRDefault="00F458BE" w:rsidP="00BB334A">
      <w:pPr>
        <w:pStyle w:val="37"/>
        <w:jc w:val="both"/>
      </w:pPr>
      <w:r>
        <w:t xml:space="preserve">         </w:t>
      </w:r>
      <w:r w:rsidR="00080BC0" w:rsidRPr="00436EBC">
        <w:t>В МКОУ ООШ № 16</w:t>
      </w:r>
      <w:r w:rsidRPr="00436EBC">
        <w:t xml:space="preserve"> создан сайт http://</w:t>
      </w:r>
      <w:proofErr w:type="spellStart"/>
      <w:r w:rsidR="00436EBC" w:rsidRPr="00436EBC">
        <w:rPr>
          <w:lang w:val="en-US"/>
        </w:rPr>
        <w:t>dou</w:t>
      </w:r>
      <w:proofErr w:type="spellEnd"/>
      <w:r w:rsidR="00436EBC" w:rsidRPr="00436EBC">
        <w:t>-</w:t>
      </w:r>
      <w:proofErr w:type="spellStart"/>
      <w:r w:rsidR="00436EBC" w:rsidRPr="00436EBC">
        <w:rPr>
          <w:lang w:val="en-US"/>
        </w:rPr>
        <w:t>alanap</w:t>
      </w:r>
      <w:proofErr w:type="spellEnd"/>
      <w:r w:rsidR="00436EBC" w:rsidRPr="00436EBC">
        <w:t>.</w:t>
      </w:r>
      <w:proofErr w:type="spellStart"/>
      <w:r w:rsidR="00436EBC" w:rsidRPr="00436EBC">
        <w:rPr>
          <w:lang w:val="en-US"/>
        </w:rPr>
        <w:t>ippk</w:t>
      </w:r>
      <w:proofErr w:type="spellEnd"/>
      <w:r w:rsidR="00436EBC" w:rsidRPr="00436EBC">
        <w:t>.</w:t>
      </w:r>
      <w:proofErr w:type="spellStart"/>
      <w:r w:rsidR="00436EBC" w:rsidRPr="00436EBC">
        <w:rPr>
          <w:lang w:val="en-US"/>
        </w:rPr>
        <w:t>ru</w:t>
      </w:r>
      <w:proofErr w:type="spellEnd"/>
      <w:r w:rsidRPr="00436EBC">
        <w:t xml:space="preserve">, который постоянно обновляется и </w:t>
      </w:r>
      <w:proofErr w:type="gramStart"/>
      <w:r w:rsidRPr="00436EBC">
        <w:t>пополняется,  имеется</w:t>
      </w:r>
      <w:proofErr w:type="gramEnd"/>
      <w:r w:rsidRPr="00436EBC">
        <w:t xml:space="preserve">  электронная почта . </w:t>
      </w:r>
    </w:p>
    <w:p w:rsidR="00F458BE" w:rsidRPr="00483C5F" w:rsidRDefault="00F458BE" w:rsidP="00E933E1">
      <w:pPr>
        <w:pStyle w:val="37"/>
        <w:jc w:val="both"/>
        <w:sectPr w:rsidR="00F458BE" w:rsidRPr="00483C5F" w:rsidSect="00BF6D2A">
          <w:pgSz w:w="11906" w:h="16838"/>
          <w:pgMar w:top="720" w:right="849" w:bottom="720" w:left="993" w:header="709" w:footer="709" w:gutter="0"/>
          <w:cols w:space="720"/>
        </w:sectPr>
      </w:pPr>
      <w:r>
        <w:t xml:space="preserve">          Организована система мониторинга в учреждении, разработаны электронные таблицы, диагностические карты позволяющие эффективно осуществлять сбор, обработку и хранение информации, полученной в результате проведения мониторинга.</w:t>
      </w:r>
    </w:p>
    <w:p w:rsidR="00F458BE" w:rsidRPr="006E7816" w:rsidRDefault="00F458BE" w:rsidP="002A4478">
      <w:pPr>
        <w:pStyle w:val="a9"/>
        <w:spacing w:after="0"/>
        <w:ind w:left="0"/>
        <w:outlineLvl w:val="0"/>
        <w:rPr>
          <w:b/>
        </w:rPr>
      </w:pPr>
      <w:r>
        <w:rPr>
          <w:b/>
        </w:rPr>
        <w:t xml:space="preserve">3.3 </w:t>
      </w:r>
      <w:r w:rsidRPr="006E7816">
        <w:rPr>
          <w:b/>
        </w:rPr>
        <w:t>Распорядок и режим дня</w:t>
      </w:r>
    </w:p>
    <w:p w:rsidR="00F458BE" w:rsidRDefault="00F458BE" w:rsidP="00415BD2">
      <w:pPr>
        <w:pStyle w:val="a5"/>
        <w:jc w:val="both"/>
      </w:pPr>
      <w:r>
        <w:t xml:space="preserve">        Режим дня в дошкольном образовательном учреждении - это рациональная продолжительность и разумное чередование различных видов деятельности и отдыха детей в течение суток. Организация режима дня и воспитательно-образовательного процесса в дошкольном образовательном учреждении производится в соответствии с Санитарно- эпидемиологическими правилами и нормативами для ДОО 2.4.1.3049-13, 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 26110.</w:t>
      </w:r>
    </w:p>
    <w:p w:rsidR="00F458BE" w:rsidRDefault="00F458BE" w:rsidP="00415BD2">
      <w:pPr>
        <w:pStyle w:val="a5"/>
        <w:jc w:val="both"/>
      </w:pPr>
      <w:r>
        <w:t xml:space="preserve">        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непрерывной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 Режим дня составляется на холодный и теплый период </w:t>
      </w:r>
      <w:r w:rsidRPr="00EA068B">
        <w:t>Режим дня  выполняется  на  протяжении  всего  периода  воспитания  детей  в  дошкольном  учреждении,  сохраняя  последовательность,  постоянство  и  постепенность. Организация  режима  дня  проводится  с  учетом  теплого  и  холодного  периода  года.</w:t>
      </w:r>
    </w:p>
    <w:p w:rsidR="00F458BE" w:rsidRDefault="00F458BE" w:rsidP="00E933E1">
      <w:pPr>
        <w:contextualSpacing/>
      </w:pPr>
    </w:p>
    <w:p w:rsidR="00F458BE" w:rsidRPr="00FB0DA4" w:rsidRDefault="00F458BE" w:rsidP="00FB0DA4">
      <w:pPr>
        <w:shd w:val="clear" w:color="auto" w:fill="FFFFFF"/>
        <w:ind w:left="1291"/>
        <w:outlineLvl w:val="0"/>
        <w:rPr>
          <w:rFonts w:ascii="Times New Roman" w:hAnsi="Times New Roman"/>
          <w:b/>
          <w:i/>
          <w:sz w:val="24"/>
        </w:rPr>
      </w:pPr>
      <w:r w:rsidRPr="00FB0DA4">
        <w:rPr>
          <w:rFonts w:ascii="Times New Roman" w:hAnsi="Times New Roman"/>
          <w:b/>
          <w:bCs/>
          <w:i/>
          <w:spacing w:val="-6"/>
          <w:sz w:val="24"/>
        </w:rPr>
        <w:t xml:space="preserve">Режим дня </w:t>
      </w:r>
      <w:r w:rsidRPr="00FB0DA4">
        <w:rPr>
          <w:rFonts w:ascii="Times New Roman" w:hAnsi="Times New Roman"/>
          <w:b/>
          <w:i/>
          <w:sz w:val="24"/>
        </w:rPr>
        <w:t xml:space="preserve"> </w:t>
      </w:r>
      <w:r w:rsidRPr="00FB0DA4">
        <w:rPr>
          <w:rFonts w:ascii="Times New Roman" w:hAnsi="Times New Roman"/>
          <w:b/>
          <w:bCs/>
          <w:i/>
          <w:spacing w:val="-3"/>
          <w:sz w:val="24"/>
        </w:rPr>
        <w:t>(холодный  период года)</w:t>
      </w:r>
    </w:p>
    <w:tbl>
      <w:tblPr>
        <w:tblW w:w="9214" w:type="dxa"/>
        <w:tblInd w:w="40" w:type="dxa"/>
        <w:tblLayout w:type="fixed"/>
        <w:tblCellMar>
          <w:left w:w="40" w:type="dxa"/>
          <w:right w:w="40" w:type="dxa"/>
        </w:tblCellMar>
        <w:tblLook w:val="0000" w:firstRow="0" w:lastRow="0" w:firstColumn="0" w:lastColumn="0" w:noHBand="0" w:noVBand="0"/>
      </w:tblPr>
      <w:tblGrid>
        <w:gridCol w:w="360"/>
        <w:gridCol w:w="7295"/>
        <w:gridCol w:w="1559"/>
      </w:tblGrid>
      <w:tr w:rsidR="00F458BE" w:rsidRPr="00FB0DA4" w:rsidTr="00FB0DA4">
        <w:trPr>
          <w:trHeight w:hRule="exact" w:val="85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FB0DA4" w:rsidRDefault="00F458BE" w:rsidP="00FB0DA4">
            <w:pPr>
              <w:shd w:val="clear" w:color="auto" w:fill="FFFFFF"/>
              <w:spacing w:line="274" w:lineRule="exact"/>
              <w:ind w:left="14" w:right="67"/>
              <w:rPr>
                <w:rFonts w:ascii="Times New Roman" w:hAnsi="Times New Roman"/>
                <w:sz w:val="24"/>
              </w:rPr>
            </w:pPr>
            <w:r w:rsidRPr="00FB0DA4">
              <w:rPr>
                <w:rFonts w:ascii="Times New Roman" w:hAnsi="Times New Roman"/>
                <w:sz w:val="24"/>
              </w:rPr>
              <w:t xml:space="preserve">№п/ </w:t>
            </w: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FB0DA4" w:rsidRDefault="00F458BE" w:rsidP="00FB0DA4">
            <w:pPr>
              <w:shd w:val="clear" w:color="auto" w:fill="FFFFFF"/>
              <w:ind w:left="10"/>
              <w:jc w:val="center"/>
              <w:rPr>
                <w:rFonts w:ascii="Times New Roman" w:hAnsi="Times New Roman"/>
                <w:b/>
                <w:sz w:val="24"/>
              </w:rPr>
            </w:pPr>
            <w:r w:rsidRPr="00FB0DA4">
              <w:rPr>
                <w:rFonts w:ascii="Times New Roman" w:hAnsi="Times New Roman"/>
                <w:b/>
                <w:sz w:val="24"/>
              </w:rPr>
              <w:t>Виды 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FB0DA4" w:rsidRDefault="00F458BE" w:rsidP="00FB0DA4">
            <w:pPr>
              <w:shd w:val="clear" w:color="auto" w:fill="FFFFFF"/>
              <w:spacing w:line="278" w:lineRule="exact"/>
              <w:jc w:val="center"/>
              <w:rPr>
                <w:rFonts w:ascii="Times New Roman" w:hAnsi="Times New Roman"/>
                <w:b/>
                <w:spacing w:val="-9"/>
                <w:sz w:val="24"/>
              </w:rPr>
            </w:pPr>
          </w:p>
        </w:tc>
      </w:tr>
      <w:tr w:rsidR="00F458BE" w:rsidRPr="00A133A4" w:rsidTr="00FB0DA4">
        <w:trPr>
          <w:trHeight w:hRule="exact" w:val="1432"/>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9" w:lineRule="exact"/>
              <w:rPr>
                <w:rFonts w:ascii="Times New Roman" w:hAnsi="Times New Roman"/>
                <w:sz w:val="24"/>
              </w:rPr>
            </w:pPr>
            <w:r w:rsidRPr="00A133A4">
              <w:rPr>
                <w:rFonts w:ascii="Times New Roman" w:hAnsi="Times New Roman"/>
                <w:b/>
                <w:bCs/>
                <w:sz w:val="24"/>
              </w:rPr>
              <w:t>Прием и осмотр детей.</w:t>
            </w:r>
          </w:p>
          <w:p w:rsidR="00F458BE" w:rsidRPr="00A133A4" w:rsidRDefault="00F458BE" w:rsidP="00FB0DA4">
            <w:pPr>
              <w:shd w:val="clear" w:color="auto" w:fill="FFFFFF"/>
              <w:spacing w:line="269" w:lineRule="exact"/>
              <w:rPr>
                <w:rFonts w:ascii="Times New Roman" w:hAnsi="Times New Roman"/>
                <w:sz w:val="24"/>
              </w:rPr>
            </w:pPr>
            <w:r w:rsidRPr="00A133A4">
              <w:rPr>
                <w:rFonts w:ascii="Times New Roman" w:hAnsi="Times New Roman"/>
                <w:spacing w:val="-1"/>
                <w:sz w:val="24"/>
              </w:rPr>
              <w:t>Индивидуальные беседы с детьми.</w:t>
            </w:r>
          </w:p>
          <w:p w:rsidR="00F458BE" w:rsidRPr="00A133A4" w:rsidRDefault="00F458BE" w:rsidP="00FB0DA4">
            <w:pPr>
              <w:shd w:val="clear" w:color="auto" w:fill="FFFFFF"/>
              <w:spacing w:line="269" w:lineRule="exact"/>
              <w:rPr>
                <w:rFonts w:ascii="Times New Roman" w:hAnsi="Times New Roman"/>
                <w:sz w:val="24"/>
              </w:rPr>
            </w:pPr>
            <w:r w:rsidRPr="00A133A4">
              <w:rPr>
                <w:rFonts w:ascii="Times New Roman" w:hAnsi="Times New Roman"/>
                <w:spacing w:val="-1"/>
                <w:sz w:val="24"/>
              </w:rPr>
              <w:t xml:space="preserve">Самостоятельная </w:t>
            </w:r>
            <w:proofErr w:type="spellStart"/>
            <w:r w:rsidRPr="00A133A4">
              <w:rPr>
                <w:rFonts w:ascii="Times New Roman" w:hAnsi="Times New Roman"/>
                <w:spacing w:val="-1"/>
                <w:sz w:val="24"/>
              </w:rPr>
              <w:t>двигательно</w:t>
            </w:r>
            <w:proofErr w:type="spellEnd"/>
            <w:r w:rsidRPr="00A133A4">
              <w:rPr>
                <w:rFonts w:ascii="Times New Roman" w:hAnsi="Times New Roman"/>
                <w:spacing w:val="-1"/>
                <w:sz w:val="24"/>
              </w:rPr>
              <w:t xml:space="preserve"> -</w:t>
            </w:r>
            <w:r w:rsidRPr="00A133A4">
              <w:rPr>
                <w:rFonts w:ascii="Times New Roman" w:hAnsi="Times New Roman"/>
                <w:sz w:val="24"/>
              </w:rPr>
              <w:t xml:space="preserve"> игровая деятельность.</w:t>
            </w:r>
          </w:p>
          <w:p w:rsidR="00F458BE" w:rsidRPr="00A133A4" w:rsidRDefault="00F458BE" w:rsidP="00FB0DA4">
            <w:pPr>
              <w:shd w:val="clear" w:color="auto" w:fill="FFFFFF"/>
              <w:spacing w:line="274" w:lineRule="exact"/>
              <w:rPr>
                <w:rFonts w:ascii="Times New Roman" w:hAnsi="Times New Roman"/>
                <w:spacing w:val="-2"/>
                <w:sz w:val="24"/>
              </w:rPr>
            </w:pPr>
            <w:r w:rsidRPr="00A133A4">
              <w:rPr>
                <w:rFonts w:ascii="Times New Roman" w:hAnsi="Times New Roman"/>
                <w:spacing w:val="-2"/>
                <w:sz w:val="24"/>
              </w:rPr>
              <w:t>Индивидуальная работа с детьми</w:t>
            </w:r>
          </w:p>
          <w:p w:rsidR="00F458BE" w:rsidRPr="00A133A4" w:rsidRDefault="00F458BE" w:rsidP="00FB0DA4">
            <w:pPr>
              <w:shd w:val="clear" w:color="auto" w:fill="FFFFFF"/>
              <w:spacing w:line="274" w:lineRule="exact"/>
              <w:rPr>
                <w:rFonts w:ascii="Times New Roman" w:hAnsi="Times New Roman"/>
                <w:sz w:val="24"/>
              </w:rPr>
            </w:pPr>
            <w:r w:rsidRPr="00A133A4">
              <w:rPr>
                <w:rFonts w:ascii="Times New Roman" w:hAnsi="Times New Roman"/>
                <w:spacing w:val="-2"/>
                <w:sz w:val="24"/>
              </w:rPr>
              <w:t>Артикуляционная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9" w:lineRule="exact"/>
              <w:ind w:left="5" w:right="307"/>
              <w:rPr>
                <w:rFonts w:ascii="Times New Roman" w:hAnsi="Times New Roman"/>
                <w:sz w:val="24"/>
              </w:rPr>
            </w:pPr>
          </w:p>
          <w:p w:rsidR="00F458BE" w:rsidRPr="00A133A4" w:rsidRDefault="00274F67" w:rsidP="00FB0DA4">
            <w:pPr>
              <w:shd w:val="clear" w:color="auto" w:fill="FFFFFF"/>
              <w:spacing w:line="269" w:lineRule="exact"/>
              <w:ind w:left="5" w:right="307"/>
              <w:rPr>
                <w:rFonts w:ascii="Times New Roman" w:hAnsi="Times New Roman"/>
                <w:sz w:val="24"/>
              </w:rPr>
            </w:pPr>
            <w:r w:rsidRPr="00A133A4">
              <w:rPr>
                <w:rFonts w:ascii="Times New Roman" w:hAnsi="Times New Roman"/>
                <w:sz w:val="24"/>
              </w:rPr>
              <w:t xml:space="preserve"> 8.00- 9.00</w:t>
            </w:r>
          </w:p>
        </w:tc>
      </w:tr>
      <w:tr w:rsidR="00F458BE" w:rsidRPr="00A133A4" w:rsidTr="00FB0DA4">
        <w:trPr>
          <w:trHeight w:hRule="exact" w:val="311"/>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sz w:val="24"/>
              </w:rPr>
            </w:pPr>
            <w:r w:rsidRPr="00A133A4">
              <w:rPr>
                <w:rFonts w:ascii="Times New Roman" w:hAnsi="Times New Roman"/>
                <w:b/>
                <w:bCs/>
                <w:spacing w:val="-3"/>
                <w:sz w:val="24"/>
              </w:rPr>
              <w:t>Комплекс разминочных упражнений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274F67" w:rsidP="00FB0DA4">
            <w:pPr>
              <w:shd w:val="clear" w:color="auto" w:fill="FFFFFF"/>
              <w:spacing w:line="269" w:lineRule="exact"/>
              <w:ind w:left="5" w:right="307"/>
              <w:rPr>
                <w:rFonts w:ascii="Times New Roman" w:hAnsi="Times New Roman"/>
                <w:sz w:val="24"/>
              </w:rPr>
            </w:pPr>
            <w:r w:rsidRPr="00A133A4">
              <w:rPr>
                <w:rFonts w:ascii="Times New Roman" w:hAnsi="Times New Roman"/>
                <w:sz w:val="24"/>
              </w:rPr>
              <w:t xml:space="preserve"> 9.00- 9.10</w:t>
            </w:r>
          </w:p>
          <w:p w:rsidR="00F458BE" w:rsidRPr="00A133A4" w:rsidRDefault="00F458BE" w:rsidP="00FB0DA4">
            <w:pPr>
              <w:shd w:val="clear" w:color="auto" w:fill="FFFFFF"/>
              <w:spacing w:line="269" w:lineRule="exact"/>
              <w:ind w:left="5" w:right="307"/>
              <w:rPr>
                <w:rFonts w:ascii="Times New Roman" w:hAnsi="Times New Roman"/>
                <w:sz w:val="24"/>
              </w:rPr>
            </w:pPr>
            <w:r w:rsidRPr="00A133A4">
              <w:rPr>
                <w:rFonts w:ascii="Times New Roman" w:hAnsi="Times New Roman"/>
                <w:sz w:val="24"/>
              </w:rPr>
              <w:t xml:space="preserve"> 8.15 -8.25</w:t>
            </w:r>
          </w:p>
        </w:tc>
      </w:tr>
      <w:tr w:rsidR="00F458BE" w:rsidRPr="00A133A4" w:rsidTr="00FB0DA4">
        <w:trPr>
          <w:trHeight w:hRule="exact" w:val="1195"/>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ind w:left="5"/>
              <w:rPr>
                <w:rFonts w:ascii="Times New Roman" w:hAnsi="Times New Roman"/>
                <w:sz w:val="24"/>
              </w:rPr>
            </w:pPr>
            <w:r w:rsidRPr="00A133A4">
              <w:rPr>
                <w:rFonts w:ascii="Times New Roman" w:hAnsi="Times New Roman"/>
                <w:b/>
                <w:bCs/>
                <w:spacing w:val="-3"/>
                <w:sz w:val="24"/>
              </w:rPr>
              <w:t>Подготовка к завтраку, завтрак</w:t>
            </w:r>
          </w:p>
          <w:p w:rsidR="00F458BE" w:rsidRPr="00A133A4" w:rsidRDefault="00F458BE" w:rsidP="00FB0DA4">
            <w:pPr>
              <w:shd w:val="clear" w:color="auto" w:fill="FFFFFF"/>
              <w:spacing w:line="274" w:lineRule="exact"/>
              <w:ind w:left="5" w:right="898" w:firstLine="5"/>
              <w:rPr>
                <w:rFonts w:ascii="Times New Roman" w:hAnsi="Times New Roman"/>
                <w:sz w:val="24"/>
              </w:rPr>
            </w:pPr>
            <w:r w:rsidRPr="00A133A4">
              <w:rPr>
                <w:rFonts w:ascii="Times New Roman" w:hAnsi="Times New Roman"/>
                <w:spacing w:val="-3"/>
                <w:sz w:val="24"/>
              </w:rPr>
              <w:t xml:space="preserve">Гигиенические процедуры перед </w:t>
            </w:r>
            <w:r w:rsidRPr="00A133A4">
              <w:rPr>
                <w:rFonts w:ascii="Times New Roman" w:hAnsi="Times New Roman"/>
                <w:sz w:val="24"/>
              </w:rPr>
              <w:t>завтраком, после завтрака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274F67" w:rsidP="00FB0DA4">
            <w:pPr>
              <w:shd w:val="clear" w:color="auto" w:fill="FFFFFF"/>
              <w:spacing w:line="278" w:lineRule="exact"/>
              <w:ind w:left="5" w:right="307"/>
              <w:rPr>
                <w:rFonts w:ascii="Times New Roman" w:hAnsi="Times New Roman"/>
                <w:sz w:val="24"/>
              </w:rPr>
            </w:pPr>
            <w:r w:rsidRPr="00A133A4">
              <w:rPr>
                <w:rFonts w:ascii="Times New Roman" w:hAnsi="Times New Roman"/>
                <w:sz w:val="24"/>
              </w:rPr>
              <w:t xml:space="preserve"> 9.10 -9.30</w:t>
            </w:r>
          </w:p>
        </w:tc>
      </w:tr>
      <w:tr w:rsidR="00F458BE" w:rsidRPr="00A133A4" w:rsidTr="00FB0DA4">
        <w:trPr>
          <w:trHeight w:hRule="exact" w:val="701"/>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b/>
                <w:bCs/>
                <w:spacing w:val="-3"/>
                <w:sz w:val="24"/>
              </w:rPr>
            </w:pPr>
            <w:r w:rsidRPr="00A133A4">
              <w:rPr>
                <w:rFonts w:ascii="Times New Roman" w:hAnsi="Times New Roman"/>
                <w:b/>
                <w:bCs/>
                <w:spacing w:val="-3"/>
                <w:sz w:val="24"/>
              </w:rPr>
              <w:t>Подготовка к непосредственной образовательной 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274F67" w:rsidP="00FB0DA4">
            <w:pPr>
              <w:shd w:val="clear" w:color="auto" w:fill="FFFFFF"/>
              <w:spacing w:line="278" w:lineRule="exact"/>
              <w:ind w:left="65" w:right="307"/>
              <w:rPr>
                <w:rFonts w:ascii="Times New Roman" w:hAnsi="Times New Roman"/>
                <w:sz w:val="24"/>
              </w:rPr>
            </w:pPr>
            <w:r w:rsidRPr="00A133A4">
              <w:rPr>
                <w:rFonts w:ascii="Times New Roman" w:hAnsi="Times New Roman"/>
                <w:sz w:val="24"/>
              </w:rPr>
              <w:t>9.3</w:t>
            </w:r>
            <w:r w:rsidR="005224D2" w:rsidRPr="00A133A4">
              <w:rPr>
                <w:rFonts w:ascii="Times New Roman" w:hAnsi="Times New Roman"/>
                <w:sz w:val="24"/>
              </w:rPr>
              <w:t>0-9.40</w:t>
            </w:r>
          </w:p>
        </w:tc>
      </w:tr>
      <w:tr w:rsidR="00F458BE" w:rsidRPr="00A133A4" w:rsidTr="00FB0DA4">
        <w:trPr>
          <w:trHeight w:hRule="exact" w:val="185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sz w:val="24"/>
              </w:rPr>
            </w:pPr>
            <w:r w:rsidRPr="00A133A4">
              <w:rPr>
                <w:rFonts w:ascii="Times New Roman" w:hAnsi="Times New Roman"/>
                <w:b/>
                <w:bCs/>
                <w:spacing w:val="-3"/>
                <w:sz w:val="24"/>
              </w:rPr>
              <w:t>Непосредственная образовательная деятельность  с детьми</w:t>
            </w:r>
            <w:r w:rsidRPr="00A133A4">
              <w:rPr>
                <w:rFonts w:ascii="Times New Roman" w:hAnsi="Times New Roman"/>
                <w:sz w:val="24"/>
              </w:rPr>
              <w:t xml:space="preserve"> </w:t>
            </w:r>
          </w:p>
          <w:p w:rsidR="00F458BE" w:rsidRPr="00A133A4" w:rsidRDefault="00F458BE" w:rsidP="00FB0DA4">
            <w:pPr>
              <w:shd w:val="clear" w:color="auto" w:fill="FFFFFF"/>
              <w:ind w:left="10"/>
              <w:rPr>
                <w:rFonts w:ascii="Times New Roman" w:hAnsi="Times New Roman"/>
                <w:b/>
                <w:bCs/>
                <w:spacing w:val="-3"/>
                <w:sz w:val="24"/>
              </w:rPr>
            </w:pPr>
            <w:r w:rsidRPr="00A133A4">
              <w:rPr>
                <w:rFonts w:ascii="Times New Roman" w:hAnsi="Times New Roman"/>
                <w:sz w:val="24"/>
              </w:rPr>
              <w:t xml:space="preserve">Познавательно-речевая, </w:t>
            </w:r>
            <w:r w:rsidRPr="00A133A4">
              <w:rPr>
                <w:rFonts w:ascii="Times New Roman" w:hAnsi="Times New Roman"/>
                <w:spacing w:val="-1"/>
                <w:sz w:val="24"/>
              </w:rPr>
              <w:t>художественно-эстетическая, социально-личностная, физическая</w:t>
            </w:r>
            <w:r w:rsidRPr="00A133A4">
              <w:rPr>
                <w:rFonts w:ascii="Times New Roman" w:hAnsi="Times New Roman"/>
                <w:b/>
                <w:bCs/>
                <w:spacing w:val="-3"/>
                <w:sz w:val="24"/>
              </w:rPr>
              <w:t xml:space="preserve"> </w:t>
            </w:r>
          </w:p>
          <w:p w:rsidR="00F458BE" w:rsidRPr="00A133A4" w:rsidRDefault="00F458BE" w:rsidP="00FB0DA4">
            <w:pPr>
              <w:shd w:val="clear" w:color="auto" w:fill="FFFFFF"/>
              <w:ind w:left="10"/>
              <w:rPr>
                <w:rFonts w:ascii="Times New Roman" w:hAnsi="Times New Roman"/>
                <w:b/>
                <w:bCs/>
                <w:spacing w:val="-3"/>
                <w:sz w:val="24"/>
              </w:rPr>
            </w:pPr>
          </w:p>
          <w:p w:rsidR="00F458BE" w:rsidRPr="00A133A4" w:rsidRDefault="00F458BE" w:rsidP="00FB0DA4">
            <w:pPr>
              <w:shd w:val="clear" w:color="auto" w:fill="FFFFFF"/>
              <w:ind w:left="10"/>
              <w:rPr>
                <w:rFonts w:ascii="Times New Roman" w:hAnsi="Times New Roman"/>
                <w:b/>
                <w:bCs/>
                <w:spacing w:val="-3"/>
                <w:sz w:val="24"/>
              </w:rPr>
            </w:pPr>
          </w:p>
          <w:p w:rsidR="00F458BE" w:rsidRPr="00A133A4" w:rsidRDefault="00F458BE" w:rsidP="00FB0DA4">
            <w:pPr>
              <w:shd w:val="clear" w:color="auto" w:fill="FFFFFF"/>
              <w:ind w:left="10"/>
              <w:rPr>
                <w:rFonts w:ascii="Times New Roman" w:hAnsi="Times New Roman"/>
                <w:b/>
                <w:bCs/>
                <w:spacing w:val="-3"/>
                <w:sz w:val="24"/>
              </w:rPr>
            </w:pPr>
            <w:r w:rsidRPr="00A133A4">
              <w:rPr>
                <w:rFonts w:ascii="Times New Roman" w:hAnsi="Times New Roman"/>
                <w:b/>
                <w:bCs/>
                <w:spacing w:val="-3"/>
                <w:sz w:val="24"/>
              </w:rPr>
              <w:t>Игровая деятельность</w:t>
            </w:r>
          </w:p>
          <w:p w:rsidR="00F458BE" w:rsidRPr="00A133A4" w:rsidRDefault="00F458BE" w:rsidP="00FB0DA4">
            <w:pPr>
              <w:shd w:val="clear" w:color="auto" w:fill="FFFFFF"/>
              <w:ind w:left="10"/>
              <w:rPr>
                <w:rFonts w:ascii="Times New Roman" w:hAnsi="Times New Roman"/>
                <w:spacing w:val="-1"/>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ind w:left="5"/>
              <w:rPr>
                <w:rFonts w:ascii="Times New Roman" w:hAnsi="Times New Roman"/>
                <w:sz w:val="24"/>
              </w:rPr>
            </w:pPr>
            <w:r w:rsidRPr="00A133A4">
              <w:rPr>
                <w:rFonts w:ascii="Times New Roman" w:hAnsi="Times New Roman"/>
                <w:sz w:val="24"/>
              </w:rPr>
              <w:t>9.40 – 11.20</w:t>
            </w:r>
          </w:p>
          <w:p w:rsidR="00F458BE" w:rsidRPr="00A133A4" w:rsidRDefault="00F458BE" w:rsidP="00FB0DA4">
            <w:pPr>
              <w:shd w:val="clear" w:color="auto" w:fill="FFFFFF"/>
              <w:rPr>
                <w:rFonts w:ascii="Times New Roman" w:hAnsi="Times New Roman"/>
                <w:sz w:val="24"/>
              </w:rPr>
            </w:pPr>
          </w:p>
          <w:p w:rsidR="005224D2" w:rsidRPr="00A133A4" w:rsidRDefault="005224D2" w:rsidP="00FB0DA4">
            <w:pPr>
              <w:shd w:val="clear" w:color="auto" w:fill="FFFFFF"/>
              <w:rPr>
                <w:rFonts w:ascii="Times New Roman" w:hAnsi="Times New Roman"/>
                <w:sz w:val="24"/>
              </w:rPr>
            </w:pPr>
          </w:p>
          <w:p w:rsidR="005224D2" w:rsidRPr="00A133A4" w:rsidRDefault="005224D2" w:rsidP="00FB0DA4">
            <w:pPr>
              <w:shd w:val="clear" w:color="auto" w:fill="FFFFFF"/>
              <w:rPr>
                <w:rFonts w:ascii="Times New Roman" w:hAnsi="Times New Roman"/>
                <w:sz w:val="24"/>
              </w:rPr>
            </w:pPr>
          </w:p>
          <w:p w:rsidR="005224D2" w:rsidRPr="00A133A4" w:rsidRDefault="005224D2" w:rsidP="00FB0DA4">
            <w:pPr>
              <w:shd w:val="clear" w:color="auto" w:fill="FFFFFF"/>
              <w:rPr>
                <w:rFonts w:ascii="Times New Roman" w:hAnsi="Times New Roman"/>
                <w:sz w:val="24"/>
              </w:rPr>
            </w:pPr>
          </w:p>
          <w:p w:rsidR="00F458BE" w:rsidRPr="00A133A4" w:rsidRDefault="00F458BE" w:rsidP="00FB0DA4">
            <w:pPr>
              <w:shd w:val="clear" w:color="auto" w:fill="FFFFFF"/>
              <w:rPr>
                <w:rFonts w:ascii="Times New Roman" w:hAnsi="Times New Roman"/>
                <w:sz w:val="24"/>
              </w:rPr>
            </w:pPr>
            <w:r w:rsidRPr="00A133A4">
              <w:rPr>
                <w:rFonts w:ascii="Times New Roman" w:hAnsi="Times New Roman"/>
                <w:sz w:val="24"/>
              </w:rPr>
              <w:t>10.15-11.00</w:t>
            </w:r>
          </w:p>
        </w:tc>
      </w:tr>
      <w:tr w:rsidR="00F458BE" w:rsidRPr="00A133A4" w:rsidTr="00FB0DA4">
        <w:trPr>
          <w:trHeight w:hRule="exact" w:val="410"/>
        </w:trPr>
        <w:tc>
          <w:tcPr>
            <w:tcW w:w="360"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5224D2" w:rsidP="00FB0DA4">
            <w:pPr>
              <w:rPr>
                <w:rFonts w:ascii="Times New Roman" w:hAnsi="Times New Roman"/>
                <w:b/>
                <w:spacing w:val="-3"/>
                <w:sz w:val="24"/>
              </w:rPr>
            </w:pPr>
            <w:r w:rsidRPr="00A133A4">
              <w:rPr>
                <w:rFonts w:ascii="Times New Roman" w:hAnsi="Times New Roman"/>
                <w:b/>
                <w:bCs/>
                <w:spacing w:val="-3"/>
                <w:sz w:val="24"/>
              </w:rPr>
              <w:t>2 завтрак</w:t>
            </w:r>
            <w:r w:rsidR="00F458BE" w:rsidRPr="00A133A4">
              <w:rPr>
                <w:rFonts w:ascii="Times New Roman" w:hAnsi="Times New Roman"/>
                <w:b/>
                <w:bCs/>
                <w:spacing w:val="-3"/>
                <w:sz w:val="24"/>
              </w:rPr>
              <w:t xml:space="preserve"> </w:t>
            </w:r>
          </w:p>
          <w:p w:rsidR="00F458BE" w:rsidRPr="00A133A4" w:rsidRDefault="00F458BE" w:rsidP="00FB0DA4">
            <w:pPr>
              <w:rPr>
                <w:rFonts w:ascii="Times New Roman" w:hAnsi="Times New Roman"/>
                <w:b/>
                <w:bCs/>
                <w:spacing w:val="-3"/>
                <w:sz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5224D2" w:rsidP="00FB0DA4">
            <w:pPr>
              <w:shd w:val="clear" w:color="auto" w:fill="FFFFFF"/>
              <w:ind w:left="5"/>
              <w:rPr>
                <w:rFonts w:ascii="Times New Roman" w:hAnsi="Times New Roman"/>
                <w:sz w:val="24"/>
              </w:rPr>
            </w:pPr>
            <w:r w:rsidRPr="00A133A4">
              <w:rPr>
                <w:rFonts w:ascii="Times New Roman" w:hAnsi="Times New Roman"/>
                <w:sz w:val="24"/>
              </w:rPr>
              <w:t xml:space="preserve"> 10.50-11.00</w:t>
            </w:r>
          </w:p>
          <w:p w:rsidR="00F458BE" w:rsidRPr="00A133A4" w:rsidRDefault="00F458BE" w:rsidP="00FB0DA4">
            <w:pPr>
              <w:shd w:val="clear" w:color="auto" w:fill="FFFFFF"/>
              <w:ind w:left="5"/>
              <w:rPr>
                <w:rFonts w:ascii="Times New Roman" w:hAnsi="Times New Roman"/>
                <w:sz w:val="24"/>
              </w:rPr>
            </w:pPr>
          </w:p>
          <w:p w:rsidR="00F458BE" w:rsidRPr="00A133A4" w:rsidRDefault="00F458BE" w:rsidP="00FB0DA4">
            <w:pPr>
              <w:shd w:val="clear" w:color="auto" w:fill="FFFFFF"/>
              <w:ind w:left="5"/>
              <w:rPr>
                <w:rFonts w:ascii="Times New Roman" w:hAnsi="Times New Roman"/>
                <w:sz w:val="24"/>
              </w:rPr>
            </w:pPr>
          </w:p>
          <w:p w:rsidR="00F458BE" w:rsidRPr="00A133A4" w:rsidRDefault="00F458BE" w:rsidP="00FB0DA4">
            <w:pPr>
              <w:shd w:val="clear" w:color="auto" w:fill="FFFFFF"/>
              <w:ind w:left="5"/>
              <w:rPr>
                <w:rFonts w:ascii="Times New Roman" w:hAnsi="Times New Roman"/>
                <w:sz w:val="24"/>
              </w:rPr>
            </w:pPr>
          </w:p>
        </w:tc>
      </w:tr>
      <w:tr w:rsidR="00F458BE" w:rsidRPr="00A133A4" w:rsidTr="00FB0DA4">
        <w:trPr>
          <w:trHeight w:hRule="exact" w:val="2433"/>
        </w:trPr>
        <w:tc>
          <w:tcPr>
            <w:tcW w:w="360"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rPr>
                <w:rFonts w:ascii="Times New Roman" w:hAnsi="Times New Roman"/>
                <w:b/>
                <w:spacing w:val="-3"/>
                <w:sz w:val="24"/>
              </w:rPr>
            </w:pPr>
            <w:r w:rsidRPr="00A133A4">
              <w:rPr>
                <w:rFonts w:ascii="Times New Roman" w:hAnsi="Times New Roman"/>
                <w:b/>
                <w:bCs/>
                <w:spacing w:val="-3"/>
                <w:sz w:val="24"/>
              </w:rPr>
              <w:t>Прогулка</w:t>
            </w:r>
            <w:r w:rsidRPr="00A133A4">
              <w:rPr>
                <w:rFonts w:ascii="Times New Roman" w:hAnsi="Times New Roman"/>
                <w:b/>
                <w:spacing w:val="-3"/>
                <w:sz w:val="24"/>
              </w:rPr>
              <w:t xml:space="preserve"> </w:t>
            </w:r>
          </w:p>
          <w:p w:rsidR="00F458BE" w:rsidRPr="00A133A4" w:rsidRDefault="00F458BE" w:rsidP="00FB0DA4">
            <w:pPr>
              <w:rPr>
                <w:rFonts w:ascii="Times New Roman" w:hAnsi="Times New Roman"/>
                <w:sz w:val="24"/>
              </w:rPr>
            </w:pPr>
            <w:r w:rsidRPr="00A133A4">
              <w:rPr>
                <w:rFonts w:ascii="Times New Roman" w:hAnsi="Times New Roman"/>
                <w:sz w:val="24"/>
              </w:rPr>
              <w:t>Наблюдения</w:t>
            </w:r>
          </w:p>
          <w:p w:rsidR="00F458BE" w:rsidRPr="00A133A4" w:rsidRDefault="00F458BE" w:rsidP="00FB0DA4">
            <w:pPr>
              <w:rPr>
                <w:rFonts w:ascii="Times New Roman" w:hAnsi="Times New Roman"/>
                <w:sz w:val="24"/>
              </w:rPr>
            </w:pPr>
            <w:r w:rsidRPr="00A133A4">
              <w:rPr>
                <w:rFonts w:ascii="Times New Roman" w:hAnsi="Times New Roman"/>
                <w:sz w:val="24"/>
              </w:rPr>
              <w:t xml:space="preserve">Поисково-исследовательская деятельность </w:t>
            </w:r>
          </w:p>
          <w:p w:rsidR="00F458BE" w:rsidRPr="00A133A4" w:rsidRDefault="00F458BE" w:rsidP="00FB0DA4">
            <w:pPr>
              <w:rPr>
                <w:rFonts w:ascii="Times New Roman" w:hAnsi="Times New Roman"/>
                <w:sz w:val="24"/>
              </w:rPr>
            </w:pPr>
            <w:r w:rsidRPr="00A133A4">
              <w:rPr>
                <w:rFonts w:ascii="Times New Roman" w:hAnsi="Times New Roman"/>
                <w:spacing w:val="-3"/>
                <w:sz w:val="24"/>
              </w:rPr>
              <w:t>Труд в природе</w:t>
            </w:r>
          </w:p>
          <w:p w:rsidR="00F458BE" w:rsidRPr="00A133A4" w:rsidRDefault="00F458BE" w:rsidP="00FB0DA4">
            <w:pPr>
              <w:shd w:val="clear" w:color="auto" w:fill="FFFFFF"/>
              <w:spacing w:line="274" w:lineRule="exact"/>
              <w:ind w:right="298" w:firstLine="5"/>
              <w:rPr>
                <w:rFonts w:ascii="Times New Roman" w:hAnsi="Times New Roman"/>
                <w:sz w:val="24"/>
              </w:rPr>
            </w:pPr>
            <w:r w:rsidRPr="00A133A4">
              <w:rPr>
                <w:rFonts w:ascii="Times New Roman" w:hAnsi="Times New Roman"/>
                <w:sz w:val="24"/>
              </w:rPr>
              <w:t xml:space="preserve">Игровая деятельность </w:t>
            </w:r>
          </w:p>
          <w:p w:rsidR="00F458BE" w:rsidRPr="00A133A4" w:rsidRDefault="00F458BE" w:rsidP="00FB0DA4">
            <w:pPr>
              <w:shd w:val="clear" w:color="auto" w:fill="FFFFFF"/>
              <w:spacing w:line="274" w:lineRule="exact"/>
              <w:ind w:right="298" w:firstLine="5"/>
              <w:rPr>
                <w:rFonts w:ascii="Times New Roman" w:hAnsi="Times New Roman"/>
                <w:sz w:val="24"/>
              </w:rPr>
            </w:pPr>
            <w:r w:rsidRPr="00A133A4">
              <w:rPr>
                <w:rFonts w:ascii="Times New Roman" w:hAnsi="Times New Roman"/>
                <w:sz w:val="24"/>
              </w:rPr>
              <w:t>Подвижные,  спортивные игры, физические упражнения СДА</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5224D2" w:rsidP="00FB0DA4">
            <w:pPr>
              <w:shd w:val="clear" w:color="auto" w:fill="FFFFFF"/>
              <w:spacing w:line="278" w:lineRule="exact"/>
              <w:rPr>
                <w:rFonts w:ascii="Times New Roman" w:hAnsi="Times New Roman"/>
                <w:sz w:val="24"/>
              </w:rPr>
            </w:pPr>
            <w:r w:rsidRPr="00A133A4">
              <w:rPr>
                <w:rFonts w:ascii="Times New Roman" w:hAnsi="Times New Roman"/>
                <w:sz w:val="24"/>
              </w:rPr>
              <w:t>11.20-12.10</w:t>
            </w:r>
          </w:p>
        </w:tc>
      </w:tr>
      <w:tr w:rsidR="00F458BE" w:rsidRPr="00A133A4" w:rsidTr="00FB0DA4">
        <w:trPr>
          <w:trHeight w:hRule="exact" w:val="546"/>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5"/>
              <w:rPr>
                <w:rFonts w:ascii="Times New Roman" w:hAnsi="Times New Roman"/>
                <w:sz w:val="24"/>
              </w:rPr>
            </w:pPr>
            <w:r w:rsidRPr="00A133A4">
              <w:rPr>
                <w:rFonts w:ascii="Times New Roman" w:hAnsi="Times New Roman"/>
                <w:b/>
                <w:bCs/>
                <w:sz w:val="24"/>
              </w:rPr>
              <w:t>Возвращение с прогулки</w:t>
            </w:r>
          </w:p>
          <w:p w:rsidR="00F458BE" w:rsidRPr="00A133A4" w:rsidRDefault="00F458BE" w:rsidP="00FB0DA4">
            <w:pPr>
              <w:shd w:val="clear" w:color="auto" w:fill="FFFFFF"/>
              <w:ind w:left="5"/>
              <w:rPr>
                <w:rFonts w:ascii="Times New Roman" w:hAnsi="Times New Roman"/>
                <w:sz w:val="24"/>
              </w:rPr>
            </w:pPr>
            <w:r w:rsidRPr="00A133A4">
              <w:rPr>
                <w:rFonts w:ascii="Times New Roman" w:hAnsi="Times New Roman"/>
                <w:spacing w:val="-3"/>
                <w:sz w:val="24"/>
              </w:rPr>
              <w:t>Гигиенические процедуры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78" w:lineRule="exact"/>
              <w:ind w:left="14" w:right="14"/>
              <w:rPr>
                <w:rFonts w:ascii="Times New Roman" w:hAnsi="Times New Roman"/>
                <w:sz w:val="24"/>
              </w:rPr>
            </w:pPr>
            <w:r w:rsidRPr="00A133A4">
              <w:rPr>
                <w:rFonts w:ascii="Times New Roman" w:hAnsi="Times New Roman"/>
                <w:spacing w:val="-7"/>
                <w:sz w:val="24"/>
              </w:rPr>
              <w:t>12.1</w:t>
            </w:r>
            <w:r w:rsidR="00F458BE" w:rsidRPr="00A133A4">
              <w:rPr>
                <w:rFonts w:ascii="Times New Roman" w:hAnsi="Times New Roman"/>
                <w:spacing w:val="-7"/>
                <w:sz w:val="24"/>
              </w:rPr>
              <w:t>0-</w:t>
            </w:r>
            <w:r w:rsidRPr="00A133A4">
              <w:rPr>
                <w:rFonts w:ascii="Times New Roman" w:hAnsi="Times New Roman"/>
                <w:sz w:val="24"/>
              </w:rPr>
              <w:t>12.2</w:t>
            </w:r>
            <w:r w:rsidR="00F458BE" w:rsidRPr="00A133A4">
              <w:rPr>
                <w:rFonts w:ascii="Times New Roman" w:hAnsi="Times New Roman"/>
                <w:sz w:val="24"/>
              </w:rPr>
              <w:t>0</w:t>
            </w:r>
          </w:p>
        </w:tc>
      </w:tr>
      <w:tr w:rsidR="00F458BE" w:rsidRPr="00A133A4" w:rsidTr="00FB0DA4">
        <w:trPr>
          <w:trHeight w:hRule="exact" w:val="346"/>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5"/>
              <w:rPr>
                <w:rFonts w:ascii="Times New Roman" w:hAnsi="Times New Roman"/>
                <w:sz w:val="24"/>
              </w:rPr>
            </w:pPr>
            <w:r w:rsidRPr="00A133A4">
              <w:rPr>
                <w:rFonts w:ascii="Times New Roman" w:hAnsi="Times New Roman"/>
                <w:b/>
                <w:bCs/>
                <w:sz w:val="24"/>
              </w:rPr>
              <w:t xml:space="preserve"> Обед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78" w:lineRule="exact"/>
              <w:ind w:left="10" w:right="-41" w:firstLine="5"/>
              <w:rPr>
                <w:rFonts w:ascii="Times New Roman" w:hAnsi="Times New Roman"/>
                <w:sz w:val="24"/>
              </w:rPr>
            </w:pPr>
            <w:r w:rsidRPr="00A133A4">
              <w:rPr>
                <w:rFonts w:ascii="Times New Roman" w:hAnsi="Times New Roman"/>
                <w:sz w:val="24"/>
              </w:rPr>
              <w:t>12.20-12.4</w:t>
            </w:r>
            <w:r w:rsidR="00F458BE" w:rsidRPr="00A133A4">
              <w:rPr>
                <w:rFonts w:ascii="Times New Roman" w:hAnsi="Times New Roman"/>
                <w:sz w:val="24"/>
              </w:rPr>
              <w:t>0</w:t>
            </w:r>
          </w:p>
        </w:tc>
      </w:tr>
      <w:tr w:rsidR="00F458BE" w:rsidRPr="00A133A4" w:rsidTr="00FB0DA4">
        <w:trPr>
          <w:trHeight w:hRule="exact" w:val="36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sz w:val="24"/>
              </w:rPr>
            </w:pPr>
            <w:r w:rsidRPr="00A133A4">
              <w:rPr>
                <w:rFonts w:ascii="Times New Roman" w:hAnsi="Times New Roman"/>
                <w:sz w:val="24"/>
              </w:rPr>
              <w:t>Подготовка ко сну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69" w:lineRule="exact"/>
              <w:ind w:left="14"/>
              <w:rPr>
                <w:rFonts w:ascii="Times New Roman" w:hAnsi="Times New Roman"/>
                <w:sz w:val="24"/>
              </w:rPr>
            </w:pPr>
            <w:r w:rsidRPr="00A133A4">
              <w:rPr>
                <w:rFonts w:ascii="Times New Roman" w:hAnsi="Times New Roman"/>
                <w:sz w:val="24"/>
              </w:rPr>
              <w:t>12.40-12.5</w:t>
            </w:r>
            <w:r w:rsidR="00F458BE" w:rsidRPr="00A133A4">
              <w:rPr>
                <w:rFonts w:ascii="Times New Roman" w:hAnsi="Times New Roman"/>
                <w:sz w:val="24"/>
              </w:rPr>
              <w:t>0</w:t>
            </w:r>
          </w:p>
        </w:tc>
      </w:tr>
      <w:tr w:rsidR="00F458BE" w:rsidRPr="00A133A4" w:rsidTr="00FB0DA4">
        <w:trPr>
          <w:trHeight w:hRule="exact" w:val="422"/>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9" w:lineRule="exact"/>
              <w:ind w:right="797" w:firstLine="14"/>
              <w:rPr>
                <w:rFonts w:ascii="Times New Roman" w:hAnsi="Times New Roman"/>
                <w:b/>
                <w:bCs/>
                <w:spacing w:val="-4"/>
                <w:sz w:val="24"/>
              </w:rPr>
            </w:pPr>
            <w:r w:rsidRPr="00A133A4">
              <w:rPr>
                <w:rFonts w:ascii="Times New Roman" w:hAnsi="Times New Roman"/>
                <w:b/>
                <w:sz w:val="24"/>
              </w:rPr>
              <w:t>Дневной сон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69" w:lineRule="exact"/>
              <w:ind w:left="14" w:right="-41"/>
              <w:rPr>
                <w:rFonts w:ascii="Times New Roman" w:hAnsi="Times New Roman"/>
                <w:sz w:val="24"/>
              </w:rPr>
            </w:pPr>
            <w:r w:rsidRPr="00A133A4">
              <w:rPr>
                <w:rFonts w:ascii="Times New Roman" w:hAnsi="Times New Roman"/>
                <w:sz w:val="24"/>
              </w:rPr>
              <w:t>12.5</w:t>
            </w:r>
            <w:r w:rsidR="00F458BE" w:rsidRPr="00A133A4">
              <w:rPr>
                <w:rFonts w:ascii="Times New Roman" w:hAnsi="Times New Roman"/>
                <w:sz w:val="24"/>
              </w:rPr>
              <w:t>0-15.00</w:t>
            </w:r>
          </w:p>
        </w:tc>
      </w:tr>
      <w:tr w:rsidR="00F458BE" w:rsidRPr="00A133A4" w:rsidTr="00FB0DA4">
        <w:trPr>
          <w:trHeight w:hRule="exact" w:val="58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9" w:lineRule="exact"/>
              <w:ind w:right="797" w:firstLine="14"/>
              <w:rPr>
                <w:rFonts w:ascii="Times New Roman" w:hAnsi="Times New Roman"/>
                <w:sz w:val="24"/>
              </w:rPr>
            </w:pPr>
            <w:r w:rsidRPr="00A133A4">
              <w:rPr>
                <w:rFonts w:ascii="Times New Roman" w:hAnsi="Times New Roman"/>
                <w:b/>
                <w:bCs/>
                <w:spacing w:val="-4"/>
                <w:sz w:val="24"/>
              </w:rPr>
              <w:t xml:space="preserve">Постепенный подъём, </w:t>
            </w:r>
            <w:r w:rsidRPr="00A133A4">
              <w:rPr>
                <w:rFonts w:ascii="Times New Roman" w:hAnsi="Times New Roman"/>
                <w:spacing w:val="-4"/>
                <w:sz w:val="24"/>
              </w:rPr>
              <w:t xml:space="preserve">гигиеническая разминка, </w:t>
            </w:r>
            <w:r w:rsidRPr="00A133A4">
              <w:rPr>
                <w:rFonts w:ascii="Times New Roman" w:hAnsi="Times New Roman"/>
                <w:sz w:val="24"/>
              </w:rPr>
              <w:t>туалет после 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4" w:lineRule="exact"/>
              <w:ind w:left="14" w:right="-41"/>
              <w:rPr>
                <w:rFonts w:ascii="Times New Roman" w:hAnsi="Times New Roman"/>
                <w:sz w:val="24"/>
              </w:rPr>
            </w:pPr>
            <w:r w:rsidRPr="00A133A4">
              <w:rPr>
                <w:rFonts w:ascii="Times New Roman" w:hAnsi="Times New Roman"/>
                <w:sz w:val="24"/>
              </w:rPr>
              <w:t>15.00-15.25</w:t>
            </w:r>
          </w:p>
        </w:tc>
      </w:tr>
      <w:tr w:rsidR="00F458BE" w:rsidRPr="00A133A4" w:rsidTr="00FB0DA4">
        <w:trPr>
          <w:trHeight w:hRule="exact" w:val="38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sz w:val="24"/>
              </w:rPr>
            </w:pPr>
            <w:r w:rsidRPr="00A133A4">
              <w:rPr>
                <w:rFonts w:ascii="Times New Roman" w:hAnsi="Times New Roman"/>
                <w:b/>
                <w:bCs/>
                <w:spacing w:val="-4"/>
                <w:sz w:val="24"/>
              </w:rPr>
              <w:t>Полдник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74" w:lineRule="exact"/>
              <w:ind w:left="19"/>
              <w:rPr>
                <w:rFonts w:ascii="Times New Roman" w:hAnsi="Times New Roman"/>
                <w:sz w:val="24"/>
              </w:rPr>
            </w:pPr>
            <w:r w:rsidRPr="00A133A4">
              <w:rPr>
                <w:rFonts w:ascii="Times New Roman" w:hAnsi="Times New Roman"/>
                <w:sz w:val="24"/>
              </w:rPr>
              <w:t>16.30-17.00</w:t>
            </w:r>
          </w:p>
        </w:tc>
      </w:tr>
      <w:tr w:rsidR="00F458BE" w:rsidRPr="00A133A4" w:rsidTr="00FB0DA4">
        <w:trPr>
          <w:trHeight w:hRule="exact" w:val="58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b/>
                <w:bCs/>
                <w:spacing w:val="-3"/>
                <w:sz w:val="24"/>
              </w:rPr>
            </w:pPr>
            <w:r w:rsidRPr="00A133A4">
              <w:rPr>
                <w:rFonts w:ascii="Times New Roman" w:hAnsi="Times New Roman"/>
                <w:b/>
                <w:bCs/>
                <w:spacing w:val="-3"/>
                <w:sz w:val="24"/>
              </w:rPr>
              <w:t>Факультативы, кружки</w:t>
            </w:r>
          </w:p>
          <w:p w:rsidR="00F458BE" w:rsidRPr="00A133A4" w:rsidRDefault="00F458BE" w:rsidP="00FB0DA4">
            <w:pPr>
              <w:shd w:val="clear" w:color="auto" w:fill="FFFFFF"/>
              <w:spacing w:line="274" w:lineRule="exact"/>
              <w:rPr>
                <w:rFonts w:ascii="Times New Roman" w:hAnsi="Times New Roman"/>
                <w:b/>
                <w:bCs/>
                <w:spacing w:val="-1"/>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64" w:lineRule="exact"/>
              <w:ind w:left="19"/>
              <w:rPr>
                <w:rFonts w:ascii="Times New Roman" w:hAnsi="Times New Roman"/>
                <w:sz w:val="24"/>
              </w:rPr>
            </w:pPr>
            <w:r w:rsidRPr="00A133A4">
              <w:rPr>
                <w:rFonts w:ascii="Times New Roman" w:hAnsi="Times New Roman"/>
                <w:sz w:val="24"/>
              </w:rPr>
              <w:t>17.00-17.30</w:t>
            </w:r>
          </w:p>
        </w:tc>
      </w:tr>
      <w:tr w:rsidR="00F458BE" w:rsidRPr="00A133A4" w:rsidTr="00FB0DA4">
        <w:trPr>
          <w:trHeight w:hRule="exact" w:val="89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rPr>
                <w:rFonts w:ascii="Times New Roman" w:hAnsi="Times New Roman"/>
                <w:b/>
                <w:bCs/>
                <w:spacing w:val="-1"/>
                <w:sz w:val="24"/>
              </w:rPr>
            </w:pPr>
            <w:r w:rsidRPr="00A133A4">
              <w:rPr>
                <w:rFonts w:ascii="Times New Roman" w:hAnsi="Times New Roman"/>
                <w:b/>
                <w:bCs/>
                <w:spacing w:val="-1"/>
                <w:sz w:val="24"/>
              </w:rPr>
              <w:t>Игровая деятельность</w:t>
            </w:r>
          </w:p>
          <w:p w:rsidR="00F458BE" w:rsidRPr="00A133A4" w:rsidRDefault="00F458BE" w:rsidP="00FB0DA4">
            <w:pPr>
              <w:shd w:val="clear" w:color="auto" w:fill="FFFFFF"/>
              <w:spacing w:line="274" w:lineRule="exact"/>
              <w:rPr>
                <w:rFonts w:ascii="Times New Roman" w:hAnsi="Times New Roman"/>
                <w:b/>
                <w:bCs/>
                <w:spacing w:val="-1"/>
                <w:sz w:val="24"/>
              </w:rPr>
            </w:pPr>
            <w:r w:rsidRPr="00A133A4">
              <w:rPr>
                <w:rFonts w:ascii="Times New Roman" w:hAnsi="Times New Roman"/>
                <w:b/>
                <w:bCs/>
                <w:spacing w:val="-1"/>
                <w:sz w:val="24"/>
              </w:rPr>
              <w:t xml:space="preserve">Чтение художественной литературы </w:t>
            </w:r>
          </w:p>
          <w:p w:rsidR="00F458BE" w:rsidRPr="00A133A4" w:rsidRDefault="00F458BE" w:rsidP="00FB0DA4">
            <w:pPr>
              <w:shd w:val="clear" w:color="auto" w:fill="FFFFFF"/>
              <w:spacing w:line="274" w:lineRule="exact"/>
              <w:rPr>
                <w:rFonts w:ascii="Times New Roman" w:hAnsi="Times New Roman"/>
                <w:b/>
                <w:bCs/>
                <w:spacing w:val="-1"/>
                <w:sz w:val="24"/>
              </w:rPr>
            </w:pPr>
            <w:r w:rsidRPr="00A133A4">
              <w:rPr>
                <w:rFonts w:ascii="Times New Roman" w:hAnsi="Times New Roman"/>
                <w:b/>
                <w:bCs/>
                <w:spacing w:val="-1"/>
                <w:sz w:val="24"/>
              </w:rPr>
              <w:t>Индивидуальная работа</w:t>
            </w:r>
          </w:p>
          <w:p w:rsidR="00F458BE" w:rsidRPr="00A133A4" w:rsidRDefault="00F458BE" w:rsidP="00FB0DA4">
            <w:pPr>
              <w:shd w:val="clear" w:color="auto" w:fill="FFFFFF"/>
              <w:spacing w:line="274" w:lineRule="exact"/>
              <w:rPr>
                <w:rFonts w:ascii="Times New Roman" w:hAnsi="Times New Roman"/>
                <w:b/>
                <w:bCs/>
                <w:spacing w:val="-1"/>
                <w:sz w:val="24"/>
              </w:rPr>
            </w:pPr>
          </w:p>
          <w:p w:rsidR="00F458BE" w:rsidRPr="00A133A4" w:rsidRDefault="00F458BE" w:rsidP="00FB0DA4">
            <w:pPr>
              <w:shd w:val="clear" w:color="auto" w:fill="FFFFFF"/>
              <w:spacing w:line="274" w:lineRule="exact"/>
              <w:rPr>
                <w:rFonts w:ascii="Times New Roman" w:hAnsi="Times New Roman"/>
                <w:b/>
                <w:bCs/>
                <w:spacing w:val="-1"/>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64" w:lineRule="exact"/>
              <w:ind w:left="19" w:right="-41"/>
              <w:rPr>
                <w:rFonts w:ascii="Times New Roman" w:hAnsi="Times New Roman"/>
                <w:sz w:val="24"/>
              </w:rPr>
            </w:pPr>
            <w:r w:rsidRPr="00A133A4">
              <w:rPr>
                <w:rFonts w:ascii="Times New Roman" w:hAnsi="Times New Roman"/>
                <w:sz w:val="24"/>
              </w:rPr>
              <w:t>17.00-17.30</w:t>
            </w:r>
          </w:p>
        </w:tc>
      </w:tr>
      <w:tr w:rsidR="00F458BE" w:rsidRPr="00A133A4" w:rsidTr="00FB0DA4">
        <w:trPr>
          <w:trHeight w:hRule="exact" w:val="557"/>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rPr>
                <w:rFonts w:ascii="Times New Roman" w:hAnsi="Times New Roman"/>
                <w:sz w:val="24"/>
              </w:rPr>
            </w:pPr>
            <w:r w:rsidRPr="00A133A4">
              <w:rPr>
                <w:rFonts w:ascii="Times New Roman" w:hAnsi="Times New Roman"/>
                <w:b/>
                <w:bCs/>
                <w:spacing w:val="-1"/>
                <w:sz w:val="24"/>
              </w:rPr>
              <w:t xml:space="preserve">Подготовка к прогулке, </w:t>
            </w:r>
          </w:p>
          <w:p w:rsidR="00F458BE" w:rsidRPr="00A133A4" w:rsidRDefault="00F458BE" w:rsidP="00FB0DA4">
            <w:pPr>
              <w:shd w:val="clear" w:color="auto" w:fill="FFFFFF"/>
              <w:spacing w:line="274" w:lineRule="exact"/>
              <w:rPr>
                <w:rFonts w:ascii="Times New Roman" w:hAnsi="Times New Roman"/>
                <w:b/>
                <w:bCs/>
                <w:spacing w:val="-1"/>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64" w:lineRule="exact"/>
              <w:rPr>
                <w:rFonts w:ascii="Times New Roman" w:hAnsi="Times New Roman"/>
                <w:sz w:val="24"/>
              </w:rPr>
            </w:pPr>
            <w:r w:rsidRPr="00A133A4">
              <w:rPr>
                <w:rFonts w:ascii="Times New Roman" w:hAnsi="Times New Roman"/>
                <w:sz w:val="24"/>
              </w:rPr>
              <w:t>17.30-17.4</w:t>
            </w:r>
            <w:r w:rsidR="00F458BE" w:rsidRPr="00A133A4">
              <w:rPr>
                <w:rFonts w:ascii="Times New Roman" w:hAnsi="Times New Roman"/>
                <w:sz w:val="24"/>
              </w:rPr>
              <w:t>0</w:t>
            </w:r>
          </w:p>
          <w:p w:rsidR="00F458BE" w:rsidRPr="00A133A4" w:rsidRDefault="00F458BE" w:rsidP="00FB0DA4">
            <w:pPr>
              <w:shd w:val="clear" w:color="auto" w:fill="FFFFFF"/>
              <w:spacing w:line="264" w:lineRule="exact"/>
              <w:ind w:left="19" w:right="178"/>
              <w:rPr>
                <w:rFonts w:ascii="Times New Roman" w:hAnsi="Times New Roman"/>
                <w:sz w:val="24"/>
              </w:rPr>
            </w:pPr>
          </w:p>
        </w:tc>
      </w:tr>
      <w:tr w:rsidR="00F458BE" w:rsidRPr="00A133A4" w:rsidTr="00E933E1">
        <w:trPr>
          <w:trHeight w:hRule="exact" w:val="1862"/>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sz w:val="24"/>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rPr>
                <w:rFonts w:ascii="Times New Roman" w:hAnsi="Times New Roman"/>
                <w:b/>
                <w:bCs/>
                <w:spacing w:val="-1"/>
                <w:sz w:val="24"/>
              </w:rPr>
            </w:pPr>
            <w:r w:rsidRPr="00A133A4">
              <w:rPr>
                <w:rFonts w:ascii="Times New Roman" w:hAnsi="Times New Roman"/>
                <w:b/>
                <w:bCs/>
                <w:spacing w:val="-1"/>
                <w:sz w:val="24"/>
              </w:rPr>
              <w:t>Прогулка</w:t>
            </w:r>
          </w:p>
          <w:p w:rsidR="00F458BE" w:rsidRPr="00A133A4" w:rsidRDefault="00F458BE" w:rsidP="00FB0DA4">
            <w:pPr>
              <w:shd w:val="clear" w:color="auto" w:fill="FFFFFF"/>
              <w:spacing w:line="274" w:lineRule="exact"/>
              <w:rPr>
                <w:rFonts w:ascii="Times New Roman" w:hAnsi="Times New Roman"/>
                <w:sz w:val="24"/>
              </w:rPr>
            </w:pPr>
            <w:r w:rsidRPr="00A133A4">
              <w:rPr>
                <w:rFonts w:ascii="Times New Roman" w:hAnsi="Times New Roman"/>
                <w:spacing w:val="-1"/>
                <w:sz w:val="24"/>
              </w:rPr>
              <w:t xml:space="preserve">Самостоятельная деятельность </w:t>
            </w:r>
          </w:p>
          <w:p w:rsidR="00F458BE" w:rsidRPr="00A133A4" w:rsidRDefault="00F458BE" w:rsidP="00FB0DA4">
            <w:pPr>
              <w:shd w:val="clear" w:color="auto" w:fill="FFFFFF"/>
              <w:spacing w:line="274" w:lineRule="exact"/>
              <w:rPr>
                <w:rFonts w:ascii="Times New Roman" w:hAnsi="Times New Roman"/>
                <w:sz w:val="24"/>
              </w:rPr>
            </w:pPr>
            <w:r w:rsidRPr="00A133A4">
              <w:rPr>
                <w:rFonts w:ascii="Times New Roman" w:hAnsi="Times New Roman"/>
                <w:spacing w:val="-3"/>
                <w:sz w:val="24"/>
              </w:rPr>
              <w:t>Познавательно-игровая деятельность,</w:t>
            </w:r>
          </w:p>
          <w:p w:rsidR="00F458BE" w:rsidRPr="00A133A4" w:rsidRDefault="00F458BE" w:rsidP="00FB0DA4">
            <w:pPr>
              <w:shd w:val="clear" w:color="auto" w:fill="FFFFFF"/>
              <w:spacing w:line="274" w:lineRule="exact"/>
              <w:rPr>
                <w:rFonts w:ascii="Times New Roman" w:hAnsi="Times New Roman"/>
                <w:spacing w:val="-2"/>
                <w:sz w:val="24"/>
              </w:rPr>
            </w:pPr>
            <w:r w:rsidRPr="00A133A4">
              <w:rPr>
                <w:rFonts w:ascii="Times New Roman" w:hAnsi="Times New Roman"/>
                <w:spacing w:val="-2"/>
                <w:sz w:val="24"/>
              </w:rPr>
              <w:t>подвижные игры, труд в природе.</w:t>
            </w:r>
          </w:p>
          <w:p w:rsidR="00F458BE" w:rsidRPr="00A133A4" w:rsidRDefault="00F458BE" w:rsidP="00FB0DA4">
            <w:pPr>
              <w:shd w:val="clear" w:color="auto" w:fill="FFFFFF"/>
              <w:spacing w:line="274" w:lineRule="exact"/>
              <w:rPr>
                <w:rFonts w:ascii="Times New Roman" w:hAnsi="Times New Roman"/>
                <w:b/>
                <w:sz w:val="24"/>
              </w:rPr>
            </w:pPr>
            <w:r w:rsidRPr="00A133A4">
              <w:rPr>
                <w:rFonts w:ascii="Times New Roman" w:hAnsi="Times New Roman"/>
                <w:b/>
                <w:spacing w:val="-2"/>
                <w:sz w:val="24"/>
              </w:rPr>
              <w:t>Работа с родителями</w:t>
            </w:r>
          </w:p>
          <w:p w:rsidR="00F458BE" w:rsidRPr="00A133A4" w:rsidRDefault="00F458BE" w:rsidP="00FB0DA4">
            <w:pPr>
              <w:shd w:val="clear" w:color="auto" w:fill="FFFFFF"/>
              <w:spacing w:line="274" w:lineRule="exact"/>
              <w:rPr>
                <w:rFonts w:ascii="Times New Roman" w:hAnsi="Times New Roman"/>
                <w:sz w:val="24"/>
              </w:rPr>
            </w:pPr>
            <w:r w:rsidRPr="00A133A4">
              <w:rPr>
                <w:rFonts w:ascii="Times New Roman" w:hAnsi="Times New Roman"/>
                <w:b/>
                <w:bCs/>
                <w:sz w:val="24"/>
              </w:rPr>
              <w:t>Уход домой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64" w:lineRule="exact"/>
              <w:rPr>
                <w:rFonts w:ascii="Times New Roman" w:hAnsi="Times New Roman"/>
                <w:sz w:val="24"/>
              </w:rPr>
            </w:pPr>
            <w:r w:rsidRPr="00A133A4">
              <w:rPr>
                <w:rFonts w:ascii="Times New Roman" w:hAnsi="Times New Roman"/>
                <w:sz w:val="24"/>
              </w:rPr>
              <w:t>17.40-18.0</w:t>
            </w:r>
            <w:r w:rsidR="00F458BE" w:rsidRPr="00A133A4">
              <w:rPr>
                <w:rFonts w:ascii="Times New Roman" w:hAnsi="Times New Roman"/>
                <w:sz w:val="24"/>
              </w:rPr>
              <w:t>0</w:t>
            </w:r>
          </w:p>
          <w:p w:rsidR="00F458BE" w:rsidRPr="00A133A4" w:rsidRDefault="00F458BE" w:rsidP="00FB0DA4">
            <w:pPr>
              <w:shd w:val="clear" w:color="auto" w:fill="FFFFFF"/>
              <w:spacing w:line="264" w:lineRule="exact"/>
              <w:ind w:right="178"/>
              <w:rPr>
                <w:rFonts w:ascii="Times New Roman" w:hAnsi="Times New Roman"/>
                <w:sz w:val="24"/>
              </w:rPr>
            </w:pPr>
          </w:p>
          <w:p w:rsidR="00F458BE" w:rsidRPr="00A133A4" w:rsidRDefault="00F458BE" w:rsidP="00FB0DA4">
            <w:pPr>
              <w:shd w:val="clear" w:color="auto" w:fill="FFFFFF"/>
              <w:spacing w:line="264" w:lineRule="exact"/>
              <w:ind w:right="178"/>
              <w:rPr>
                <w:rFonts w:ascii="Times New Roman" w:hAnsi="Times New Roman"/>
                <w:sz w:val="24"/>
              </w:rPr>
            </w:pPr>
          </w:p>
          <w:p w:rsidR="00F458BE" w:rsidRPr="00A133A4" w:rsidRDefault="00F458BE" w:rsidP="00FB0DA4">
            <w:pPr>
              <w:shd w:val="clear" w:color="auto" w:fill="FFFFFF"/>
              <w:spacing w:line="264" w:lineRule="exact"/>
              <w:ind w:right="178"/>
              <w:rPr>
                <w:rFonts w:ascii="Times New Roman" w:hAnsi="Times New Roman"/>
                <w:sz w:val="24"/>
              </w:rPr>
            </w:pPr>
          </w:p>
          <w:p w:rsidR="00F458BE" w:rsidRPr="00A133A4" w:rsidRDefault="00F458BE" w:rsidP="00FB0DA4">
            <w:pPr>
              <w:shd w:val="clear" w:color="auto" w:fill="FFFFFF"/>
              <w:spacing w:line="264" w:lineRule="exact"/>
              <w:ind w:right="178"/>
              <w:rPr>
                <w:rFonts w:ascii="Times New Roman" w:hAnsi="Times New Roman"/>
                <w:sz w:val="24"/>
              </w:rPr>
            </w:pPr>
          </w:p>
          <w:p w:rsidR="00F458BE" w:rsidRPr="00A133A4" w:rsidRDefault="00F458BE" w:rsidP="00FB0DA4">
            <w:pPr>
              <w:shd w:val="clear" w:color="auto" w:fill="FFFFFF"/>
              <w:spacing w:line="264" w:lineRule="exact"/>
              <w:ind w:right="178"/>
              <w:rPr>
                <w:rFonts w:ascii="Times New Roman" w:hAnsi="Times New Roman"/>
                <w:sz w:val="24"/>
              </w:rPr>
            </w:pPr>
            <w:r w:rsidRPr="00A133A4">
              <w:rPr>
                <w:rFonts w:ascii="Times New Roman" w:hAnsi="Times New Roman"/>
                <w:sz w:val="24"/>
              </w:rPr>
              <w:t>17.30</w:t>
            </w:r>
          </w:p>
        </w:tc>
      </w:tr>
      <w:tr w:rsidR="00F458BE" w:rsidRPr="00A133A4" w:rsidTr="00FB0DA4">
        <w:trPr>
          <w:trHeight w:hRule="exact" w:val="82"/>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295"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rPr>
                <w:rFonts w:ascii="Times New Roman" w:hAnsi="Times New Roman"/>
                <w:b/>
                <w:bCs/>
                <w:spacing w:val="-1"/>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4" w:lineRule="exact"/>
              <w:ind w:left="19" w:right="178"/>
              <w:rPr>
                <w:rFonts w:ascii="Times New Roman" w:hAnsi="Times New Roman"/>
              </w:rPr>
            </w:pPr>
          </w:p>
        </w:tc>
      </w:tr>
    </w:tbl>
    <w:p w:rsidR="00F458BE" w:rsidRPr="00A133A4" w:rsidRDefault="00F458BE" w:rsidP="00E933E1">
      <w:pPr>
        <w:shd w:val="clear" w:color="auto" w:fill="FFFFFF"/>
        <w:rPr>
          <w:rFonts w:ascii="Times New Roman" w:hAnsi="Times New Roman"/>
          <w:bCs/>
          <w:i/>
          <w:spacing w:val="-6"/>
        </w:rPr>
      </w:pPr>
    </w:p>
    <w:p w:rsidR="00F458BE" w:rsidRPr="00A133A4" w:rsidRDefault="00F458BE" w:rsidP="00E933E1">
      <w:pPr>
        <w:shd w:val="clear" w:color="auto" w:fill="FFFFFF"/>
        <w:ind w:left="1291"/>
        <w:outlineLvl w:val="0"/>
        <w:rPr>
          <w:rFonts w:ascii="Times New Roman" w:hAnsi="Times New Roman"/>
          <w:b/>
          <w:i/>
        </w:rPr>
      </w:pPr>
      <w:r w:rsidRPr="00A133A4">
        <w:rPr>
          <w:rFonts w:ascii="Times New Roman" w:hAnsi="Times New Roman"/>
          <w:b/>
          <w:bCs/>
          <w:i/>
          <w:spacing w:val="-6"/>
        </w:rPr>
        <w:t xml:space="preserve">Режим дня </w:t>
      </w:r>
      <w:r w:rsidRPr="00A133A4">
        <w:rPr>
          <w:rFonts w:ascii="Times New Roman" w:hAnsi="Times New Roman"/>
          <w:b/>
          <w:i/>
        </w:rPr>
        <w:t xml:space="preserve"> </w:t>
      </w:r>
      <w:r w:rsidRPr="00A133A4">
        <w:rPr>
          <w:rFonts w:ascii="Times New Roman" w:hAnsi="Times New Roman"/>
          <w:b/>
          <w:bCs/>
          <w:i/>
          <w:spacing w:val="-3"/>
        </w:rPr>
        <w:t>(тёплый  период года)</w:t>
      </w:r>
    </w:p>
    <w:p w:rsidR="00F458BE" w:rsidRPr="00A133A4" w:rsidRDefault="00F458BE" w:rsidP="00E933E1">
      <w:pPr>
        <w:spacing w:after="278" w:line="1" w:lineRule="exact"/>
        <w:rPr>
          <w:rFonts w:ascii="Times New Roman" w:hAnsi="Times New Roman"/>
          <w:i/>
        </w:rPr>
      </w:pPr>
    </w:p>
    <w:tbl>
      <w:tblPr>
        <w:tblW w:w="9214" w:type="dxa"/>
        <w:tblInd w:w="40" w:type="dxa"/>
        <w:tblLayout w:type="fixed"/>
        <w:tblCellMar>
          <w:left w:w="40" w:type="dxa"/>
          <w:right w:w="40" w:type="dxa"/>
        </w:tblCellMar>
        <w:tblLook w:val="0000" w:firstRow="0" w:lastRow="0" w:firstColumn="0" w:lastColumn="0" w:noHBand="0" w:noVBand="0"/>
      </w:tblPr>
      <w:tblGrid>
        <w:gridCol w:w="542"/>
        <w:gridCol w:w="7113"/>
        <w:gridCol w:w="1559"/>
      </w:tblGrid>
      <w:tr w:rsidR="00F458BE" w:rsidRPr="00A133A4" w:rsidTr="00E933E1">
        <w:trPr>
          <w:trHeight w:hRule="exact" w:val="624"/>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ind w:left="14" w:right="67"/>
              <w:jc w:val="center"/>
              <w:rPr>
                <w:rFonts w:ascii="Times New Roman" w:hAnsi="Times New Roman"/>
              </w:rPr>
            </w:pPr>
            <w:r w:rsidRPr="00A133A4">
              <w:rPr>
                <w:rFonts w:ascii="Times New Roman" w:hAnsi="Times New Roman"/>
              </w:rPr>
              <w:t>№ п/ п</w:t>
            </w: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jc w:val="center"/>
              <w:rPr>
                <w:rFonts w:ascii="Times New Roman" w:hAnsi="Times New Roman"/>
              </w:rPr>
            </w:pPr>
            <w:r w:rsidRPr="00A133A4">
              <w:rPr>
                <w:rFonts w:ascii="Times New Roman" w:hAnsi="Times New Roman"/>
              </w:rPr>
              <w:t>Виды деятельности</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F458BE" w:rsidRPr="00A133A4" w:rsidRDefault="00F458BE" w:rsidP="00FB0DA4">
            <w:pPr>
              <w:shd w:val="clear" w:color="auto" w:fill="FFFFFF"/>
              <w:spacing w:line="278" w:lineRule="exact"/>
              <w:ind w:right="53" w:firstLine="10"/>
              <w:jc w:val="center"/>
              <w:rPr>
                <w:rFonts w:ascii="Times New Roman" w:hAnsi="Times New Roman"/>
              </w:rPr>
            </w:pPr>
          </w:p>
        </w:tc>
      </w:tr>
      <w:tr w:rsidR="00F458BE" w:rsidRPr="00A133A4" w:rsidTr="00FB0DA4">
        <w:trPr>
          <w:trHeight w:hRule="exact" w:val="221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9" w:lineRule="exact"/>
              <w:rPr>
                <w:rFonts w:ascii="Times New Roman" w:hAnsi="Times New Roman"/>
              </w:rPr>
            </w:pPr>
            <w:r w:rsidRPr="00A133A4">
              <w:rPr>
                <w:rFonts w:ascii="Times New Roman" w:hAnsi="Times New Roman"/>
                <w:b/>
                <w:bCs/>
              </w:rPr>
              <w:t>Прием и осмотр детей.</w:t>
            </w:r>
          </w:p>
          <w:p w:rsidR="00F458BE" w:rsidRPr="00A133A4" w:rsidRDefault="00F458BE" w:rsidP="00FB0DA4">
            <w:pPr>
              <w:shd w:val="clear" w:color="auto" w:fill="FFFFFF"/>
              <w:spacing w:line="269" w:lineRule="exact"/>
              <w:rPr>
                <w:rFonts w:ascii="Times New Roman" w:hAnsi="Times New Roman"/>
              </w:rPr>
            </w:pPr>
            <w:r w:rsidRPr="00A133A4">
              <w:rPr>
                <w:rFonts w:ascii="Times New Roman" w:hAnsi="Times New Roman"/>
                <w:spacing w:val="-1"/>
              </w:rPr>
              <w:t>-Индивидуальные беседы с детьми.</w:t>
            </w:r>
          </w:p>
          <w:p w:rsidR="00F458BE" w:rsidRPr="00A133A4" w:rsidRDefault="00F458BE" w:rsidP="00FB0DA4">
            <w:pPr>
              <w:shd w:val="clear" w:color="auto" w:fill="FFFFFF"/>
              <w:spacing w:line="269" w:lineRule="exact"/>
              <w:rPr>
                <w:rFonts w:ascii="Times New Roman" w:hAnsi="Times New Roman"/>
              </w:rPr>
            </w:pPr>
            <w:r w:rsidRPr="00A133A4">
              <w:rPr>
                <w:rFonts w:ascii="Times New Roman" w:hAnsi="Times New Roman"/>
                <w:spacing w:val="-1"/>
              </w:rPr>
              <w:t xml:space="preserve">-Самостоятельная </w:t>
            </w:r>
            <w:proofErr w:type="spellStart"/>
            <w:r w:rsidRPr="00A133A4">
              <w:rPr>
                <w:rFonts w:ascii="Times New Roman" w:hAnsi="Times New Roman"/>
                <w:spacing w:val="-1"/>
              </w:rPr>
              <w:t>двигательно</w:t>
            </w:r>
            <w:proofErr w:type="spellEnd"/>
            <w:r w:rsidRPr="00A133A4">
              <w:rPr>
                <w:rFonts w:ascii="Times New Roman" w:hAnsi="Times New Roman"/>
                <w:spacing w:val="-1"/>
              </w:rPr>
              <w:t xml:space="preserve"> -</w:t>
            </w:r>
            <w:r w:rsidRPr="00A133A4">
              <w:rPr>
                <w:rFonts w:ascii="Times New Roman" w:hAnsi="Times New Roman"/>
              </w:rPr>
              <w:t>игровая деятельность</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rPr>
              <w:t>-Наблюдения за погодными условиями изменениями</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spacing w:val="-2"/>
              </w:rPr>
              <w:t>Индивидуальная работа с детьми,</w:t>
            </w:r>
          </w:p>
          <w:p w:rsidR="00F458BE" w:rsidRPr="00A133A4" w:rsidRDefault="00F458BE" w:rsidP="00FB0DA4">
            <w:pPr>
              <w:shd w:val="clear" w:color="auto" w:fill="FFFFFF"/>
              <w:spacing w:line="274" w:lineRule="exact"/>
              <w:rPr>
                <w:rFonts w:ascii="Times New Roman" w:hAnsi="Times New Roman"/>
              </w:rPr>
            </w:pPr>
            <w:proofErr w:type="gramStart"/>
            <w:r w:rsidRPr="00A133A4">
              <w:rPr>
                <w:rFonts w:ascii="Times New Roman" w:hAnsi="Times New Roman"/>
                <w:spacing w:val="-3"/>
              </w:rPr>
              <w:t>связанная</w:t>
            </w:r>
            <w:proofErr w:type="gramEnd"/>
            <w:r w:rsidRPr="00A133A4">
              <w:rPr>
                <w:rFonts w:ascii="Times New Roman" w:hAnsi="Times New Roman"/>
                <w:spacing w:val="-3"/>
              </w:rPr>
              <w:t xml:space="preserve"> с различными поручениями.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ind w:left="10" w:right="422"/>
              <w:rPr>
                <w:rFonts w:ascii="Times New Roman" w:hAnsi="Times New Roman"/>
              </w:rPr>
            </w:pPr>
          </w:p>
          <w:p w:rsidR="00F458BE" w:rsidRPr="00A133A4" w:rsidRDefault="005224D2" w:rsidP="00FB0DA4">
            <w:pPr>
              <w:shd w:val="clear" w:color="auto" w:fill="FFFFFF"/>
              <w:spacing w:line="274" w:lineRule="exact"/>
              <w:ind w:left="10"/>
              <w:rPr>
                <w:rFonts w:ascii="Times New Roman" w:hAnsi="Times New Roman"/>
              </w:rPr>
            </w:pPr>
            <w:r w:rsidRPr="00A133A4">
              <w:rPr>
                <w:rFonts w:ascii="Times New Roman" w:hAnsi="Times New Roman"/>
              </w:rPr>
              <w:t>8.00-9.0</w:t>
            </w:r>
            <w:r w:rsidR="00F458BE" w:rsidRPr="00A133A4">
              <w:rPr>
                <w:rFonts w:ascii="Times New Roman" w:hAnsi="Times New Roman"/>
              </w:rPr>
              <w:t>0</w:t>
            </w:r>
          </w:p>
        </w:tc>
      </w:tr>
      <w:tr w:rsidR="00F458BE" w:rsidRPr="00A133A4" w:rsidTr="00E933E1">
        <w:trPr>
          <w:trHeight w:hRule="exact" w:val="30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rPr>
            </w:pPr>
            <w:r w:rsidRPr="00A133A4">
              <w:rPr>
                <w:rFonts w:ascii="Times New Roman" w:hAnsi="Times New Roman"/>
                <w:b/>
                <w:bCs/>
                <w:spacing w:val="-3"/>
              </w:rPr>
              <w:t>Комплекс разминочных упражнений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ind w:left="5"/>
              <w:rPr>
                <w:rFonts w:ascii="Times New Roman" w:hAnsi="Times New Roman"/>
              </w:rPr>
            </w:pPr>
            <w:r w:rsidRPr="00A133A4">
              <w:rPr>
                <w:rFonts w:ascii="Times New Roman" w:hAnsi="Times New Roman"/>
              </w:rPr>
              <w:t>9.00-9.1</w:t>
            </w:r>
            <w:r w:rsidR="00F458BE" w:rsidRPr="00A133A4">
              <w:rPr>
                <w:rFonts w:ascii="Times New Roman" w:hAnsi="Times New Roman"/>
              </w:rPr>
              <w:t>0</w:t>
            </w:r>
          </w:p>
        </w:tc>
      </w:tr>
      <w:tr w:rsidR="00F458BE" w:rsidRPr="00A133A4" w:rsidTr="00FB0DA4">
        <w:trPr>
          <w:trHeight w:hRule="exact" w:val="869"/>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ind w:left="5"/>
              <w:rPr>
                <w:rFonts w:ascii="Times New Roman" w:hAnsi="Times New Roman"/>
              </w:rPr>
            </w:pPr>
            <w:r w:rsidRPr="00A133A4">
              <w:rPr>
                <w:rFonts w:ascii="Times New Roman" w:hAnsi="Times New Roman"/>
                <w:b/>
                <w:bCs/>
                <w:spacing w:val="-3"/>
              </w:rPr>
              <w:t>Подготовка к завтраку, завтрак</w:t>
            </w:r>
          </w:p>
          <w:p w:rsidR="00F458BE" w:rsidRPr="00A133A4" w:rsidRDefault="00F458BE" w:rsidP="00FB0DA4">
            <w:pPr>
              <w:shd w:val="clear" w:color="auto" w:fill="FFFFFF"/>
              <w:spacing w:line="274" w:lineRule="exact"/>
              <w:ind w:left="5" w:right="898" w:firstLine="5"/>
              <w:rPr>
                <w:rFonts w:ascii="Times New Roman" w:hAnsi="Times New Roman"/>
              </w:rPr>
            </w:pPr>
            <w:r w:rsidRPr="00A133A4">
              <w:rPr>
                <w:rFonts w:ascii="Times New Roman" w:hAnsi="Times New Roman"/>
                <w:spacing w:val="-3"/>
              </w:rPr>
              <w:t xml:space="preserve">Гигиенические процедуры перед </w:t>
            </w:r>
            <w:r w:rsidRPr="00A133A4">
              <w:rPr>
                <w:rFonts w:ascii="Times New Roman" w:hAnsi="Times New Roman"/>
              </w:rPr>
              <w:t>завтраком, после завтрака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tabs>
                <w:tab w:val="left" w:pos="1180"/>
              </w:tabs>
              <w:spacing w:line="274" w:lineRule="exact"/>
              <w:ind w:left="10"/>
              <w:rPr>
                <w:rFonts w:ascii="Times New Roman" w:hAnsi="Times New Roman"/>
              </w:rPr>
            </w:pPr>
            <w:r w:rsidRPr="00A133A4">
              <w:rPr>
                <w:rFonts w:ascii="Times New Roman" w:hAnsi="Times New Roman"/>
              </w:rPr>
              <w:t>9.10-9.3</w:t>
            </w:r>
            <w:r w:rsidR="00F458BE" w:rsidRPr="00A133A4">
              <w:rPr>
                <w:rFonts w:ascii="Times New Roman" w:hAnsi="Times New Roman"/>
              </w:rPr>
              <w:t>0</w:t>
            </w:r>
          </w:p>
        </w:tc>
      </w:tr>
      <w:tr w:rsidR="00F458BE" w:rsidRPr="00A133A4" w:rsidTr="00FB0DA4">
        <w:trPr>
          <w:trHeight w:hRule="exact" w:val="58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rPr>
            </w:pPr>
            <w:r w:rsidRPr="00A133A4">
              <w:rPr>
                <w:rFonts w:ascii="Times New Roman" w:hAnsi="Times New Roman"/>
                <w:b/>
                <w:bCs/>
                <w:spacing w:val="-3"/>
              </w:rPr>
              <w:t>Подготовка к прогулке, выход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ind w:left="10"/>
              <w:rPr>
                <w:rFonts w:ascii="Times New Roman" w:hAnsi="Times New Roman"/>
              </w:rPr>
            </w:pPr>
            <w:r w:rsidRPr="00A133A4">
              <w:rPr>
                <w:rFonts w:ascii="Times New Roman" w:hAnsi="Times New Roman"/>
              </w:rPr>
              <w:t>9.30- 9.4</w:t>
            </w:r>
            <w:r w:rsidR="00F458BE" w:rsidRPr="00A133A4">
              <w:rPr>
                <w:rFonts w:ascii="Times New Roman" w:hAnsi="Times New Roman"/>
              </w:rPr>
              <w:t>0</w:t>
            </w:r>
          </w:p>
        </w:tc>
      </w:tr>
      <w:tr w:rsidR="00F458BE" w:rsidRPr="00A133A4" w:rsidTr="00FB0DA4">
        <w:trPr>
          <w:trHeight w:hRule="exact" w:val="2534"/>
        </w:trPr>
        <w:tc>
          <w:tcPr>
            <w:tcW w:w="542"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spacing w:line="274" w:lineRule="exact"/>
              <w:ind w:right="298"/>
              <w:rPr>
                <w:rFonts w:ascii="Times New Roman" w:hAnsi="Times New Roman"/>
              </w:rPr>
            </w:pPr>
            <w:r w:rsidRPr="00A133A4">
              <w:rPr>
                <w:rFonts w:ascii="Times New Roman" w:hAnsi="Times New Roman"/>
                <w:b/>
                <w:bCs/>
                <w:spacing w:val="-3"/>
              </w:rPr>
              <w:t xml:space="preserve">Культурно - массовые мероприятии </w:t>
            </w:r>
            <w:r w:rsidRPr="00A133A4">
              <w:rPr>
                <w:rFonts w:ascii="Times New Roman" w:hAnsi="Times New Roman"/>
                <w:b/>
                <w:bCs/>
              </w:rPr>
              <w:t>по плану ЛОК</w:t>
            </w:r>
          </w:p>
          <w:p w:rsidR="00F458BE" w:rsidRPr="00A133A4" w:rsidRDefault="00F458BE" w:rsidP="00FB0DA4">
            <w:pPr>
              <w:shd w:val="clear" w:color="auto" w:fill="FFFFFF"/>
              <w:spacing w:line="274" w:lineRule="exact"/>
              <w:ind w:right="298" w:firstLine="5"/>
              <w:rPr>
                <w:rFonts w:ascii="Times New Roman" w:hAnsi="Times New Roman"/>
              </w:rPr>
            </w:pPr>
            <w:r w:rsidRPr="00A133A4">
              <w:rPr>
                <w:rFonts w:ascii="Times New Roman" w:hAnsi="Times New Roman"/>
              </w:rPr>
              <w:t xml:space="preserve">-Познавательно-игровая, </w:t>
            </w:r>
            <w:r w:rsidRPr="00A133A4">
              <w:rPr>
                <w:rFonts w:ascii="Times New Roman" w:hAnsi="Times New Roman"/>
                <w:spacing w:val="-1"/>
              </w:rPr>
              <w:t xml:space="preserve">художественно-изобразительная </w:t>
            </w:r>
            <w:r w:rsidRPr="00A133A4">
              <w:rPr>
                <w:rFonts w:ascii="Times New Roman" w:hAnsi="Times New Roman"/>
              </w:rPr>
              <w:t xml:space="preserve">деятельность, музыка </w:t>
            </w:r>
          </w:p>
          <w:p w:rsidR="00F458BE" w:rsidRPr="00A133A4" w:rsidRDefault="00F458BE" w:rsidP="00FB0DA4">
            <w:pPr>
              <w:shd w:val="clear" w:color="auto" w:fill="FFFFFF"/>
              <w:spacing w:line="274" w:lineRule="exact"/>
              <w:ind w:right="298" w:firstLine="5"/>
              <w:rPr>
                <w:rFonts w:ascii="Times New Roman" w:hAnsi="Times New Roman"/>
                <w:b/>
              </w:rPr>
            </w:pPr>
            <w:r w:rsidRPr="00A133A4">
              <w:rPr>
                <w:rFonts w:ascii="Times New Roman" w:hAnsi="Times New Roman"/>
                <w:spacing w:val="-3"/>
              </w:rPr>
              <w:t>-</w:t>
            </w:r>
            <w:r w:rsidRPr="00A133A4">
              <w:rPr>
                <w:rFonts w:ascii="Times New Roman" w:hAnsi="Times New Roman"/>
                <w:b/>
                <w:spacing w:val="-3"/>
              </w:rPr>
              <w:t xml:space="preserve">Физическая культура, труд в природе, </w:t>
            </w:r>
            <w:r w:rsidRPr="00A133A4">
              <w:rPr>
                <w:rFonts w:ascii="Times New Roman" w:hAnsi="Times New Roman"/>
                <w:b/>
              </w:rPr>
              <w:t xml:space="preserve">игра, игры с водой и песком. </w:t>
            </w:r>
          </w:p>
          <w:p w:rsidR="00F458BE" w:rsidRPr="00A133A4" w:rsidRDefault="00F458BE" w:rsidP="00FB0DA4">
            <w:pPr>
              <w:shd w:val="clear" w:color="auto" w:fill="FFFFFF"/>
              <w:spacing w:line="274" w:lineRule="exact"/>
              <w:ind w:right="298" w:firstLine="5"/>
              <w:rPr>
                <w:rFonts w:ascii="Times New Roman" w:hAnsi="Times New Roman"/>
                <w:b/>
              </w:rPr>
            </w:pPr>
            <w:r w:rsidRPr="00A133A4">
              <w:rPr>
                <w:rFonts w:ascii="Times New Roman" w:hAnsi="Times New Roman"/>
                <w:b/>
              </w:rPr>
              <w:t>-Индивидуальная работа.</w:t>
            </w:r>
          </w:p>
          <w:p w:rsidR="00F458BE" w:rsidRPr="00A133A4" w:rsidRDefault="00F458BE" w:rsidP="00FB0DA4">
            <w:pPr>
              <w:shd w:val="clear" w:color="auto" w:fill="FFFFFF"/>
              <w:spacing w:line="274" w:lineRule="exact"/>
              <w:ind w:right="298" w:firstLine="5"/>
              <w:rPr>
                <w:rFonts w:ascii="Times New Roman" w:hAnsi="Times New Roman"/>
              </w:rPr>
            </w:pPr>
            <w:r w:rsidRPr="00A133A4">
              <w:rPr>
                <w:rFonts w:ascii="Times New Roman" w:hAnsi="Times New Roman"/>
                <w:b/>
              </w:rPr>
              <w:t xml:space="preserve"> </w:t>
            </w:r>
            <w:r w:rsidRPr="00A133A4">
              <w:rPr>
                <w:rFonts w:ascii="Times New Roman" w:hAnsi="Times New Roman"/>
                <w:b/>
                <w:spacing w:val="-1"/>
              </w:rPr>
              <w:t>-Солнечные и воздушные ванны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spacing w:line="278" w:lineRule="exact"/>
              <w:ind w:left="5" w:right="379"/>
              <w:rPr>
                <w:rFonts w:ascii="Times New Roman" w:hAnsi="Times New Roman"/>
              </w:rPr>
            </w:pPr>
          </w:p>
          <w:p w:rsidR="00F458BE" w:rsidRPr="00A133A4" w:rsidRDefault="005224D2" w:rsidP="00FB0DA4">
            <w:pPr>
              <w:shd w:val="clear" w:color="auto" w:fill="FFFFFF"/>
              <w:spacing w:line="278" w:lineRule="exact"/>
              <w:ind w:left="5"/>
              <w:rPr>
                <w:rFonts w:ascii="Times New Roman" w:hAnsi="Times New Roman"/>
              </w:rPr>
            </w:pPr>
            <w:r w:rsidRPr="00A133A4">
              <w:rPr>
                <w:rFonts w:ascii="Times New Roman" w:hAnsi="Times New Roman"/>
              </w:rPr>
              <w:t>9.40-12.0</w:t>
            </w:r>
            <w:r w:rsidR="00F458BE" w:rsidRPr="00A133A4">
              <w:rPr>
                <w:rFonts w:ascii="Times New Roman" w:hAnsi="Times New Roman"/>
              </w:rPr>
              <w:t>0</w:t>
            </w:r>
          </w:p>
        </w:tc>
      </w:tr>
      <w:tr w:rsidR="00F458BE" w:rsidRPr="00A133A4" w:rsidTr="00FB0DA4">
        <w:trPr>
          <w:trHeight w:hRule="exact" w:val="58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5"/>
              <w:rPr>
                <w:rFonts w:ascii="Times New Roman" w:hAnsi="Times New Roman"/>
              </w:rPr>
            </w:pPr>
            <w:r w:rsidRPr="00A133A4">
              <w:rPr>
                <w:rFonts w:ascii="Times New Roman" w:hAnsi="Times New Roman"/>
                <w:b/>
                <w:bCs/>
              </w:rPr>
              <w:t>Второй завтрак (сок)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ind w:left="14"/>
              <w:rPr>
                <w:rFonts w:ascii="Times New Roman" w:hAnsi="Times New Roman"/>
              </w:rPr>
            </w:pPr>
            <w:r w:rsidRPr="00A133A4">
              <w:rPr>
                <w:rFonts w:ascii="Times New Roman" w:hAnsi="Times New Roman"/>
              </w:rPr>
              <w:t>11</w:t>
            </w:r>
            <w:r w:rsidR="00F458BE" w:rsidRPr="00A133A4">
              <w:rPr>
                <w:rFonts w:ascii="Times New Roman" w:hAnsi="Times New Roman"/>
              </w:rPr>
              <w:t>.00</w:t>
            </w:r>
          </w:p>
        </w:tc>
      </w:tr>
      <w:tr w:rsidR="00F458BE" w:rsidRPr="00A133A4" w:rsidTr="00FB0DA4">
        <w:trPr>
          <w:trHeight w:hRule="exact" w:val="859"/>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5"/>
              <w:rPr>
                <w:rFonts w:ascii="Times New Roman" w:hAnsi="Times New Roman"/>
              </w:rPr>
            </w:pPr>
            <w:r w:rsidRPr="00A133A4">
              <w:rPr>
                <w:rFonts w:ascii="Times New Roman" w:hAnsi="Times New Roman"/>
                <w:b/>
                <w:bCs/>
              </w:rPr>
              <w:t>Возвращение с прогулки</w:t>
            </w:r>
          </w:p>
          <w:p w:rsidR="00F458BE" w:rsidRPr="00A133A4" w:rsidRDefault="00F458BE" w:rsidP="00FB0DA4">
            <w:pPr>
              <w:shd w:val="clear" w:color="auto" w:fill="FFFFFF"/>
              <w:ind w:left="5"/>
              <w:rPr>
                <w:rFonts w:ascii="Times New Roman" w:hAnsi="Times New Roman"/>
              </w:rPr>
            </w:pPr>
            <w:r w:rsidRPr="00A133A4">
              <w:rPr>
                <w:rFonts w:ascii="Times New Roman" w:hAnsi="Times New Roman"/>
                <w:spacing w:val="-3"/>
              </w:rPr>
              <w:t>Гигиенические процедуры, мытьё ног.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74" w:lineRule="exact"/>
              <w:ind w:left="14"/>
              <w:rPr>
                <w:rFonts w:ascii="Times New Roman" w:hAnsi="Times New Roman"/>
              </w:rPr>
            </w:pPr>
            <w:r w:rsidRPr="00A133A4">
              <w:rPr>
                <w:rFonts w:ascii="Times New Roman" w:hAnsi="Times New Roman"/>
              </w:rPr>
              <w:t>12.00-12.1</w:t>
            </w:r>
            <w:r w:rsidR="00F458BE" w:rsidRPr="00A133A4">
              <w:rPr>
                <w:rFonts w:ascii="Times New Roman" w:hAnsi="Times New Roman"/>
              </w:rPr>
              <w:t>0</w:t>
            </w:r>
          </w:p>
        </w:tc>
      </w:tr>
      <w:tr w:rsidR="00F458BE" w:rsidRPr="00A133A4" w:rsidTr="00FB0DA4">
        <w:trPr>
          <w:trHeight w:hRule="exact" w:val="869"/>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5"/>
              <w:rPr>
                <w:rFonts w:ascii="Times New Roman" w:hAnsi="Times New Roman"/>
              </w:rPr>
            </w:pPr>
            <w:r w:rsidRPr="00A133A4">
              <w:rPr>
                <w:rFonts w:ascii="Times New Roman" w:hAnsi="Times New Roman"/>
                <w:b/>
                <w:bCs/>
              </w:rPr>
              <w:t>Подготовка к обеду, обед</w:t>
            </w:r>
          </w:p>
          <w:p w:rsidR="00F458BE" w:rsidRPr="00A133A4" w:rsidRDefault="00F458BE" w:rsidP="00FB0DA4">
            <w:pPr>
              <w:shd w:val="clear" w:color="auto" w:fill="FFFFFF"/>
              <w:ind w:left="5"/>
              <w:rPr>
                <w:rFonts w:ascii="Times New Roman" w:hAnsi="Times New Roman"/>
              </w:rPr>
            </w:pPr>
            <w:r w:rsidRPr="00A133A4">
              <w:rPr>
                <w:rFonts w:ascii="Times New Roman" w:hAnsi="Times New Roman"/>
              </w:rPr>
              <w:t>Гигиенические процедуры.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tabs>
                <w:tab w:val="left" w:pos="1180"/>
              </w:tabs>
              <w:spacing w:line="274" w:lineRule="exact"/>
              <w:ind w:left="14"/>
              <w:rPr>
                <w:rFonts w:ascii="Times New Roman" w:hAnsi="Times New Roman"/>
              </w:rPr>
            </w:pPr>
            <w:r w:rsidRPr="00A133A4">
              <w:rPr>
                <w:rFonts w:ascii="Times New Roman" w:hAnsi="Times New Roman"/>
              </w:rPr>
              <w:t>12</w:t>
            </w:r>
            <w:r w:rsidR="005224D2" w:rsidRPr="00A133A4">
              <w:rPr>
                <w:rFonts w:ascii="Times New Roman" w:hAnsi="Times New Roman"/>
              </w:rPr>
              <w:t>.10-12.4</w:t>
            </w:r>
            <w:r w:rsidRPr="00A133A4">
              <w:rPr>
                <w:rFonts w:ascii="Times New Roman" w:hAnsi="Times New Roman"/>
              </w:rPr>
              <w:t>0</w:t>
            </w:r>
          </w:p>
        </w:tc>
      </w:tr>
      <w:tr w:rsidR="00F458BE" w:rsidRPr="00A133A4" w:rsidTr="00FB0DA4">
        <w:trPr>
          <w:trHeight w:hRule="exact" w:val="582"/>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ind w:left="10"/>
              <w:rPr>
                <w:rFonts w:ascii="Times New Roman" w:hAnsi="Times New Roman"/>
              </w:rPr>
            </w:pPr>
            <w:r w:rsidRPr="00A133A4">
              <w:rPr>
                <w:rFonts w:ascii="Times New Roman" w:hAnsi="Times New Roman"/>
              </w:rPr>
              <w:t>Подготовка ко сну, сон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5224D2" w:rsidP="00FB0DA4">
            <w:pPr>
              <w:shd w:val="clear" w:color="auto" w:fill="FFFFFF"/>
              <w:spacing w:line="278" w:lineRule="exact"/>
              <w:ind w:left="14"/>
              <w:rPr>
                <w:rFonts w:ascii="Times New Roman" w:hAnsi="Times New Roman"/>
              </w:rPr>
            </w:pPr>
            <w:r w:rsidRPr="00A133A4">
              <w:rPr>
                <w:rFonts w:ascii="Times New Roman" w:hAnsi="Times New Roman"/>
              </w:rPr>
              <w:t>12.4</w:t>
            </w:r>
            <w:r w:rsidR="00F458BE" w:rsidRPr="00A133A4">
              <w:rPr>
                <w:rFonts w:ascii="Times New Roman" w:hAnsi="Times New Roman"/>
              </w:rPr>
              <w:t>0-15.20</w:t>
            </w:r>
          </w:p>
        </w:tc>
      </w:tr>
      <w:tr w:rsidR="00F458BE" w:rsidRPr="00A133A4" w:rsidTr="00FB0DA4">
        <w:trPr>
          <w:trHeight w:hRule="exact" w:val="714"/>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69" w:lineRule="exact"/>
              <w:ind w:right="797" w:firstLine="14"/>
              <w:rPr>
                <w:rFonts w:ascii="Times New Roman" w:hAnsi="Times New Roman"/>
              </w:rPr>
            </w:pPr>
            <w:r w:rsidRPr="00A133A4">
              <w:rPr>
                <w:rFonts w:ascii="Times New Roman" w:hAnsi="Times New Roman"/>
                <w:b/>
                <w:bCs/>
                <w:spacing w:val="-4"/>
              </w:rPr>
              <w:t xml:space="preserve">Подъём, </w:t>
            </w:r>
            <w:r w:rsidRPr="00A133A4">
              <w:rPr>
                <w:rFonts w:ascii="Times New Roman" w:hAnsi="Times New Roman"/>
                <w:spacing w:val="-4"/>
              </w:rPr>
              <w:t xml:space="preserve">гигиеническая разминка, </w:t>
            </w:r>
            <w:r w:rsidRPr="00A133A4">
              <w:rPr>
                <w:rFonts w:ascii="Times New Roman" w:hAnsi="Times New Roman"/>
              </w:rPr>
              <w:t>туалет после 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458BE" w:rsidRPr="00A133A4" w:rsidRDefault="00F458BE" w:rsidP="00FB0DA4">
            <w:pPr>
              <w:shd w:val="clear" w:color="auto" w:fill="FFFFFF"/>
              <w:spacing w:line="274" w:lineRule="exact"/>
              <w:ind w:left="19"/>
              <w:rPr>
                <w:rFonts w:ascii="Times New Roman" w:hAnsi="Times New Roman"/>
              </w:rPr>
            </w:pPr>
            <w:r w:rsidRPr="00A133A4">
              <w:rPr>
                <w:rFonts w:ascii="Times New Roman" w:hAnsi="Times New Roman"/>
              </w:rPr>
              <w:t>15.20-15.40</w:t>
            </w:r>
          </w:p>
        </w:tc>
      </w:tr>
      <w:tr w:rsidR="00F458BE" w:rsidRPr="00A133A4" w:rsidTr="00FB0DA4">
        <w:trPr>
          <w:trHeight w:hRule="exact" w:val="249"/>
        </w:trPr>
        <w:tc>
          <w:tcPr>
            <w:tcW w:w="542"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rPr>
                <w:rFonts w:ascii="Times New Roman" w:hAnsi="Times New Roman"/>
              </w:rPr>
            </w:pPr>
            <w:r w:rsidRPr="00A133A4">
              <w:rPr>
                <w:rFonts w:ascii="Times New Roman" w:hAnsi="Times New Roman"/>
                <w:b/>
                <w:bCs/>
                <w:spacing w:val="-4"/>
              </w:rPr>
              <w:t>Полдник</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458BE" w:rsidRPr="00A133A4" w:rsidRDefault="00F458BE" w:rsidP="00FB0DA4">
            <w:pPr>
              <w:shd w:val="clear" w:color="auto" w:fill="FFFFFF"/>
              <w:spacing w:line="274" w:lineRule="exact"/>
              <w:ind w:left="19"/>
              <w:rPr>
                <w:rFonts w:ascii="Times New Roman" w:hAnsi="Times New Roman"/>
              </w:rPr>
            </w:pPr>
            <w:r w:rsidRPr="00A133A4">
              <w:rPr>
                <w:rFonts w:ascii="Times New Roman" w:hAnsi="Times New Roman"/>
              </w:rPr>
              <w:t>15.40-16.05</w:t>
            </w:r>
          </w:p>
        </w:tc>
      </w:tr>
      <w:tr w:rsidR="00F458BE" w:rsidRPr="00A133A4" w:rsidTr="00FB0DA4">
        <w:trPr>
          <w:trHeight w:hRule="exact" w:val="194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458BE" w:rsidRPr="00A133A4" w:rsidRDefault="00F458BE" w:rsidP="00FB0DA4">
            <w:pPr>
              <w:shd w:val="clear" w:color="auto" w:fill="FFFFFF"/>
              <w:rPr>
                <w:rFonts w:ascii="Times New Roman" w:hAnsi="Times New Roman"/>
              </w:rPr>
            </w:pPr>
          </w:p>
        </w:tc>
        <w:tc>
          <w:tcPr>
            <w:tcW w:w="7113" w:type="dxa"/>
            <w:tcBorders>
              <w:top w:val="single" w:sz="4" w:space="0" w:color="auto"/>
              <w:left w:val="single" w:sz="4" w:space="0" w:color="auto"/>
              <w:bottom w:val="single" w:sz="4" w:space="0" w:color="auto"/>
              <w:right w:val="single" w:sz="4" w:space="0" w:color="auto"/>
            </w:tcBorders>
            <w:shd w:val="clear" w:color="auto" w:fill="FFFFFF"/>
          </w:tcPr>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b/>
                <w:bCs/>
                <w:spacing w:val="-1"/>
              </w:rPr>
              <w:t>Подготовка к прогулке, прогулка</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rPr>
              <w:t>Физкультурные развлечения,</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spacing w:val="-1"/>
              </w:rPr>
              <w:t>Самостоятельная деятельность на</w:t>
            </w:r>
            <w:r w:rsidRPr="00A133A4">
              <w:rPr>
                <w:rFonts w:ascii="Times New Roman" w:hAnsi="Times New Roman"/>
              </w:rPr>
              <w:t xml:space="preserve"> прогулке</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spacing w:val="-3"/>
              </w:rPr>
              <w:t>-Познавательно-игровая деятельность,</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spacing w:val="-2"/>
              </w:rPr>
              <w:t>подвижные игры, труд в природе.</w:t>
            </w:r>
          </w:p>
          <w:p w:rsidR="00F458BE" w:rsidRPr="00A133A4" w:rsidRDefault="00F458BE" w:rsidP="00FB0DA4">
            <w:pPr>
              <w:shd w:val="clear" w:color="auto" w:fill="FFFFFF"/>
              <w:spacing w:line="274" w:lineRule="exact"/>
              <w:rPr>
                <w:rFonts w:ascii="Times New Roman" w:hAnsi="Times New Roman"/>
                <w:b/>
                <w:bCs/>
              </w:rPr>
            </w:pPr>
            <w:r w:rsidRPr="00A133A4">
              <w:rPr>
                <w:rFonts w:ascii="Times New Roman" w:hAnsi="Times New Roman"/>
                <w:b/>
                <w:bCs/>
              </w:rPr>
              <w:t>Работа с родителями</w:t>
            </w:r>
          </w:p>
          <w:p w:rsidR="00F458BE" w:rsidRPr="00A133A4" w:rsidRDefault="00F458BE" w:rsidP="00FB0DA4">
            <w:pPr>
              <w:shd w:val="clear" w:color="auto" w:fill="FFFFFF"/>
              <w:spacing w:line="274" w:lineRule="exact"/>
              <w:rPr>
                <w:rFonts w:ascii="Times New Roman" w:hAnsi="Times New Roman"/>
              </w:rPr>
            </w:pPr>
            <w:r w:rsidRPr="00A133A4">
              <w:rPr>
                <w:rFonts w:ascii="Times New Roman" w:hAnsi="Times New Roman"/>
                <w:b/>
                <w:bCs/>
              </w:rPr>
              <w:t>Уход домой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58BE" w:rsidRPr="00A133A4" w:rsidRDefault="00F458BE" w:rsidP="00FB0DA4">
            <w:pPr>
              <w:shd w:val="clear" w:color="auto" w:fill="FFFFFF"/>
              <w:spacing w:line="274" w:lineRule="exact"/>
              <w:ind w:left="19" w:right="293" w:firstLine="5"/>
              <w:rPr>
                <w:rFonts w:ascii="Times New Roman" w:hAnsi="Times New Roman"/>
              </w:rPr>
            </w:pPr>
          </w:p>
          <w:p w:rsidR="00F458BE" w:rsidRPr="00A133A4" w:rsidRDefault="005224D2" w:rsidP="00FB0DA4">
            <w:pPr>
              <w:shd w:val="clear" w:color="auto" w:fill="FFFFFF"/>
              <w:spacing w:line="274" w:lineRule="exact"/>
              <w:ind w:left="19" w:right="-36" w:firstLine="5"/>
              <w:rPr>
                <w:rFonts w:ascii="Times New Roman" w:hAnsi="Times New Roman"/>
              </w:rPr>
            </w:pPr>
            <w:r w:rsidRPr="00A133A4">
              <w:rPr>
                <w:rFonts w:ascii="Times New Roman" w:hAnsi="Times New Roman"/>
              </w:rPr>
              <w:t>16.05-18.0</w:t>
            </w:r>
            <w:r w:rsidR="00F458BE" w:rsidRPr="00A133A4">
              <w:rPr>
                <w:rFonts w:ascii="Times New Roman" w:hAnsi="Times New Roman"/>
              </w:rPr>
              <w:t>0</w:t>
            </w:r>
          </w:p>
        </w:tc>
      </w:tr>
    </w:tbl>
    <w:p w:rsidR="00F458BE" w:rsidRPr="00A133A4" w:rsidRDefault="00F458BE" w:rsidP="00E933E1">
      <w:pPr>
        <w:contextualSpacing/>
        <w:rPr>
          <w:rFonts w:ascii="Times New Roman" w:hAnsi="Times New Roman"/>
          <w:b/>
        </w:rPr>
      </w:pPr>
    </w:p>
    <w:p w:rsidR="00F458BE" w:rsidRPr="00A133A4" w:rsidRDefault="00F458BE" w:rsidP="00E933E1">
      <w:pPr>
        <w:contextualSpacing/>
        <w:rPr>
          <w:rFonts w:ascii="Times New Roman" w:hAnsi="Times New Roman"/>
        </w:rPr>
      </w:pPr>
      <w:r w:rsidRPr="00A133A4">
        <w:rPr>
          <w:rFonts w:ascii="Times New Roman" w:hAnsi="Times New Roman"/>
        </w:rPr>
        <w:t xml:space="preserve">       </w:t>
      </w:r>
    </w:p>
    <w:p w:rsidR="00F458BE" w:rsidRPr="00E933E1" w:rsidRDefault="00F458BE" w:rsidP="00E933E1">
      <w:pPr>
        <w:contextualSpacing/>
        <w:rPr>
          <w:rFonts w:ascii="Times New Roman" w:hAnsi="Times New Roman"/>
          <w:i/>
        </w:rPr>
      </w:pPr>
      <w:r w:rsidRPr="00E933E1">
        <w:rPr>
          <w:rFonts w:ascii="Times New Roman" w:hAnsi="Times New Roman"/>
          <w:i/>
        </w:rPr>
        <w:t xml:space="preserve">При проведении режимных процессов соблюдаются следующие </w:t>
      </w:r>
      <w:r w:rsidRPr="00E933E1">
        <w:rPr>
          <w:rFonts w:ascii="Times New Roman" w:hAnsi="Times New Roman"/>
          <w:b/>
          <w:i/>
        </w:rPr>
        <w:t>правила</w:t>
      </w:r>
      <w:r w:rsidRPr="00E933E1">
        <w:rPr>
          <w:rFonts w:ascii="Times New Roman" w:hAnsi="Times New Roman"/>
          <w:i/>
        </w:rPr>
        <w:t>:</w:t>
      </w:r>
    </w:p>
    <w:p w:rsidR="00F458BE" w:rsidRPr="00E933E1" w:rsidRDefault="00F458BE" w:rsidP="00E933E1">
      <w:pPr>
        <w:contextualSpacing/>
        <w:rPr>
          <w:rFonts w:ascii="Times New Roman" w:hAnsi="Times New Roman"/>
        </w:rPr>
      </w:pPr>
      <w:r w:rsidRPr="00E933E1">
        <w:rPr>
          <w:rFonts w:ascii="Times New Roman" w:hAnsi="Times New Roman"/>
        </w:rPr>
        <w:t>1. Полное и своевременное удовлетворение всех органических потребностей детей (во сне, питании).</w:t>
      </w:r>
    </w:p>
    <w:p w:rsidR="00F458BE" w:rsidRPr="00E933E1" w:rsidRDefault="00F458BE" w:rsidP="00E933E1">
      <w:pPr>
        <w:contextualSpacing/>
        <w:rPr>
          <w:rFonts w:ascii="Times New Roman" w:hAnsi="Times New Roman"/>
        </w:rPr>
      </w:pPr>
      <w:r w:rsidRPr="00E933E1">
        <w:rPr>
          <w:rFonts w:ascii="Times New Roman" w:hAnsi="Times New Roman"/>
        </w:rPr>
        <w:t>2. Тщательный гигиенический уход, обеспечение чистоты тела, одежды, постели.</w:t>
      </w:r>
    </w:p>
    <w:p w:rsidR="00F458BE" w:rsidRPr="00E933E1" w:rsidRDefault="00F458BE" w:rsidP="00E933E1">
      <w:pPr>
        <w:contextualSpacing/>
        <w:rPr>
          <w:rFonts w:ascii="Times New Roman" w:hAnsi="Times New Roman"/>
        </w:rPr>
      </w:pPr>
      <w:r w:rsidRPr="00E933E1">
        <w:rPr>
          <w:rFonts w:ascii="Times New Roman" w:hAnsi="Times New Roman"/>
        </w:rPr>
        <w:t>3. Привлечение детей к посильному участию в режимных процессах; поощрение самостоятельности и активности.</w:t>
      </w:r>
    </w:p>
    <w:p w:rsidR="00F458BE" w:rsidRPr="00E933E1" w:rsidRDefault="00F458BE" w:rsidP="00E933E1">
      <w:pPr>
        <w:contextualSpacing/>
        <w:rPr>
          <w:rFonts w:ascii="Times New Roman" w:hAnsi="Times New Roman"/>
        </w:rPr>
      </w:pPr>
      <w:r w:rsidRPr="00E933E1">
        <w:rPr>
          <w:rFonts w:ascii="Times New Roman" w:hAnsi="Times New Roman"/>
        </w:rPr>
        <w:t>4. Формирование культурно-гигиенических навыков.</w:t>
      </w:r>
    </w:p>
    <w:p w:rsidR="00F458BE" w:rsidRPr="00E933E1" w:rsidRDefault="00F458BE" w:rsidP="00E933E1">
      <w:pPr>
        <w:contextualSpacing/>
        <w:rPr>
          <w:rFonts w:ascii="Times New Roman" w:hAnsi="Times New Roman"/>
        </w:rPr>
      </w:pPr>
      <w:r w:rsidRPr="00E933E1">
        <w:rPr>
          <w:rFonts w:ascii="Times New Roman" w:hAnsi="Times New Roman"/>
        </w:rPr>
        <w:t>5. Эмоциональное общение в ходе выполнения режимных процессов.</w:t>
      </w:r>
    </w:p>
    <w:p w:rsidR="00F458BE" w:rsidRPr="00E933E1" w:rsidRDefault="00F458BE" w:rsidP="00E933E1">
      <w:pPr>
        <w:contextualSpacing/>
        <w:rPr>
          <w:rFonts w:ascii="Times New Roman" w:hAnsi="Times New Roman"/>
        </w:rPr>
      </w:pPr>
      <w:r w:rsidRPr="00E933E1">
        <w:rPr>
          <w:rFonts w:ascii="Times New Roman" w:hAnsi="Times New Roman"/>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458BE" w:rsidRPr="00FB0DA4" w:rsidRDefault="00F458BE" w:rsidP="00FB0DA4">
      <w:pPr>
        <w:jc w:val="center"/>
        <w:outlineLvl w:val="0"/>
        <w:rPr>
          <w:rFonts w:ascii="Times New Roman" w:hAnsi="Times New Roman"/>
          <w:b/>
          <w:i/>
        </w:rPr>
      </w:pPr>
      <w:r w:rsidRPr="00E933E1">
        <w:rPr>
          <w:rFonts w:ascii="Times New Roman" w:hAnsi="Times New Roman"/>
          <w:b/>
          <w:i/>
        </w:rPr>
        <w:t>Компоненты и содержание режима пребывания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3435"/>
        <w:gridCol w:w="2493"/>
        <w:gridCol w:w="2291"/>
      </w:tblGrid>
      <w:tr w:rsidR="00F458BE" w:rsidRPr="00E933E1" w:rsidTr="00FB0DA4">
        <w:tc>
          <w:tcPr>
            <w:tcW w:w="2202" w:type="dxa"/>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center"/>
              <w:rPr>
                <w:rFonts w:ascii="Times New Roman" w:hAnsi="Times New Roman"/>
                <w:b/>
              </w:rPr>
            </w:pPr>
            <w:r w:rsidRPr="00E933E1">
              <w:rPr>
                <w:rFonts w:ascii="Times New Roman" w:hAnsi="Times New Roman"/>
                <w:b/>
              </w:rPr>
              <w:t>Компоненты и содержание режима пребывания</w:t>
            </w:r>
          </w:p>
          <w:p w:rsidR="00F458BE" w:rsidRPr="00E933E1" w:rsidRDefault="00F458BE" w:rsidP="00FB0DA4">
            <w:pPr>
              <w:jc w:val="center"/>
              <w:rPr>
                <w:rFonts w:ascii="Times New Roman" w:hAnsi="Times New Roman"/>
                <w:b/>
              </w:rPr>
            </w:pPr>
          </w:p>
          <w:p w:rsidR="00F458BE" w:rsidRPr="00E933E1" w:rsidRDefault="00F458BE" w:rsidP="00FB0DA4">
            <w:pPr>
              <w:jc w:val="center"/>
              <w:rPr>
                <w:rFonts w:ascii="Times New Roman" w:hAnsi="Times New Roman"/>
              </w:rPr>
            </w:pPr>
            <w:r w:rsidRPr="00E933E1">
              <w:rPr>
                <w:rFonts w:ascii="Times New Roman" w:hAnsi="Times New Roman"/>
                <w:b/>
              </w:rPr>
              <w:t>для детей от 3 до 5 лет</w:t>
            </w:r>
          </w:p>
        </w:tc>
        <w:tc>
          <w:tcPr>
            <w:tcW w:w="2493" w:type="dxa"/>
          </w:tcPr>
          <w:p w:rsidR="00F458BE" w:rsidRPr="00E933E1" w:rsidRDefault="00F458BE" w:rsidP="00FB0DA4">
            <w:pPr>
              <w:jc w:val="center"/>
              <w:rPr>
                <w:rFonts w:ascii="Times New Roman" w:hAnsi="Times New Roman"/>
                <w:b/>
              </w:rPr>
            </w:pPr>
            <w:r w:rsidRPr="00E933E1">
              <w:rPr>
                <w:rFonts w:ascii="Times New Roman" w:hAnsi="Times New Roman"/>
                <w:b/>
              </w:rPr>
              <w:t>Регламент</w:t>
            </w:r>
          </w:p>
        </w:tc>
        <w:tc>
          <w:tcPr>
            <w:tcW w:w="2291" w:type="dxa"/>
          </w:tcPr>
          <w:p w:rsidR="00F458BE" w:rsidRPr="00E933E1" w:rsidRDefault="00F458BE" w:rsidP="00FB0DA4">
            <w:pPr>
              <w:jc w:val="center"/>
              <w:rPr>
                <w:rFonts w:ascii="Times New Roman" w:hAnsi="Times New Roman"/>
                <w:b/>
              </w:rPr>
            </w:pPr>
            <w:r w:rsidRPr="00E933E1">
              <w:rPr>
                <w:rFonts w:ascii="Times New Roman" w:hAnsi="Times New Roman"/>
                <w:b/>
              </w:rPr>
              <w:t>Примерное распределение времени в день</w:t>
            </w:r>
          </w:p>
        </w:tc>
      </w:tr>
      <w:tr w:rsidR="00F458BE" w:rsidRPr="00E933E1" w:rsidTr="00FB0DA4">
        <w:tc>
          <w:tcPr>
            <w:tcW w:w="2202" w:type="dxa"/>
          </w:tcPr>
          <w:p w:rsidR="00F458BE" w:rsidRPr="00E933E1" w:rsidRDefault="00F458BE" w:rsidP="00FB0DA4">
            <w:pPr>
              <w:jc w:val="center"/>
              <w:rPr>
                <w:rFonts w:ascii="Times New Roman" w:hAnsi="Times New Roman"/>
                <w:b/>
              </w:rPr>
            </w:pPr>
            <w:r w:rsidRPr="00E933E1">
              <w:rPr>
                <w:rFonts w:ascii="Times New Roman" w:hAnsi="Times New Roman"/>
                <w:b/>
              </w:rPr>
              <w:t>Содержание образования</w:t>
            </w:r>
          </w:p>
        </w:tc>
        <w:tc>
          <w:tcPr>
            <w:tcW w:w="3435" w:type="dxa"/>
          </w:tcPr>
          <w:p w:rsidR="00F458BE" w:rsidRPr="00E933E1" w:rsidRDefault="00F458BE" w:rsidP="00FB0DA4">
            <w:pPr>
              <w:jc w:val="both"/>
              <w:rPr>
                <w:rFonts w:ascii="Times New Roman" w:hAnsi="Times New Roman"/>
                <w:i/>
              </w:rPr>
            </w:pPr>
            <w:r w:rsidRPr="00E933E1">
              <w:rPr>
                <w:rFonts w:ascii="Times New Roman" w:hAnsi="Times New Roman"/>
                <w:i/>
              </w:rPr>
              <w:t>1.Регламентированная деятельность (НОД и другие специально организованные формы работы), в т.ч.:</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Ежедневно/кол-во в неделю/месяц</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60 мин.,</w:t>
            </w:r>
          </w:p>
          <w:p w:rsidR="00F458BE" w:rsidRPr="00E933E1" w:rsidRDefault="00F458BE" w:rsidP="00FB0DA4">
            <w:pPr>
              <w:jc w:val="center"/>
              <w:rPr>
                <w:rFonts w:ascii="Times New Roman" w:hAnsi="Times New Roman"/>
              </w:rPr>
            </w:pPr>
            <w:r w:rsidRPr="00E933E1">
              <w:rPr>
                <w:rFonts w:ascii="Times New Roman" w:hAnsi="Times New Roman"/>
              </w:rPr>
              <w:t>в т.ч.</w:t>
            </w:r>
          </w:p>
        </w:tc>
      </w:tr>
      <w:tr w:rsidR="00F458BE" w:rsidRPr="00E933E1" w:rsidTr="00FB0DA4">
        <w:tc>
          <w:tcPr>
            <w:tcW w:w="2202" w:type="dxa"/>
            <w:vMerge w:val="restart"/>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НОД</w:t>
            </w:r>
            <w:r w:rsidRPr="00E933E1">
              <w:rPr>
                <w:rFonts w:ascii="Times New Roman" w:hAnsi="Times New Roman"/>
              </w:rPr>
              <w:tab/>
            </w:r>
          </w:p>
          <w:p w:rsidR="00F458BE" w:rsidRPr="00E933E1" w:rsidRDefault="00F458BE" w:rsidP="00FB0DA4">
            <w:pPr>
              <w:jc w:val="both"/>
              <w:rPr>
                <w:rFonts w:ascii="Times New Roman" w:hAnsi="Times New Roman"/>
              </w:rPr>
            </w:pPr>
            <w:r w:rsidRPr="00E933E1">
              <w:rPr>
                <w:rFonts w:ascii="Times New Roman" w:hAnsi="Times New Roman"/>
              </w:rPr>
              <w:tab/>
            </w:r>
          </w:p>
          <w:p w:rsidR="00F458BE" w:rsidRPr="00E933E1" w:rsidRDefault="00F458BE" w:rsidP="00FB0DA4">
            <w:pPr>
              <w:jc w:val="both"/>
              <w:rPr>
                <w:rFonts w:ascii="Times New Roman" w:hAnsi="Times New Roman"/>
              </w:rPr>
            </w:pP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 до 220 мин. в неделю, до880 мин. в месяц</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до 40 мин. в день</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утренняя гимнастика</w:t>
            </w:r>
            <w:r w:rsidRPr="00E933E1">
              <w:rPr>
                <w:rFonts w:ascii="Times New Roman" w:hAnsi="Times New Roman"/>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10 минут</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развлечения, праздник</w:t>
            </w:r>
            <w:r w:rsidRPr="00E933E1">
              <w:rPr>
                <w:rFonts w:ascii="Times New Roman" w:hAnsi="Times New Roman"/>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1 раз в неделю</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20-25 минут</w:t>
            </w:r>
          </w:p>
        </w:tc>
      </w:tr>
      <w:tr w:rsidR="00F458BE" w:rsidRPr="00E933E1" w:rsidTr="00FB0DA4">
        <w:tc>
          <w:tcPr>
            <w:tcW w:w="10421" w:type="dxa"/>
            <w:gridSpan w:val="4"/>
          </w:tcPr>
          <w:p w:rsidR="00F458BE" w:rsidRPr="00E933E1" w:rsidRDefault="00F458BE" w:rsidP="00FB0DA4">
            <w:pPr>
              <w:jc w:val="both"/>
              <w:rPr>
                <w:rFonts w:ascii="Times New Roman" w:hAnsi="Times New Roman"/>
                <w:b/>
                <w:i/>
              </w:rPr>
            </w:pPr>
            <w:r w:rsidRPr="00E933E1">
              <w:rPr>
                <w:rFonts w:ascii="Times New Roman" w:hAnsi="Times New Roman"/>
                <w:b/>
                <w:i/>
              </w:rPr>
              <w:t>Примечание</w:t>
            </w:r>
          </w:p>
          <w:p w:rsidR="00F458BE" w:rsidRPr="00E933E1" w:rsidRDefault="00F458BE" w:rsidP="00FB0DA4">
            <w:pPr>
              <w:jc w:val="both"/>
              <w:rPr>
                <w:rFonts w:ascii="Times New Roman" w:hAnsi="Times New Roman"/>
                <w:i/>
              </w:rPr>
            </w:pPr>
            <w:r w:rsidRPr="00E933E1">
              <w:rPr>
                <w:rFonts w:ascii="Times New Roman" w:hAnsi="Times New Roman"/>
                <w:i/>
              </w:rPr>
              <w:t xml:space="preserve">Целесообразно использовать интегрированные формы работы и виды деятельности. Допускается модификация распределения времени </w:t>
            </w:r>
          </w:p>
        </w:tc>
      </w:tr>
      <w:tr w:rsidR="00F458BE" w:rsidRPr="00E933E1" w:rsidTr="00FB0DA4">
        <w:tc>
          <w:tcPr>
            <w:tcW w:w="2202" w:type="dxa"/>
            <w:vMerge w:val="restart"/>
          </w:tcPr>
          <w:p w:rsidR="00F458BE" w:rsidRPr="00E933E1" w:rsidRDefault="00F458BE" w:rsidP="00FB0DA4">
            <w:pPr>
              <w:jc w:val="center"/>
              <w:rPr>
                <w:rFonts w:ascii="Times New Roman" w:hAnsi="Times New Roman"/>
              </w:rPr>
            </w:pPr>
            <w:r w:rsidRPr="00E933E1">
              <w:rPr>
                <w:rFonts w:ascii="Times New Roman" w:hAnsi="Times New Roman"/>
                <w:b/>
              </w:rPr>
              <w:t>Содержание образования</w:t>
            </w:r>
          </w:p>
        </w:tc>
        <w:tc>
          <w:tcPr>
            <w:tcW w:w="3435" w:type="dxa"/>
          </w:tcPr>
          <w:p w:rsidR="00F458BE" w:rsidRPr="00E933E1" w:rsidRDefault="00F458BE" w:rsidP="00FB0DA4">
            <w:pPr>
              <w:jc w:val="both"/>
              <w:rPr>
                <w:rFonts w:ascii="Times New Roman" w:hAnsi="Times New Roman"/>
                <w:i/>
              </w:rPr>
            </w:pPr>
            <w:r w:rsidRPr="00E933E1">
              <w:rPr>
                <w:rFonts w:ascii="Times New Roman" w:hAnsi="Times New Roman"/>
                <w:i/>
              </w:rPr>
              <w:t>2.Нерегламентированные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4 часов в т. ч.:</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игра</w:t>
            </w:r>
            <w:r w:rsidRPr="00E933E1">
              <w:rPr>
                <w:rFonts w:ascii="Times New Roman" w:hAnsi="Times New Roman"/>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85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двигательная деятельность</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50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предметно-практическая, обследовательская деятельность</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40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чтение книг, рассказывание, познавательное общение</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30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xml:space="preserve">  ·  воспитание и обучение в процессе выполнения режимных моментов</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30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психолого-педагогическое сопровождение</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10 мин.</w:t>
            </w:r>
          </w:p>
        </w:tc>
      </w:tr>
      <w:tr w:rsidR="00F458BE" w:rsidRPr="00E933E1" w:rsidTr="00FB0DA4">
        <w:tc>
          <w:tcPr>
            <w:tcW w:w="10421" w:type="dxa"/>
            <w:gridSpan w:val="4"/>
          </w:tcPr>
          <w:p w:rsidR="00F458BE" w:rsidRPr="00E933E1" w:rsidRDefault="00F458BE" w:rsidP="00FB0DA4">
            <w:pPr>
              <w:jc w:val="both"/>
              <w:rPr>
                <w:rFonts w:ascii="Times New Roman" w:hAnsi="Times New Roman"/>
                <w:b/>
                <w:i/>
              </w:rPr>
            </w:pPr>
            <w:r w:rsidRPr="00E933E1">
              <w:rPr>
                <w:rFonts w:ascii="Times New Roman" w:hAnsi="Times New Roman"/>
                <w:b/>
                <w:i/>
              </w:rPr>
              <w:t>Примечание</w:t>
            </w:r>
          </w:p>
          <w:p w:rsidR="00F458BE" w:rsidRPr="00E933E1" w:rsidRDefault="00F458BE" w:rsidP="00FB0DA4">
            <w:pPr>
              <w:jc w:val="both"/>
              <w:rPr>
                <w:rFonts w:ascii="Times New Roman" w:hAnsi="Times New Roman"/>
              </w:rPr>
            </w:pPr>
            <w:r w:rsidRPr="00E933E1">
              <w:rPr>
                <w:rFonts w:ascii="Times New Roman" w:hAnsi="Times New Roman"/>
                <w:i/>
              </w:rPr>
              <w:t>Целесообразно использовать интегрированные формы работы и виды деятельности. Допускается модификация распределения времени</w:t>
            </w:r>
          </w:p>
        </w:tc>
      </w:tr>
      <w:tr w:rsidR="00F458BE" w:rsidRPr="00E933E1" w:rsidTr="00FB0DA4">
        <w:tc>
          <w:tcPr>
            <w:tcW w:w="2202" w:type="dxa"/>
            <w:vMerge w:val="restart"/>
          </w:tcPr>
          <w:p w:rsidR="00F458BE" w:rsidRPr="00E933E1" w:rsidRDefault="00F458BE" w:rsidP="00FB0DA4">
            <w:pPr>
              <w:jc w:val="center"/>
              <w:rPr>
                <w:rFonts w:ascii="Times New Roman" w:hAnsi="Times New Roman"/>
                <w:b/>
              </w:rPr>
            </w:pPr>
          </w:p>
          <w:p w:rsidR="00F458BE" w:rsidRPr="00E933E1" w:rsidRDefault="00F458BE" w:rsidP="00FB0DA4">
            <w:pPr>
              <w:jc w:val="center"/>
              <w:rPr>
                <w:rFonts w:ascii="Times New Roman" w:hAnsi="Times New Roman"/>
                <w:b/>
              </w:rPr>
            </w:pPr>
          </w:p>
          <w:p w:rsidR="00F458BE" w:rsidRPr="00E933E1" w:rsidRDefault="00F458BE" w:rsidP="00FB0DA4">
            <w:pPr>
              <w:jc w:val="center"/>
              <w:rPr>
                <w:rFonts w:ascii="Times New Roman" w:hAnsi="Times New Roman"/>
              </w:rPr>
            </w:pPr>
            <w:r w:rsidRPr="00E933E1">
              <w:rPr>
                <w:rFonts w:ascii="Times New Roman" w:hAnsi="Times New Roman"/>
                <w:b/>
              </w:rPr>
              <w:t>Содержание присмотра и ухода</w:t>
            </w:r>
          </w:p>
        </w:tc>
        <w:tc>
          <w:tcPr>
            <w:tcW w:w="3435" w:type="dxa"/>
          </w:tcPr>
          <w:p w:rsidR="00F458BE" w:rsidRPr="00E933E1" w:rsidRDefault="00F458BE" w:rsidP="00FB0DA4">
            <w:pPr>
              <w:jc w:val="center"/>
              <w:rPr>
                <w:rFonts w:ascii="Times New Roman" w:hAnsi="Times New Roman"/>
                <w:b/>
                <w:i/>
              </w:rPr>
            </w:pPr>
            <w:r w:rsidRPr="00E933E1">
              <w:rPr>
                <w:rFonts w:ascii="Times New Roman" w:hAnsi="Times New Roman"/>
                <w:b/>
                <w:i/>
              </w:rPr>
              <w:t xml:space="preserve">3.Организация режимных процессов, </w:t>
            </w:r>
          </w:p>
          <w:p w:rsidR="00F458BE" w:rsidRPr="00E933E1" w:rsidRDefault="00F458BE" w:rsidP="00FB0DA4">
            <w:pPr>
              <w:jc w:val="center"/>
              <w:rPr>
                <w:rFonts w:ascii="Times New Roman" w:hAnsi="Times New Roman"/>
                <w:b/>
              </w:rPr>
            </w:pPr>
            <w:r w:rsidRPr="00E933E1">
              <w:rPr>
                <w:rFonts w:ascii="Times New Roman" w:hAnsi="Times New Roman"/>
                <w:b/>
                <w:i/>
              </w:rPr>
              <w:t>в т.ч.:</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6 часов</w:t>
            </w:r>
          </w:p>
          <w:p w:rsidR="00F458BE" w:rsidRPr="00E933E1" w:rsidRDefault="00F458BE" w:rsidP="00FB0DA4">
            <w:pPr>
              <w:jc w:val="center"/>
              <w:rPr>
                <w:rFonts w:ascii="Times New Roman" w:hAnsi="Times New Roman"/>
              </w:rPr>
            </w:pPr>
            <w:r w:rsidRPr="00E933E1">
              <w:rPr>
                <w:rFonts w:ascii="Times New Roman" w:hAnsi="Times New Roman"/>
              </w:rPr>
              <w:t>45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сон</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130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прогулка</w:t>
            </w:r>
            <w:r w:rsidRPr="00E933E1">
              <w:rPr>
                <w:sz w:val="24"/>
                <w:szCs w:val="24"/>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2 раза в день</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160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гигиенические процедуры (умывание, одевание, раздевание, туалет)</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25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закаливающие и другие оздоровительные процедуры</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30 минут</w:t>
            </w:r>
          </w:p>
        </w:tc>
      </w:tr>
      <w:tr w:rsidR="00F458BE" w:rsidRPr="00E933E1" w:rsidTr="00FB0DA4">
        <w:tc>
          <w:tcPr>
            <w:tcW w:w="2202" w:type="dxa"/>
            <w:vMerge w:val="restart"/>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прием пищи (завтрак, обед, полдник)</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60 минут</w:t>
            </w: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FB0DA4">
            <w:pPr>
              <w:jc w:val="center"/>
              <w:rPr>
                <w:rFonts w:ascii="Times New Roman" w:hAnsi="Times New Roman"/>
                <w:b/>
                <w:i/>
              </w:rPr>
            </w:pPr>
            <w:r w:rsidRPr="00E933E1">
              <w:rPr>
                <w:rFonts w:ascii="Times New Roman" w:hAnsi="Times New Roman"/>
                <w:b/>
                <w:i/>
              </w:rPr>
              <w:t xml:space="preserve">4. </w:t>
            </w:r>
            <w:r w:rsidRPr="00E933E1">
              <w:rPr>
                <w:rFonts w:ascii="Times New Roman" w:hAnsi="Times New Roman"/>
                <w:i/>
              </w:rPr>
              <w:t>Оказание помощи ребенку в выполнении режимных процессов, в т.ч</w:t>
            </w:r>
            <w:r w:rsidRPr="00E933E1">
              <w:rPr>
                <w:rFonts w:ascii="Times New Roman" w:hAnsi="Times New Roman"/>
                <w:b/>
                <w:i/>
              </w:rPr>
              <w:t>.:</w:t>
            </w:r>
          </w:p>
        </w:tc>
        <w:tc>
          <w:tcPr>
            <w:tcW w:w="2493" w:type="dxa"/>
          </w:tcPr>
          <w:p w:rsidR="00F458BE" w:rsidRPr="00E933E1" w:rsidRDefault="00F458BE" w:rsidP="00FB0DA4">
            <w:pPr>
              <w:rPr>
                <w:rFonts w:ascii="Times New Roman" w:hAnsi="Times New Roman"/>
              </w:rPr>
            </w:pPr>
          </w:p>
        </w:tc>
        <w:tc>
          <w:tcPr>
            <w:tcW w:w="2291" w:type="dxa"/>
          </w:tcPr>
          <w:p w:rsidR="00F458BE" w:rsidRPr="00E933E1" w:rsidRDefault="00F458BE" w:rsidP="00FB0DA4">
            <w:pPr>
              <w:jc w:val="center"/>
              <w:rPr>
                <w:rFonts w:ascii="Times New Roman" w:hAnsi="Times New Roman"/>
              </w:rPr>
            </w:pP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в гигиенических процедурах</w:t>
            </w:r>
          </w:p>
          <w:p w:rsidR="00F458BE" w:rsidRPr="00E933E1" w:rsidRDefault="00F458BE" w:rsidP="004F37ED">
            <w:pPr>
              <w:pStyle w:val="36"/>
              <w:numPr>
                <w:ilvl w:val="0"/>
                <w:numId w:val="73"/>
              </w:numPr>
              <w:spacing w:after="0"/>
              <w:rPr>
                <w:sz w:val="24"/>
                <w:szCs w:val="24"/>
              </w:rPr>
            </w:pPr>
            <w:r w:rsidRPr="00E933E1">
              <w:rPr>
                <w:sz w:val="24"/>
                <w:szCs w:val="24"/>
              </w:rPr>
              <w:t>в одевании, раздевании</w:t>
            </w:r>
          </w:p>
          <w:p w:rsidR="00F458BE" w:rsidRPr="00E933E1" w:rsidRDefault="00F458BE" w:rsidP="004F37ED">
            <w:pPr>
              <w:pStyle w:val="36"/>
              <w:numPr>
                <w:ilvl w:val="0"/>
                <w:numId w:val="73"/>
              </w:numPr>
              <w:spacing w:after="0"/>
              <w:rPr>
                <w:sz w:val="24"/>
                <w:szCs w:val="24"/>
              </w:rPr>
            </w:pPr>
            <w:r w:rsidRPr="00E933E1">
              <w:rPr>
                <w:sz w:val="24"/>
                <w:szCs w:val="24"/>
              </w:rPr>
              <w:t>в приеме пищи</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в течение дня</w:t>
            </w: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FB0DA4">
            <w:pPr>
              <w:jc w:val="both"/>
              <w:rPr>
                <w:rFonts w:ascii="Times New Roman" w:hAnsi="Times New Roman"/>
                <w:b/>
                <w:i/>
              </w:rPr>
            </w:pPr>
            <w:r w:rsidRPr="00E933E1">
              <w:rPr>
                <w:rFonts w:ascii="Times New Roman" w:hAnsi="Times New Roman"/>
                <w:b/>
                <w:i/>
              </w:rPr>
              <w:t>5.</w:t>
            </w:r>
            <w:r w:rsidRPr="00E933E1">
              <w:rPr>
                <w:rFonts w:ascii="Times New Roman" w:hAnsi="Times New Roman"/>
                <w:i/>
              </w:rPr>
              <w:t>Наблюдение за эмоциональным состоянием и самочувствием ребенка в течение дня (во время игр, НОД, режимных процессов)</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в течение дня</w:t>
            </w: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FB0DA4">
            <w:pPr>
              <w:jc w:val="both"/>
              <w:rPr>
                <w:rFonts w:ascii="Times New Roman" w:hAnsi="Times New Roman"/>
                <w:b/>
                <w:i/>
              </w:rPr>
            </w:pPr>
            <w:r w:rsidRPr="00E933E1">
              <w:rPr>
                <w:rFonts w:ascii="Times New Roman" w:hAnsi="Times New Roman"/>
                <w:b/>
                <w:i/>
              </w:rPr>
              <w:t>6.Работа с родителями (</w:t>
            </w:r>
            <w:r w:rsidRPr="00E933E1">
              <w:rPr>
                <w:rFonts w:ascii="Times New Roman" w:hAnsi="Times New Roman"/>
                <w:i/>
              </w:rPr>
              <w:t>ежедневное информирование родителей о состоянии здоровья, самочувствия, развитии ребенка)</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15 мин.</w:t>
            </w:r>
          </w:p>
        </w:tc>
      </w:tr>
    </w:tbl>
    <w:p w:rsidR="00F458BE" w:rsidRPr="00E933E1" w:rsidRDefault="00F458BE" w:rsidP="00E933E1">
      <w:pPr>
        <w:shd w:val="clear" w:color="auto" w:fill="FFFFFF"/>
        <w:spacing w:line="360" w:lineRule="auto"/>
        <w:ind w:firstLine="709"/>
        <w:jc w:val="both"/>
        <w:rPr>
          <w:rFonts w:ascii="Times New Roman" w:hAnsi="Times New Roman"/>
          <w:color w:val="FF0000"/>
          <w:spacing w:val="-9"/>
        </w:rPr>
      </w:pPr>
    </w:p>
    <w:p w:rsidR="00F458BE" w:rsidRPr="00E933E1" w:rsidRDefault="00F458BE" w:rsidP="00E933E1">
      <w:pPr>
        <w:shd w:val="clear" w:color="auto" w:fill="FFFFFF"/>
        <w:spacing w:line="360" w:lineRule="auto"/>
        <w:ind w:firstLine="709"/>
        <w:jc w:val="both"/>
        <w:rPr>
          <w:rFonts w:ascii="Times New Roman" w:hAnsi="Times New Roman"/>
          <w:color w:val="FF0000"/>
          <w:spacing w:val="-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3435"/>
        <w:gridCol w:w="2493"/>
        <w:gridCol w:w="2291"/>
      </w:tblGrid>
      <w:tr w:rsidR="00F458BE" w:rsidRPr="00E933E1" w:rsidTr="00FB0DA4">
        <w:tc>
          <w:tcPr>
            <w:tcW w:w="2202" w:type="dxa"/>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center"/>
              <w:rPr>
                <w:rFonts w:ascii="Times New Roman" w:hAnsi="Times New Roman"/>
                <w:b/>
              </w:rPr>
            </w:pPr>
            <w:r w:rsidRPr="00E933E1">
              <w:rPr>
                <w:rFonts w:ascii="Times New Roman" w:hAnsi="Times New Roman"/>
                <w:b/>
              </w:rPr>
              <w:t>Компоненты и содержание режима пребывания</w:t>
            </w:r>
          </w:p>
          <w:p w:rsidR="00F458BE" w:rsidRPr="00E933E1" w:rsidRDefault="00F458BE" w:rsidP="00FB0DA4">
            <w:pPr>
              <w:jc w:val="center"/>
              <w:rPr>
                <w:rFonts w:ascii="Times New Roman" w:hAnsi="Times New Roman"/>
                <w:b/>
              </w:rPr>
            </w:pPr>
          </w:p>
          <w:p w:rsidR="00F458BE" w:rsidRPr="00E933E1" w:rsidRDefault="00F458BE" w:rsidP="00FB0DA4">
            <w:pPr>
              <w:jc w:val="center"/>
              <w:rPr>
                <w:rFonts w:ascii="Times New Roman" w:hAnsi="Times New Roman"/>
              </w:rPr>
            </w:pPr>
            <w:r w:rsidRPr="00E933E1">
              <w:rPr>
                <w:rFonts w:ascii="Times New Roman" w:hAnsi="Times New Roman"/>
                <w:b/>
              </w:rPr>
              <w:t xml:space="preserve">для детей </w:t>
            </w:r>
            <w:r w:rsidR="00080BC0" w:rsidRPr="00274F67">
              <w:rPr>
                <w:rFonts w:ascii="Times New Roman" w:hAnsi="Times New Roman"/>
                <w:b/>
              </w:rPr>
              <w:t>от 3</w:t>
            </w:r>
            <w:r w:rsidRPr="00274F67">
              <w:rPr>
                <w:rFonts w:ascii="Times New Roman" w:hAnsi="Times New Roman"/>
                <w:b/>
              </w:rPr>
              <w:t xml:space="preserve"> до 7 лет</w:t>
            </w:r>
          </w:p>
        </w:tc>
        <w:tc>
          <w:tcPr>
            <w:tcW w:w="2493" w:type="dxa"/>
          </w:tcPr>
          <w:p w:rsidR="00F458BE" w:rsidRPr="00E933E1" w:rsidRDefault="00F458BE" w:rsidP="00FB0DA4">
            <w:pPr>
              <w:jc w:val="center"/>
              <w:rPr>
                <w:rFonts w:ascii="Times New Roman" w:hAnsi="Times New Roman"/>
                <w:b/>
              </w:rPr>
            </w:pPr>
            <w:r w:rsidRPr="00E933E1">
              <w:rPr>
                <w:rFonts w:ascii="Times New Roman" w:hAnsi="Times New Roman"/>
                <w:b/>
              </w:rPr>
              <w:t>Регламент</w:t>
            </w:r>
          </w:p>
        </w:tc>
        <w:tc>
          <w:tcPr>
            <w:tcW w:w="2291" w:type="dxa"/>
          </w:tcPr>
          <w:p w:rsidR="00F458BE" w:rsidRPr="00E933E1" w:rsidRDefault="00F458BE" w:rsidP="00FB0DA4">
            <w:pPr>
              <w:jc w:val="center"/>
              <w:rPr>
                <w:rFonts w:ascii="Times New Roman" w:hAnsi="Times New Roman"/>
                <w:b/>
              </w:rPr>
            </w:pPr>
            <w:r w:rsidRPr="00E933E1">
              <w:rPr>
                <w:rFonts w:ascii="Times New Roman" w:hAnsi="Times New Roman"/>
                <w:b/>
              </w:rPr>
              <w:t>Примерное распределение времени в день</w:t>
            </w:r>
          </w:p>
          <w:p w:rsidR="00F458BE" w:rsidRPr="00E933E1" w:rsidRDefault="00F458BE" w:rsidP="00FB0DA4">
            <w:pPr>
              <w:jc w:val="center"/>
              <w:rPr>
                <w:rFonts w:ascii="Times New Roman" w:hAnsi="Times New Roman"/>
                <w:b/>
              </w:rPr>
            </w:pPr>
          </w:p>
        </w:tc>
      </w:tr>
      <w:tr w:rsidR="00F458BE" w:rsidRPr="00E933E1" w:rsidTr="00FB0DA4">
        <w:tc>
          <w:tcPr>
            <w:tcW w:w="2202" w:type="dxa"/>
          </w:tcPr>
          <w:p w:rsidR="00F458BE" w:rsidRPr="00E933E1" w:rsidRDefault="00F458BE" w:rsidP="00FB0DA4">
            <w:pPr>
              <w:jc w:val="center"/>
              <w:rPr>
                <w:rFonts w:ascii="Times New Roman" w:hAnsi="Times New Roman"/>
                <w:b/>
              </w:rPr>
            </w:pPr>
            <w:r w:rsidRPr="00E933E1">
              <w:rPr>
                <w:rFonts w:ascii="Times New Roman" w:hAnsi="Times New Roman"/>
                <w:b/>
              </w:rPr>
              <w:t>Содержание образования</w:t>
            </w:r>
          </w:p>
        </w:tc>
        <w:tc>
          <w:tcPr>
            <w:tcW w:w="3435" w:type="dxa"/>
          </w:tcPr>
          <w:p w:rsidR="00F458BE" w:rsidRPr="00E933E1" w:rsidRDefault="00F458BE" w:rsidP="00FB0DA4">
            <w:pPr>
              <w:jc w:val="both"/>
              <w:rPr>
                <w:rFonts w:ascii="Times New Roman" w:hAnsi="Times New Roman"/>
                <w:b/>
                <w:i/>
              </w:rPr>
            </w:pPr>
            <w:r w:rsidRPr="00E933E1">
              <w:rPr>
                <w:rFonts w:ascii="Times New Roman" w:hAnsi="Times New Roman"/>
                <w:b/>
                <w:i/>
              </w:rPr>
              <w:t>1.</w:t>
            </w:r>
            <w:r w:rsidRPr="00E933E1">
              <w:rPr>
                <w:rFonts w:ascii="Times New Roman" w:hAnsi="Times New Roman"/>
                <w:i/>
              </w:rPr>
              <w:t>Регламентированная деятельность (НОД и другие специально организованные формы работы), в т.ч.:</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Ежедневно/кол-во в неделю/месяц</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до 1ч. 55 мин.,</w:t>
            </w:r>
          </w:p>
          <w:p w:rsidR="00F458BE" w:rsidRPr="00E933E1" w:rsidRDefault="00F458BE" w:rsidP="00FB0DA4">
            <w:pPr>
              <w:jc w:val="center"/>
              <w:rPr>
                <w:rFonts w:ascii="Times New Roman" w:hAnsi="Times New Roman"/>
              </w:rPr>
            </w:pPr>
            <w:r w:rsidRPr="00E933E1">
              <w:rPr>
                <w:rFonts w:ascii="Times New Roman" w:hAnsi="Times New Roman"/>
              </w:rPr>
              <w:t>в т.ч.</w:t>
            </w:r>
          </w:p>
        </w:tc>
      </w:tr>
      <w:tr w:rsidR="00F458BE" w:rsidRPr="00E933E1" w:rsidTr="00FB0DA4">
        <w:trPr>
          <w:trHeight w:val="498"/>
        </w:trPr>
        <w:tc>
          <w:tcPr>
            <w:tcW w:w="2202" w:type="dxa"/>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НОД</w:t>
            </w:r>
            <w:r w:rsidRPr="00E933E1">
              <w:rPr>
                <w:rFonts w:ascii="Times New Roman" w:hAnsi="Times New Roman"/>
              </w:rPr>
              <w:tab/>
            </w:r>
          </w:p>
          <w:p w:rsidR="00F458BE" w:rsidRPr="00E933E1" w:rsidRDefault="00F458BE" w:rsidP="00FB0DA4">
            <w:pPr>
              <w:jc w:val="both"/>
              <w:rPr>
                <w:rFonts w:ascii="Times New Roman" w:hAnsi="Times New Roman"/>
              </w:rPr>
            </w:pPr>
            <w:r w:rsidRPr="00E933E1">
              <w:rPr>
                <w:rFonts w:ascii="Times New Roman" w:hAnsi="Times New Roman"/>
              </w:rPr>
              <w:tab/>
            </w:r>
          </w:p>
          <w:p w:rsidR="00F458BE" w:rsidRPr="00E933E1" w:rsidRDefault="00F458BE" w:rsidP="00FB0DA4">
            <w:pPr>
              <w:jc w:val="both"/>
              <w:rPr>
                <w:rFonts w:ascii="Times New Roman" w:hAnsi="Times New Roman"/>
              </w:rPr>
            </w:pP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1350 мин. в неделю, 5400 мин. в мес.</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 xml:space="preserve">до 90 минут </w:t>
            </w:r>
          </w:p>
          <w:p w:rsidR="00F458BE" w:rsidRPr="00E933E1" w:rsidRDefault="00F458BE" w:rsidP="00FB0DA4">
            <w:pPr>
              <w:jc w:val="center"/>
              <w:rPr>
                <w:rFonts w:ascii="Times New Roman" w:hAnsi="Times New Roman"/>
              </w:rPr>
            </w:pPr>
            <w:r w:rsidRPr="00E933E1">
              <w:rPr>
                <w:rFonts w:ascii="Times New Roman" w:hAnsi="Times New Roman"/>
              </w:rPr>
              <w:t>в день</w:t>
            </w:r>
          </w:p>
        </w:tc>
      </w:tr>
      <w:tr w:rsidR="00F458BE" w:rsidRPr="00E933E1" w:rsidTr="00FB0DA4">
        <w:tc>
          <w:tcPr>
            <w:tcW w:w="2202" w:type="dxa"/>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утренняя гимнастика</w:t>
            </w:r>
            <w:r w:rsidRPr="00E933E1">
              <w:rPr>
                <w:rFonts w:ascii="Times New Roman" w:hAnsi="Times New Roman"/>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15 минут</w:t>
            </w:r>
          </w:p>
        </w:tc>
      </w:tr>
      <w:tr w:rsidR="00F458BE" w:rsidRPr="00E933E1" w:rsidTr="00FB0DA4">
        <w:tc>
          <w:tcPr>
            <w:tcW w:w="2202" w:type="dxa"/>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развлечения, праздник</w:t>
            </w:r>
            <w:r w:rsidRPr="00E933E1">
              <w:rPr>
                <w:rFonts w:ascii="Times New Roman" w:hAnsi="Times New Roman"/>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1 раз в неделю</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25-30 минут</w:t>
            </w:r>
          </w:p>
        </w:tc>
      </w:tr>
      <w:tr w:rsidR="00F458BE" w:rsidRPr="00E933E1" w:rsidTr="00FB0DA4">
        <w:tc>
          <w:tcPr>
            <w:tcW w:w="10421" w:type="dxa"/>
            <w:gridSpan w:val="4"/>
          </w:tcPr>
          <w:p w:rsidR="00F458BE" w:rsidRPr="00E933E1" w:rsidRDefault="00F458BE" w:rsidP="00FB0DA4">
            <w:pPr>
              <w:jc w:val="both"/>
              <w:rPr>
                <w:rFonts w:ascii="Times New Roman" w:hAnsi="Times New Roman"/>
                <w:b/>
                <w:i/>
              </w:rPr>
            </w:pPr>
            <w:r w:rsidRPr="00E933E1">
              <w:rPr>
                <w:rFonts w:ascii="Times New Roman" w:hAnsi="Times New Roman"/>
                <w:b/>
                <w:i/>
              </w:rPr>
              <w:t>Примечание</w:t>
            </w:r>
          </w:p>
          <w:p w:rsidR="00F458BE" w:rsidRPr="00E933E1" w:rsidRDefault="00F458BE" w:rsidP="00FB0DA4">
            <w:pPr>
              <w:jc w:val="both"/>
              <w:rPr>
                <w:rFonts w:ascii="Times New Roman" w:hAnsi="Times New Roman"/>
                <w:b/>
              </w:rPr>
            </w:pPr>
            <w:r w:rsidRPr="00E933E1">
              <w:rPr>
                <w:rFonts w:ascii="Times New Roman" w:hAnsi="Times New Roman"/>
                <w:i/>
              </w:rPr>
              <w:t>Целесообразно использовать интегрированные формы работы и виды деятельности. Допускается модификация распределения времени</w:t>
            </w:r>
          </w:p>
        </w:tc>
      </w:tr>
      <w:tr w:rsidR="00F458BE" w:rsidRPr="00E933E1" w:rsidTr="00FB0DA4">
        <w:tc>
          <w:tcPr>
            <w:tcW w:w="2202" w:type="dxa"/>
            <w:vMerge w:val="restart"/>
          </w:tcPr>
          <w:p w:rsidR="00F458BE" w:rsidRPr="00E933E1" w:rsidRDefault="00F458BE" w:rsidP="00FB0DA4">
            <w:pPr>
              <w:jc w:val="center"/>
              <w:rPr>
                <w:rFonts w:ascii="Times New Roman" w:hAnsi="Times New Roman"/>
              </w:rPr>
            </w:pPr>
            <w:r w:rsidRPr="00E933E1">
              <w:rPr>
                <w:rFonts w:ascii="Times New Roman" w:hAnsi="Times New Roman"/>
                <w:b/>
              </w:rPr>
              <w:t>Содержание образования</w:t>
            </w:r>
          </w:p>
        </w:tc>
        <w:tc>
          <w:tcPr>
            <w:tcW w:w="3435" w:type="dxa"/>
          </w:tcPr>
          <w:p w:rsidR="00F458BE" w:rsidRPr="00E933E1" w:rsidRDefault="00F458BE" w:rsidP="00FB0DA4">
            <w:pPr>
              <w:jc w:val="both"/>
              <w:rPr>
                <w:rFonts w:ascii="Times New Roman" w:hAnsi="Times New Roman"/>
                <w:b/>
                <w:i/>
              </w:rPr>
            </w:pPr>
            <w:r w:rsidRPr="00E933E1">
              <w:rPr>
                <w:rFonts w:ascii="Times New Roman" w:hAnsi="Times New Roman"/>
                <w:b/>
                <w:i/>
              </w:rPr>
              <w:t>2.</w:t>
            </w:r>
            <w:r w:rsidRPr="00E933E1">
              <w:rPr>
                <w:rFonts w:ascii="Times New Roman" w:hAnsi="Times New Roman"/>
                <w:i/>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4 часов в т. ч.:</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игра</w:t>
            </w:r>
            <w:r w:rsidRPr="00E933E1">
              <w:rPr>
                <w:rFonts w:ascii="Times New Roman" w:hAnsi="Times New Roman"/>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80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двигательная деятельность</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45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предметно-практическая, исследовательская деятельность</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30 мин.</w:t>
            </w:r>
          </w:p>
        </w:tc>
      </w:tr>
      <w:tr w:rsidR="00F458BE" w:rsidRPr="00E933E1" w:rsidTr="00FB0DA4">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чтение книг, рассказывание, познавательное общение</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40 мин.</w:t>
            </w:r>
          </w:p>
        </w:tc>
      </w:tr>
      <w:tr w:rsidR="00F458BE" w:rsidRPr="00E933E1" w:rsidTr="00FB0DA4">
        <w:tc>
          <w:tcPr>
            <w:tcW w:w="2202" w:type="dxa"/>
            <w:vMerge w:val="restart"/>
            <w:tcBorders>
              <w:top w:val="nil"/>
            </w:tcBorders>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xml:space="preserve">  ·  воспитание и обучение в процессе выполнения режимных моментов</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20 мин.</w:t>
            </w:r>
          </w:p>
        </w:tc>
      </w:tr>
      <w:tr w:rsidR="00F458BE" w:rsidRPr="00E933E1" w:rsidTr="00FB0DA4">
        <w:trPr>
          <w:trHeight w:val="526"/>
        </w:trPr>
        <w:tc>
          <w:tcPr>
            <w:tcW w:w="2202" w:type="dxa"/>
            <w:vMerge/>
          </w:tcPr>
          <w:p w:rsidR="00F458BE" w:rsidRPr="00E933E1" w:rsidRDefault="00F458BE" w:rsidP="00FB0DA4">
            <w:pPr>
              <w:jc w:val="center"/>
              <w:rPr>
                <w:rFonts w:ascii="Times New Roman" w:hAnsi="Times New Roman"/>
              </w:rPr>
            </w:pPr>
          </w:p>
        </w:tc>
        <w:tc>
          <w:tcPr>
            <w:tcW w:w="3435" w:type="dxa"/>
          </w:tcPr>
          <w:p w:rsidR="00F458BE" w:rsidRPr="00E933E1" w:rsidRDefault="00F458BE" w:rsidP="00FB0DA4">
            <w:pPr>
              <w:jc w:val="both"/>
              <w:rPr>
                <w:rFonts w:ascii="Times New Roman" w:hAnsi="Times New Roman"/>
              </w:rPr>
            </w:pPr>
            <w:r w:rsidRPr="00E933E1">
              <w:rPr>
                <w:rFonts w:ascii="Times New Roman" w:hAnsi="Times New Roman"/>
              </w:rPr>
              <w:t>·   психолого-педагогическое сопровождение</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не менее 15 мин.</w:t>
            </w:r>
          </w:p>
        </w:tc>
      </w:tr>
      <w:tr w:rsidR="00F458BE" w:rsidRPr="00E933E1" w:rsidTr="00FB0DA4">
        <w:trPr>
          <w:trHeight w:val="313"/>
        </w:trPr>
        <w:tc>
          <w:tcPr>
            <w:tcW w:w="10421" w:type="dxa"/>
            <w:gridSpan w:val="4"/>
          </w:tcPr>
          <w:p w:rsidR="00F458BE" w:rsidRPr="00E933E1" w:rsidRDefault="00F458BE" w:rsidP="00FB0DA4">
            <w:pPr>
              <w:jc w:val="both"/>
              <w:rPr>
                <w:rFonts w:ascii="Times New Roman" w:hAnsi="Times New Roman"/>
                <w:b/>
                <w:i/>
              </w:rPr>
            </w:pPr>
            <w:r w:rsidRPr="00E933E1">
              <w:rPr>
                <w:rFonts w:ascii="Times New Roman" w:hAnsi="Times New Roman"/>
                <w:b/>
                <w:i/>
              </w:rPr>
              <w:t>Примечание</w:t>
            </w:r>
          </w:p>
          <w:p w:rsidR="00F458BE" w:rsidRPr="00E933E1" w:rsidRDefault="00F458BE" w:rsidP="00FB0DA4">
            <w:pPr>
              <w:jc w:val="both"/>
              <w:rPr>
                <w:rFonts w:ascii="Times New Roman" w:hAnsi="Times New Roman"/>
                <w:highlight w:val="yellow"/>
              </w:rPr>
            </w:pPr>
            <w:r w:rsidRPr="00E933E1">
              <w:rPr>
                <w:rFonts w:ascii="Times New Roman" w:hAnsi="Times New Roman"/>
                <w:i/>
              </w:rPr>
              <w:t>Целесообразно использовать интегрированные формы работы и виды деятельности. Допускается модификация распределения времени</w:t>
            </w:r>
          </w:p>
        </w:tc>
      </w:tr>
      <w:tr w:rsidR="00F458BE" w:rsidRPr="00E933E1" w:rsidTr="00FB0DA4">
        <w:tc>
          <w:tcPr>
            <w:tcW w:w="2202" w:type="dxa"/>
            <w:vMerge w:val="restart"/>
          </w:tcPr>
          <w:p w:rsidR="00F458BE" w:rsidRPr="00E933E1" w:rsidRDefault="00F458BE" w:rsidP="00FB0DA4">
            <w:pPr>
              <w:jc w:val="center"/>
              <w:rPr>
                <w:rFonts w:ascii="Times New Roman" w:hAnsi="Times New Roman"/>
                <w:b/>
              </w:rPr>
            </w:pPr>
          </w:p>
          <w:p w:rsidR="00F458BE" w:rsidRPr="00E933E1" w:rsidRDefault="00F458BE" w:rsidP="00FB0DA4">
            <w:pPr>
              <w:jc w:val="center"/>
              <w:rPr>
                <w:rFonts w:ascii="Times New Roman" w:hAnsi="Times New Roman"/>
                <w:b/>
              </w:rPr>
            </w:pPr>
          </w:p>
          <w:p w:rsidR="00F458BE" w:rsidRPr="00E933E1" w:rsidRDefault="00F458BE" w:rsidP="00FB0DA4">
            <w:pPr>
              <w:jc w:val="center"/>
              <w:rPr>
                <w:rFonts w:ascii="Times New Roman" w:hAnsi="Times New Roman"/>
              </w:rPr>
            </w:pPr>
            <w:r w:rsidRPr="00E933E1">
              <w:rPr>
                <w:rFonts w:ascii="Times New Roman" w:hAnsi="Times New Roman"/>
                <w:b/>
              </w:rPr>
              <w:t>Содержание присмотра и ухода</w:t>
            </w:r>
          </w:p>
        </w:tc>
        <w:tc>
          <w:tcPr>
            <w:tcW w:w="3435" w:type="dxa"/>
          </w:tcPr>
          <w:p w:rsidR="00F458BE" w:rsidRPr="00E933E1" w:rsidRDefault="00F458BE" w:rsidP="00FB0DA4">
            <w:pPr>
              <w:jc w:val="center"/>
              <w:rPr>
                <w:rFonts w:ascii="Times New Roman" w:hAnsi="Times New Roman"/>
                <w:b/>
                <w:i/>
              </w:rPr>
            </w:pPr>
            <w:r w:rsidRPr="00E933E1">
              <w:rPr>
                <w:rFonts w:ascii="Times New Roman" w:hAnsi="Times New Roman"/>
                <w:b/>
                <w:i/>
              </w:rPr>
              <w:t>3.Организация режимных процессов,  в т.ч.:</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6 часов</w:t>
            </w:r>
          </w:p>
          <w:p w:rsidR="00F458BE" w:rsidRPr="00E933E1" w:rsidRDefault="00F458BE" w:rsidP="00FB0DA4">
            <w:pPr>
              <w:jc w:val="center"/>
              <w:rPr>
                <w:rFonts w:ascii="Times New Roman" w:hAnsi="Times New Roman"/>
              </w:rPr>
            </w:pPr>
            <w:r w:rsidRPr="00E933E1">
              <w:rPr>
                <w:rFonts w:ascii="Times New Roman" w:hAnsi="Times New Roman"/>
              </w:rPr>
              <w:t>10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сон</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110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прогулка</w:t>
            </w:r>
            <w:r w:rsidRPr="00E933E1">
              <w:rPr>
                <w:sz w:val="24"/>
                <w:szCs w:val="24"/>
              </w:rPr>
              <w:tab/>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2 раза в день</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160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·гигиенические процедуры (умывание, одевание, раздевание, туалет)</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20 минут</w:t>
            </w:r>
          </w:p>
        </w:tc>
      </w:tr>
      <w:tr w:rsidR="00F458BE" w:rsidRPr="00E933E1" w:rsidTr="00FB0DA4">
        <w:tc>
          <w:tcPr>
            <w:tcW w:w="2202" w:type="dxa"/>
            <w:vMerge/>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закаливающие и другие оздоровительные процедуры</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20 минут</w:t>
            </w:r>
          </w:p>
        </w:tc>
      </w:tr>
      <w:tr w:rsidR="00F458BE" w:rsidRPr="00E933E1" w:rsidTr="00FB0DA4">
        <w:tc>
          <w:tcPr>
            <w:tcW w:w="2202" w:type="dxa"/>
            <w:vMerge w:val="restart"/>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прием пищи (завтрак, обед, полдник)</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60 минут</w:t>
            </w: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FB0DA4">
            <w:pPr>
              <w:jc w:val="center"/>
              <w:rPr>
                <w:rFonts w:ascii="Times New Roman" w:hAnsi="Times New Roman"/>
                <w:b/>
                <w:i/>
              </w:rPr>
            </w:pPr>
            <w:r w:rsidRPr="00E933E1">
              <w:rPr>
                <w:rFonts w:ascii="Times New Roman" w:hAnsi="Times New Roman"/>
                <w:b/>
                <w:i/>
              </w:rPr>
              <w:t xml:space="preserve">4. </w:t>
            </w:r>
            <w:r w:rsidRPr="00E933E1">
              <w:rPr>
                <w:rFonts w:ascii="Times New Roman" w:hAnsi="Times New Roman"/>
                <w:i/>
              </w:rPr>
              <w:t>Оказание помощи ребенку в выполнении режимных процессов, в т.ч</w:t>
            </w:r>
            <w:r w:rsidRPr="00E933E1">
              <w:rPr>
                <w:rFonts w:ascii="Times New Roman" w:hAnsi="Times New Roman"/>
                <w:b/>
                <w:i/>
              </w:rPr>
              <w:t>.:</w:t>
            </w:r>
          </w:p>
        </w:tc>
        <w:tc>
          <w:tcPr>
            <w:tcW w:w="2493" w:type="dxa"/>
          </w:tcPr>
          <w:p w:rsidR="00F458BE" w:rsidRPr="00E933E1" w:rsidRDefault="00F458BE" w:rsidP="00FB0DA4">
            <w:pPr>
              <w:rPr>
                <w:rFonts w:ascii="Times New Roman" w:hAnsi="Times New Roman"/>
              </w:rPr>
            </w:pPr>
          </w:p>
        </w:tc>
        <w:tc>
          <w:tcPr>
            <w:tcW w:w="2291" w:type="dxa"/>
          </w:tcPr>
          <w:p w:rsidR="00F458BE" w:rsidRPr="00E933E1" w:rsidRDefault="00F458BE" w:rsidP="00FB0DA4">
            <w:pPr>
              <w:jc w:val="center"/>
              <w:rPr>
                <w:rFonts w:ascii="Times New Roman" w:hAnsi="Times New Roman"/>
              </w:rPr>
            </w:pP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4F37ED">
            <w:pPr>
              <w:pStyle w:val="36"/>
              <w:numPr>
                <w:ilvl w:val="0"/>
                <w:numId w:val="73"/>
              </w:numPr>
              <w:spacing w:after="0"/>
              <w:rPr>
                <w:sz w:val="24"/>
                <w:szCs w:val="24"/>
              </w:rPr>
            </w:pPr>
            <w:r w:rsidRPr="00E933E1">
              <w:rPr>
                <w:sz w:val="24"/>
                <w:szCs w:val="24"/>
              </w:rPr>
              <w:t>в гигиенических процедурах</w:t>
            </w:r>
          </w:p>
          <w:p w:rsidR="00F458BE" w:rsidRPr="00E933E1" w:rsidRDefault="00F458BE" w:rsidP="004F37ED">
            <w:pPr>
              <w:pStyle w:val="36"/>
              <w:numPr>
                <w:ilvl w:val="0"/>
                <w:numId w:val="73"/>
              </w:numPr>
              <w:spacing w:after="0"/>
              <w:rPr>
                <w:sz w:val="24"/>
                <w:szCs w:val="24"/>
              </w:rPr>
            </w:pPr>
            <w:r w:rsidRPr="00E933E1">
              <w:rPr>
                <w:sz w:val="24"/>
                <w:szCs w:val="24"/>
              </w:rPr>
              <w:t>в одевании, раздевании</w:t>
            </w:r>
          </w:p>
          <w:p w:rsidR="00F458BE" w:rsidRPr="00E933E1" w:rsidRDefault="00F458BE" w:rsidP="004F37ED">
            <w:pPr>
              <w:pStyle w:val="36"/>
              <w:numPr>
                <w:ilvl w:val="0"/>
                <w:numId w:val="73"/>
              </w:numPr>
              <w:spacing w:after="0"/>
              <w:rPr>
                <w:sz w:val="24"/>
                <w:szCs w:val="24"/>
              </w:rPr>
            </w:pPr>
            <w:r w:rsidRPr="00E933E1">
              <w:rPr>
                <w:sz w:val="24"/>
                <w:szCs w:val="24"/>
              </w:rPr>
              <w:t>в приеме пищи</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в течение дня</w:t>
            </w: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FB0DA4">
            <w:pPr>
              <w:jc w:val="both"/>
              <w:rPr>
                <w:rFonts w:ascii="Times New Roman" w:hAnsi="Times New Roman"/>
                <w:b/>
                <w:i/>
              </w:rPr>
            </w:pPr>
            <w:r w:rsidRPr="00E933E1">
              <w:rPr>
                <w:rFonts w:ascii="Times New Roman" w:hAnsi="Times New Roman"/>
                <w:b/>
                <w:i/>
              </w:rPr>
              <w:t>5.</w:t>
            </w:r>
            <w:r w:rsidRPr="00E933E1">
              <w:rPr>
                <w:rFonts w:ascii="Times New Roman" w:hAnsi="Times New Roman"/>
                <w:i/>
              </w:rPr>
              <w:t>Наблюдение за эмоциональным состоянием и самочувствием ребенка в течение дня</w:t>
            </w:r>
            <w:r w:rsidRPr="00E933E1">
              <w:rPr>
                <w:rFonts w:ascii="Times New Roman" w:hAnsi="Times New Roman"/>
                <w:b/>
                <w:i/>
              </w:rPr>
              <w:t xml:space="preserve"> </w:t>
            </w:r>
            <w:r w:rsidRPr="00E933E1">
              <w:rPr>
                <w:rFonts w:ascii="Times New Roman" w:hAnsi="Times New Roman"/>
                <w:i/>
              </w:rPr>
              <w:t>(во время игр, НОД, режимных процессов</w:t>
            </w:r>
            <w:r w:rsidRPr="00E933E1">
              <w:rPr>
                <w:rFonts w:ascii="Times New Roman" w:hAnsi="Times New Roman"/>
                <w:b/>
                <w:i/>
              </w:rPr>
              <w:t>)</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в течение дня</w:t>
            </w:r>
          </w:p>
        </w:tc>
      </w:tr>
      <w:tr w:rsidR="00F458BE" w:rsidRPr="00E933E1" w:rsidTr="00FB0DA4">
        <w:tc>
          <w:tcPr>
            <w:tcW w:w="2202" w:type="dxa"/>
            <w:vMerge/>
            <w:tcBorders>
              <w:top w:val="nil"/>
            </w:tcBorders>
          </w:tcPr>
          <w:p w:rsidR="00F458BE" w:rsidRPr="00E933E1" w:rsidRDefault="00F458BE" w:rsidP="00FB0DA4">
            <w:pPr>
              <w:jc w:val="center"/>
              <w:rPr>
                <w:rFonts w:ascii="Times New Roman" w:hAnsi="Times New Roman"/>
                <w:b/>
              </w:rPr>
            </w:pPr>
          </w:p>
        </w:tc>
        <w:tc>
          <w:tcPr>
            <w:tcW w:w="3435" w:type="dxa"/>
          </w:tcPr>
          <w:p w:rsidR="00F458BE" w:rsidRPr="00E933E1" w:rsidRDefault="00F458BE" w:rsidP="00FB0DA4">
            <w:pPr>
              <w:jc w:val="both"/>
              <w:rPr>
                <w:rFonts w:ascii="Times New Roman" w:hAnsi="Times New Roman"/>
                <w:b/>
                <w:i/>
              </w:rPr>
            </w:pPr>
            <w:r w:rsidRPr="00E933E1">
              <w:rPr>
                <w:rFonts w:ascii="Times New Roman" w:hAnsi="Times New Roman"/>
                <w:b/>
                <w:i/>
              </w:rPr>
              <w:t xml:space="preserve">6.Работа с родителями </w:t>
            </w:r>
            <w:r w:rsidRPr="00E933E1">
              <w:rPr>
                <w:rFonts w:ascii="Times New Roman" w:hAnsi="Times New Roman"/>
                <w:i/>
              </w:rPr>
              <w:t>(ежедневное информирование родителей о состоянии здоровья, самочувствия, развитии ребенка)</w:t>
            </w:r>
          </w:p>
        </w:tc>
        <w:tc>
          <w:tcPr>
            <w:tcW w:w="2493" w:type="dxa"/>
          </w:tcPr>
          <w:p w:rsidR="00F458BE" w:rsidRPr="00E933E1" w:rsidRDefault="00F458BE" w:rsidP="00FB0DA4">
            <w:pPr>
              <w:jc w:val="center"/>
              <w:rPr>
                <w:rFonts w:ascii="Times New Roman" w:hAnsi="Times New Roman"/>
              </w:rPr>
            </w:pPr>
            <w:r w:rsidRPr="00E933E1">
              <w:rPr>
                <w:rFonts w:ascii="Times New Roman" w:hAnsi="Times New Roman"/>
              </w:rPr>
              <w:t>ежедневно</w:t>
            </w:r>
          </w:p>
        </w:tc>
        <w:tc>
          <w:tcPr>
            <w:tcW w:w="2291" w:type="dxa"/>
          </w:tcPr>
          <w:p w:rsidR="00F458BE" w:rsidRPr="00E933E1" w:rsidRDefault="00F458BE" w:rsidP="00FB0DA4">
            <w:pPr>
              <w:jc w:val="center"/>
              <w:rPr>
                <w:rFonts w:ascii="Times New Roman" w:hAnsi="Times New Roman"/>
              </w:rPr>
            </w:pPr>
            <w:r w:rsidRPr="00E933E1">
              <w:rPr>
                <w:rFonts w:ascii="Times New Roman" w:hAnsi="Times New Roman"/>
              </w:rPr>
              <w:t>15 мин.</w:t>
            </w:r>
          </w:p>
        </w:tc>
      </w:tr>
    </w:tbl>
    <w:p w:rsidR="00F458BE" w:rsidRPr="00E933E1" w:rsidRDefault="00F458BE" w:rsidP="00E933E1">
      <w:pPr>
        <w:contextualSpacing/>
        <w:rPr>
          <w:rFonts w:ascii="Times New Roman" w:hAnsi="Times New Roman"/>
          <w:color w:val="FF0000"/>
        </w:rPr>
      </w:pPr>
    </w:p>
    <w:p w:rsidR="00F458BE" w:rsidRPr="00E933E1" w:rsidRDefault="00F458BE" w:rsidP="00E933E1">
      <w:pPr>
        <w:contextualSpacing/>
        <w:outlineLvl w:val="0"/>
        <w:rPr>
          <w:rFonts w:ascii="Times New Roman" w:hAnsi="Times New Roman"/>
          <w:b/>
          <w:i/>
        </w:rPr>
      </w:pPr>
      <w:r w:rsidRPr="00E933E1">
        <w:rPr>
          <w:rFonts w:ascii="Times New Roman" w:hAnsi="Times New Roman"/>
          <w:b/>
          <w:i/>
          <w:u w:val="single"/>
        </w:rPr>
        <w:t>Организация  сна</w:t>
      </w:r>
    </w:p>
    <w:p w:rsidR="00F458BE" w:rsidRPr="00E933E1" w:rsidRDefault="00F458BE" w:rsidP="00E933E1">
      <w:pPr>
        <w:contextualSpacing/>
        <w:rPr>
          <w:rFonts w:ascii="Times New Roman" w:hAnsi="Times New Roman"/>
          <w:b/>
          <w:i/>
        </w:rPr>
      </w:pPr>
      <w:r w:rsidRPr="00E933E1">
        <w:rPr>
          <w:rFonts w:ascii="Times New Roman" w:hAnsi="Times New Roman"/>
        </w:rPr>
        <w:t xml:space="preserve"> При организации сна учитываются следующие</w:t>
      </w:r>
      <w:r w:rsidRPr="00E933E1">
        <w:rPr>
          <w:rFonts w:ascii="Times New Roman" w:hAnsi="Times New Roman"/>
          <w:b/>
          <w:i/>
        </w:rPr>
        <w:t xml:space="preserve"> правила:</w:t>
      </w:r>
    </w:p>
    <w:p w:rsidR="00F458BE" w:rsidRPr="00E933E1" w:rsidRDefault="00F458BE" w:rsidP="00E933E1">
      <w:pPr>
        <w:contextualSpacing/>
        <w:rPr>
          <w:rFonts w:ascii="Times New Roman" w:hAnsi="Times New Roman"/>
        </w:rPr>
      </w:pPr>
      <w:r w:rsidRPr="00E933E1">
        <w:rPr>
          <w:rFonts w:ascii="Times New Roman" w:hAnsi="Times New Roman"/>
        </w:rPr>
        <w:t>1. В момент подготовки детей ко сну  обстановка  в групповой комнате  спокойная, шумные игры исключаются за 30 мин до сна.</w:t>
      </w:r>
    </w:p>
    <w:p w:rsidR="00F458BE" w:rsidRPr="00E933E1" w:rsidRDefault="00F458BE" w:rsidP="00E933E1">
      <w:pPr>
        <w:contextualSpacing/>
        <w:rPr>
          <w:rFonts w:ascii="Times New Roman" w:hAnsi="Times New Roman"/>
        </w:rPr>
      </w:pPr>
      <w:r w:rsidRPr="00E933E1">
        <w:rPr>
          <w:rFonts w:ascii="Times New Roman" w:hAnsi="Times New Roman"/>
        </w:rPr>
        <w:t xml:space="preserve">2. Групповая комната перед сном проветривается  со снижением температуры воздуха в помещении на 3—5 градусов.  </w:t>
      </w:r>
    </w:p>
    <w:p w:rsidR="00F458BE" w:rsidRPr="00E933E1" w:rsidRDefault="00F458BE" w:rsidP="00E933E1">
      <w:pPr>
        <w:contextualSpacing/>
        <w:rPr>
          <w:rFonts w:ascii="Times New Roman" w:hAnsi="Times New Roman"/>
        </w:rPr>
      </w:pPr>
      <w:r w:rsidRPr="00E933E1">
        <w:rPr>
          <w:rFonts w:ascii="Times New Roman" w:hAnsi="Times New Roman"/>
        </w:rPr>
        <w:t xml:space="preserve">4. Во время сна детей  присутствие    воспитателя  (или  его  помощника)  в группе обязательно. </w:t>
      </w:r>
    </w:p>
    <w:p w:rsidR="00F458BE" w:rsidRPr="00E933E1" w:rsidRDefault="00F458BE" w:rsidP="00E933E1">
      <w:pPr>
        <w:contextualSpacing/>
        <w:rPr>
          <w:rFonts w:ascii="Times New Roman" w:hAnsi="Times New Roman"/>
          <w:i/>
          <w:u w:val="single"/>
        </w:rPr>
      </w:pPr>
      <w:r w:rsidRPr="00E933E1">
        <w:rPr>
          <w:rFonts w:ascii="Times New Roman" w:hAnsi="Times New Roman"/>
        </w:rPr>
        <w:t>5. В летний период сон осуществляется при открытых фрамугах.</w:t>
      </w:r>
    </w:p>
    <w:p w:rsidR="00F458BE" w:rsidRPr="00E933E1" w:rsidRDefault="00F458BE" w:rsidP="00E933E1">
      <w:pPr>
        <w:contextualSpacing/>
        <w:outlineLvl w:val="0"/>
        <w:rPr>
          <w:rFonts w:ascii="Times New Roman" w:hAnsi="Times New Roman"/>
          <w:b/>
        </w:rPr>
      </w:pPr>
      <w:r w:rsidRPr="00E933E1">
        <w:rPr>
          <w:rFonts w:ascii="Times New Roman" w:hAnsi="Times New Roman"/>
          <w:b/>
          <w:i/>
          <w:u w:val="single"/>
        </w:rPr>
        <w:t>Организация  прогулки.</w:t>
      </w:r>
    </w:p>
    <w:p w:rsidR="00F458BE" w:rsidRPr="00E933E1" w:rsidRDefault="00F458BE" w:rsidP="00E933E1">
      <w:pPr>
        <w:contextualSpacing/>
        <w:rPr>
          <w:rFonts w:ascii="Times New Roman" w:hAnsi="Times New Roman"/>
        </w:rPr>
      </w:pPr>
      <w:proofErr w:type="gramStart"/>
      <w:r w:rsidRPr="00E933E1">
        <w:rPr>
          <w:rFonts w:ascii="Times New Roman" w:hAnsi="Times New Roman"/>
        </w:rPr>
        <w:t>Прогулку  организуют</w:t>
      </w:r>
      <w:proofErr w:type="gramEnd"/>
      <w:r w:rsidRPr="00E933E1">
        <w:rPr>
          <w:rFonts w:ascii="Times New Roman" w:hAnsi="Times New Roman"/>
        </w:rPr>
        <w:t xml:space="preserve">  2  раза  в  день:  в  первую  половину  дня – до  обеда  и во  вторую   половину  дня –перед  уходом  детей  домой.  </w:t>
      </w:r>
      <w:proofErr w:type="gramStart"/>
      <w:r w:rsidRPr="00E933E1">
        <w:rPr>
          <w:rFonts w:ascii="Times New Roman" w:hAnsi="Times New Roman"/>
        </w:rPr>
        <w:t>При  температуре</w:t>
      </w:r>
      <w:proofErr w:type="gramEnd"/>
      <w:r w:rsidRPr="00E933E1">
        <w:rPr>
          <w:rFonts w:ascii="Times New Roman" w:hAnsi="Times New Roman"/>
        </w:rPr>
        <w:t xml:space="preserve">  воздуха  ниже  -  15°С  и  скорости  ветра более  7 м/с  продолжительность  прогулки  сокращается.  </w:t>
      </w:r>
      <w:proofErr w:type="gramStart"/>
      <w:r w:rsidRPr="00E933E1">
        <w:rPr>
          <w:rFonts w:ascii="Times New Roman" w:hAnsi="Times New Roman"/>
        </w:rPr>
        <w:t>Прогулка  не</w:t>
      </w:r>
      <w:proofErr w:type="gramEnd"/>
      <w:r w:rsidRPr="00E933E1">
        <w:rPr>
          <w:rFonts w:ascii="Times New Roman" w:hAnsi="Times New Roman"/>
        </w:rPr>
        <w:t xml:space="preserve">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(СанПиН 2.4.1.3049-13)</w:t>
      </w:r>
    </w:p>
    <w:p w:rsidR="00F458BE" w:rsidRPr="00E933E1" w:rsidRDefault="00F458BE" w:rsidP="00E933E1">
      <w:pPr>
        <w:contextualSpacing/>
        <w:rPr>
          <w:rFonts w:ascii="Times New Roman" w:hAnsi="Times New Roman"/>
        </w:rPr>
      </w:pPr>
      <w:r w:rsidRPr="00E933E1">
        <w:rPr>
          <w:rFonts w:ascii="Times New Roman" w:hAnsi="Times New Roman"/>
        </w:rPr>
        <w:t xml:space="preserve">     Прогулка  состоит  из  следующих  </w:t>
      </w:r>
      <w:r w:rsidRPr="00E933E1">
        <w:rPr>
          <w:rFonts w:ascii="Times New Roman" w:hAnsi="Times New Roman"/>
          <w:i/>
        </w:rPr>
        <w:t>частей</w:t>
      </w:r>
      <w:r w:rsidRPr="00E933E1">
        <w:rPr>
          <w:rFonts w:ascii="Times New Roman" w:hAnsi="Times New Roman"/>
        </w:rPr>
        <w:t xml:space="preserve">: </w:t>
      </w:r>
    </w:p>
    <w:p w:rsidR="00F458BE" w:rsidRPr="00E933E1" w:rsidRDefault="00F458BE" w:rsidP="004F37ED">
      <w:pPr>
        <w:numPr>
          <w:ilvl w:val="0"/>
          <w:numId w:val="72"/>
        </w:numPr>
        <w:spacing w:after="0" w:line="240" w:lineRule="auto"/>
        <w:ind w:left="0" w:firstLine="0"/>
        <w:contextualSpacing/>
        <w:rPr>
          <w:rFonts w:ascii="Times New Roman" w:hAnsi="Times New Roman"/>
        </w:rPr>
      </w:pPr>
      <w:r w:rsidRPr="00E933E1">
        <w:rPr>
          <w:rFonts w:ascii="Times New Roman" w:hAnsi="Times New Roman"/>
        </w:rPr>
        <w:t xml:space="preserve">Наблюдение, познавательно-исследовательская деятельность; </w:t>
      </w:r>
    </w:p>
    <w:p w:rsidR="00F458BE" w:rsidRPr="00E933E1" w:rsidRDefault="00F458BE" w:rsidP="004F37ED">
      <w:pPr>
        <w:numPr>
          <w:ilvl w:val="0"/>
          <w:numId w:val="72"/>
        </w:numPr>
        <w:spacing w:after="0" w:line="240" w:lineRule="auto"/>
        <w:ind w:left="0" w:firstLine="0"/>
        <w:contextualSpacing/>
        <w:rPr>
          <w:rFonts w:ascii="Times New Roman" w:hAnsi="Times New Roman"/>
        </w:rPr>
      </w:pPr>
      <w:r w:rsidRPr="00E933E1">
        <w:rPr>
          <w:rFonts w:ascii="Times New Roman" w:hAnsi="Times New Roman"/>
        </w:rPr>
        <w:t>подвижные игры;</w:t>
      </w:r>
    </w:p>
    <w:p w:rsidR="00F458BE" w:rsidRPr="00E933E1" w:rsidRDefault="00F458BE" w:rsidP="004F37ED">
      <w:pPr>
        <w:numPr>
          <w:ilvl w:val="0"/>
          <w:numId w:val="72"/>
        </w:numPr>
        <w:spacing w:after="0" w:line="240" w:lineRule="auto"/>
        <w:ind w:left="0" w:firstLine="0"/>
        <w:contextualSpacing/>
        <w:rPr>
          <w:rFonts w:ascii="Times New Roman" w:hAnsi="Times New Roman"/>
        </w:rPr>
      </w:pPr>
      <w:r w:rsidRPr="00E933E1">
        <w:rPr>
          <w:rFonts w:ascii="Times New Roman" w:hAnsi="Times New Roman"/>
        </w:rPr>
        <w:t>труд на участке;</w:t>
      </w:r>
    </w:p>
    <w:p w:rsidR="00F458BE" w:rsidRPr="00E933E1" w:rsidRDefault="00F458BE" w:rsidP="004F37ED">
      <w:pPr>
        <w:numPr>
          <w:ilvl w:val="0"/>
          <w:numId w:val="72"/>
        </w:numPr>
        <w:spacing w:after="0" w:line="240" w:lineRule="auto"/>
        <w:ind w:left="0" w:firstLine="0"/>
        <w:contextualSpacing/>
        <w:rPr>
          <w:rFonts w:ascii="Times New Roman" w:hAnsi="Times New Roman"/>
        </w:rPr>
      </w:pPr>
      <w:r w:rsidRPr="00E933E1">
        <w:rPr>
          <w:rFonts w:ascii="Times New Roman" w:hAnsi="Times New Roman"/>
        </w:rPr>
        <w:t>самостоятельную игровую деятельность  детей;</w:t>
      </w:r>
    </w:p>
    <w:p w:rsidR="00F458BE" w:rsidRPr="00E933E1" w:rsidRDefault="00F458BE" w:rsidP="004F37ED">
      <w:pPr>
        <w:numPr>
          <w:ilvl w:val="0"/>
          <w:numId w:val="72"/>
        </w:numPr>
        <w:spacing w:after="0" w:line="240" w:lineRule="auto"/>
        <w:ind w:left="0" w:firstLine="0"/>
        <w:contextualSpacing/>
        <w:rPr>
          <w:rFonts w:ascii="Times New Roman" w:hAnsi="Times New Roman"/>
        </w:rPr>
      </w:pPr>
      <w:r w:rsidRPr="00E933E1">
        <w:rPr>
          <w:rFonts w:ascii="Times New Roman" w:hAnsi="Times New Roman"/>
        </w:rPr>
        <w:t xml:space="preserve">индивидуальную работу с  детьми  по развитию физических качеств. </w:t>
      </w:r>
    </w:p>
    <w:p w:rsidR="00F458BE" w:rsidRPr="00E933E1" w:rsidRDefault="00F458BE" w:rsidP="00E933E1">
      <w:pPr>
        <w:contextualSpacing/>
        <w:rPr>
          <w:rFonts w:ascii="Times New Roman" w:hAnsi="Times New Roman"/>
        </w:rPr>
      </w:pPr>
      <w:r w:rsidRPr="00E933E1">
        <w:rPr>
          <w:rFonts w:ascii="Times New Roman" w:hAnsi="Times New Roman"/>
        </w:rPr>
        <w:t xml:space="preserve">       Чтобы дети не перегревались и не простужались, выход на прогулку организовывается подгруппами, а продолжительность регулируется   в соответствии с возрастом, состоянием здоровья и погодными условиями. </w:t>
      </w:r>
    </w:p>
    <w:p w:rsidR="00F458BE" w:rsidRPr="00E933E1" w:rsidRDefault="00F458BE" w:rsidP="00E933E1">
      <w:pPr>
        <w:contextualSpacing/>
        <w:rPr>
          <w:rFonts w:ascii="Times New Roman" w:hAnsi="Times New Roman"/>
        </w:rPr>
      </w:pPr>
      <w:r w:rsidRPr="00436EBC">
        <w:rPr>
          <w:rFonts w:ascii="Times New Roman" w:hAnsi="Times New Roman"/>
        </w:rPr>
        <w:t xml:space="preserve">         </w:t>
      </w:r>
      <w:proofErr w:type="gramStart"/>
      <w:r w:rsidRPr="00436EBC">
        <w:rPr>
          <w:rFonts w:ascii="Times New Roman" w:hAnsi="Times New Roman"/>
        </w:rPr>
        <w:t>Один  раз</w:t>
      </w:r>
      <w:proofErr w:type="gramEnd"/>
      <w:r w:rsidRPr="00436EBC">
        <w:rPr>
          <w:rFonts w:ascii="Times New Roman" w:hAnsi="Times New Roman"/>
        </w:rPr>
        <w:t xml:space="preserve">  в  неделю,  с  5  летнего  возраста</w:t>
      </w:r>
      <w:r w:rsidRPr="00E933E1">
        <w:rPr>
          <w:rFonts w:ascii="Times New Roman" w:hAnsi="Times New Roman"/>
        </w:rPr>
        <w:t xml:space="preserve">  с  детьми  проводятся  </w:t>
      </w:r>
      <w:r w:rsidRPr="00E933E1">
        <w:rPr>
          <w:rFonts w:ascii="Times New Roman" w:hAnsi="Times New Roman"/>
          <w:b/>
          <w:i/>
        </w:rPr>
        <w:t>целевые  прогулки</w:t>
      </w:r>
      <w:r w:rsidRPr="00E933E1">
        <w:rPr>
          <w:rFonts w:ascii="Times New Roman" w:hAnsi="Times New Roman"/>
        </w:rPr>
        <w:t>.  При  этом  учитываются  особые  правила:</w:t>
      </w:r>
    </w:p>
    <w:p w:rsidR="00F458BE" w:rsidRPr="00E933E1" w:rsidRDefault="00F458BE" w:rsidP="00E933E1">
      <w:pPr>
        <w:contextualSpacing/>
        <w:rPr>
          <w:rFonts w:ascii="Times New Roman" w:hAnsi="Times New Roman"/>
        </w:rPr>
      </w:pPr>
      <w:r w:rsidRPr="00E933E1">
        <w:rPr>
          <w:rFonts w:ascii="Times New Roman" w:hAnsi="Times New Roman"/>
        </w:rPr>
        <w:t>1. Темы целевых  прогулок, их место, время проведения  планируются заранее.</w:t>
      </w:r>
    </w:p>
    <w:p w:rsidR="00F458BE" w:rsidRPr="00E933E1" w:rsidRDefault="00F458BE" w:rsidP="00E933E1">
      <w:pPr>
        <w:contextualSpacing/>
        <w:rPr>
          <w:rFonts w:ascii="Times New Roman" w:hAnsi="Times New Roman"/>
        </w:rPr>
      </w:pPr>
      <w:r w:rsidRPr="00E933E1">
        <w:rPr>
          <w:rFonts w:ascii="Times New Roman" w:hAnsi="Times New Roman"/>
        </w:rPr>
        <w:t xml:space="preserve">2. Место и дорога апробируются заранее, с целью безопасности для жизни и здоровья детей </w:t>
      </w:r>
    </w:p>
    <w:p w:rsidR="00F458BE" w:rsidRPr="00E933E1" w:rsidRDefault="00F458BE" w:rsidP="00E933E1">
      <w:pPr>
        <w:contextualSpacing/>
        <w:rPr>
          <w:rFonts w:ascii="Times New Roman" w:hAnsi="Times New Roman"/>
        </w:rPr>
      </w:pPr>
      <w:r w:rsidRPr="00E933E1">
        <w:rPr>
          <w:rFonts w:ascii="Times New Roman" w:hAnsi="Times New Roman"/>
        </w:rPr>
        <w:t>3. Ответственность за проведение прогулки возлагается на воспитателя данной группы.</w:t>
      </w:r>
    </w:p>
    <w:p w:rsidR="00F458BE" w:rsidRPr="00E933E1" w:rsidRDefault="00F458BE" w:rsidP="00E933E1">
      <w:pPr>
        <w:contextualSpacing/>
        <w:rPr>
          <w:rFonts w:ascii="Times New Roman" w:hAnsi="Times New Roman"/>
        </w:rPr>
      </w:pPr>
      <w:r w:rsidRPr="00E933E1">
        <w:rPr>
          <w:rFonts w:ascii="Times New Roman" w:hAnsi="Times New Roman"/>
        </w:rPr>
        <w:t>4. Длительность прогулки предусмотрена программой ДОУ, согласно возрасту детей.</w:t>
      </w:r>
    </w:p>
    <w:p w:rsidR="00F458BE" w:rsidRPr="00E933E1" w:rsidRDefault="00F458BE" w:rsidP="00E933E1">
      <w:pPr>
        <w:contextualSpacing/>
        <w:rPr>
          <w:rFonts w:ascii="Times New Roman" w:hAnsi="Times New Roman"/>
          <w:i/>
          <w:color w:val="0070C0"/>
        </w:rPr>
      </w:pPr>
    </w:p>
    <w:p w:rsidR="00F458BE" w:rsidRPr="00E933E1" w:rsidRDefault="00F458BE" w:rsidP="00E933E1">
      <w:pPr>
        <w:contextualSpacing/>
        <w:rPr>
          <w:rFonts w:ascii="Times New Roman" w:hAnsi="Times New Roman"/>
          <w:i/>
          <w:color w:val="0070C0"/>
        </w:rPr>
      </w:pPr>
    </w:p>
    <w:p w:rsidR="00F458BE" w:rsidRDefault="00F458BE" w:rsidP="00E933E1">
      <w:pPr>
        <w:pStyle w:val="36"/>
        <w:spacing w:after="0"/>
        <w:ind w:left="0"/>
        <w:outlineLvl w:val="0"/>
        <w:rPr>
          <w:i/>
          <w:color w:val="0070C0"/>
          <w:sz w:val="22"/>
          <w:szCs w:val="22"/>
          <w:lang w:eastAsia="ru-RU"/>
        </w:rPr>
      </w:pPr>
      <w:r>
        <w:rPr>
          <w:i/>
          <w:color w:val="0070C0"/>
          <w:sz w:val="22"/>
          <w:szCs w:val="22"/>
          <w:lang w:eastAsia="ru-RU"/>
        </w:rPr>
        <w:t xml:space="preserve">                                   </w:t>
      </w:r>
    </w:p>
    <w:p w:rsidR="00F458BE" w:rsidRDefault="00F458BE" w:rsidP="00AD3093">
      <w:pPr>
        <w:pStyle w:val="a9"/>
        <w:shd w:val="clear" w:color="auto" w:fill="FFFFFF"/>
        <w:suppressAutoHyphens/>
        <w:spacing w:after="0" w:line="100" w:lineRule="atLeast"/>
        <w:ind w:left="1176"/>
        <w:jc w:val="both"/>
        <w:rPr>
          <w:b/>
          <w:bCs/>
          <w:spacing w:val="-15"/>
        </w:rPr>
      </w:pPr>
    </w:p>
    <w:p w:rsidR="00F458BE" w:rsidRPr="00483C5F" w:rsidRDefault="00F458BE" w:rsidP="00FB0DA4">
      <w:pPr>
        <w:pStyle w:val="a9"/>
        <w:shd w:val="clear" w:color="auto" w:fill="FFFFFF"/>
        <w:suppressAutoHyphens/>
        <w:spacing w:after="0" w:line="100" w:lineRule="atLeast"/>
        <w:jc w:val="both"/>
        <w:rPr>
          <w:b/>
          <w:bCs/>
          <w:spacing w:val="-15"/>
        </w:rPr>
      </w:pPr>
    </w:p>
    <w:p w:rsidR="00F458BE" w:rsidRPr="00FB0DA4" w:rsidRDefault="00F458BE" w:rsidP="00FB0DA4">
      <w:pPr>
        <w:pStyle w:val="a9"/>
        <w:shd w:val="clear" w:color="auto" w:fill="FFFFFF"/>
        <w:suppressAutoHyphens/>
        <w:spacing w:after="0" w:line="100" w:lineRule="atLeast"/>
        <w:jc w:val="both"/>
        <w:rPr>
          <w:b/>
          <w:bCs/>
          <w:spacing w:val="-15"/>
        </w:rPr>
      </w:pPr>
    </w:p>
    <w:p w:rsidR="00F458BE" w:rsidRPr="00747079" w:rsidRDefault="00F458BE" w:rsidP="00FB0DA4">
      <w:pPr>
        <w:pStyle w:val="a9"/>
        <w:shd w:val="clear" w:color="auto" w:fill="FFFFFF"/>
        <w:suppressAutoHyphens/>
        <w:spacing w:after="0" w:line="100" w:lineRule="atLeast"/>
        <w:ind w:left="786"/>
        <w:jc w:val="both"/>
        <w:rPr>
          <w:b/>
          <w:bCs/>
          <w:spacing w:val="-15"/>
        </w:rPr>
      </w:pPr>
      <w:r w:rsidRPr="00483C5F">
        <w:rPr>
          <w:b/>
          <w:bCs/>
          <w:spacing w:val="-15"/>
        </w:rPr>
        <w:t xml:space="preserve">3.4 </w:t>
      </w:r>
      <w:r w:rsidRPr="00747079">
        <w:rPr>
          <w:b/>
          <w:bCs/>
          <w:spacing w:val="-15"/>
        </w:rPr>
        <w:t>Особенности традиционных событий, праздников, мероприятий</w:t>
      </w:r>
    </w:p>
    <w:p w:rsidR="00F458BE" w:rsidRDefault="00F458BE" w:rsidP="00EC1A55">
      <w:pPr>
        <w:pStyle w:val="a5"/>
        <w:rPr>
          <w:i/>
        </w:rPr>
      </w:pPr>
    </w:p>
    <w:p w:rsidR="00F458BE" w:rsidRDefault="00F458BE" w:rsidP="00EC1A55">
      <w:pPr>
        <w:pStyle w:val="a5"/>
      </w:pPr>
      <w:r>
        <w:t xml:space="preserve">          В основе лежит комплексно-тематическое планирование </w:t>
      </w:r>
      <w:proofErr w:type="spellStart"/>
      <w:r>
        <w:t>воспитательно</w:t>
      </w:r>
      <w:proofErr w:type="spellEnd"/>
      <w:r>
        <w:t>- образовательной работы в ДОУ</w:t>
      </w:r>
    </w:p>
    <w:p w:rsidR="00F458BE" w:rsidRPr="00747079" w:rsidRDefault="00F458BE" w:rsidP="00EC1A55">
      <w:pPr>
        <w:pStyle w:val="a5"/>
      </w:pPr>
      <w:r>
        <w:t xml:space="preserve"> Цель: построение </w:t>
      </w:r>
      <w:proofErr w:type="spellStart"/>
      <w:r>
        <w:t>воспитательно</w:t>
      </w:r>
      <w:proofErr w:type="spellEnd"/>
      <w: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F458BE" w:rsidRPr="00534C10" w:rsidRDefault="00F458BE" w:rsidP="00747079">
      <w:pPr>
        <w:pStyle w:val="a5"/>
        <w:jc w:val="both"/>
        <w:rPr>
          <w:color w:val="000000"/>
        </w:rPr>
      </w:pPr>
      <w:r w:rsidRPr="00534C10">
        <w:rPr>
          <w:color w:val="000000"/>
        </w:rPr>
        <w:t xml:space="preserve">Организация образовательного процесса </w:t>
      </w:r>
      <w:r>
        <w:rPr>
          <w:color w:val="000000"/>
        </w:rPr>
        <w:t xml:space="preserve">осуществляется </w:t>
      </w:r>
      <w:r w:rsidRPr="00534C10">
        <w:rPr>
          <w:color w:val="000000"/>
        </w:rPr>
        <w:t>с учётом ком</w:t>
      </w:r>
      <w:r>
        <w:rPr>
          <w:color w:val="000000"/>
        </w:rPr>
        <w:t xml:space="preserve">плексно-тематического принципа </w:t>
      </w:r>
      <w:r w:rsidRPr="00534C10">
        <w:rPr>
          <w:color w:val="000000"/>
        </w:rPr>
        <w:t>проходит в разных вариантах:</w:t>
      </w:r>
    </w:p>
    <w:p w:rsidR="00F458BE" w:rsidRPr="00534C10" w:rsidRDefault="00F458BE" w:rsidP="004F37ED">
      <w:pPr>
        <w:pStyle w:val="a5"/>
        <w:widowControl w:val="0"/>
        <w:numPr>
          <w:ilvl w:val="0"/>
          <w:numId w:val="35"/>
        </w:numPr>
        <w:autoSpaceDE w:val="0"/>
        <w:autoSpaceDN w:val="0"/>
        <w:adjustRightInd w:val="0"/>
        <w:jc w:val="both"/>
        <w:rPr>
          <w:color w:val="000000"/>
        </w:rPr>
      </w:pPr>
      <w:r w:rsidRPr="00534C10">
        <w:rPr>
          <w:color w:val="000000"/>
        </w:rPr>
        <w:t>организация разных видов деятельности подчинённых одной теме, охватывая все образовательные области (тематическая неделя);</w:t>
      </w:r>
    </w:p>
    <w:p w:rsidR="00F458BE" w:rsidRPr="00534C10" w:rsidRDefault="00F458BE" w:rsidP="004F37ED">
      <w:pPr>
        <w:pStyle w:val="a5"/>
        <w:widowControl w:val="0"/>
        <w:numPr>
          <w:ilvl w:val="0"/>
          <w:numId w:val="35"/>
        </w:numPr>
        <w:autoSpaceDE w:val="0"/>
        <w:autoSpaceDN w:val="0"/>
        <w:adjustRightInd w:val="0"/>
        <w:jc w:val="both"/>
        <w:rPr>
          <w:color w:val="000000"/>
        </w:rPr>
      </w:pPr>
      <w:r w:rsidRPr="00534C10">
        <w:rPr>
          <w:color w:val="000000"/>
        </w:rPr>
        <w:t>метод проектов.</w:t>
      </w:r>
    </w:p>
    <w:p w:rsidR="00F458BE" w:rsidRPr="00534C10" w:rsidRDefault="00F458BE" w:rsidP="00747079">
      <w:pPr>
        <w:pStyle w:val="a5"/>
        <w:jc w:val="both"/>
      </w:pPr>
      <w:r w:rsidRPr="00534C10">
        <w:rPr>
          <w:color w:val="000000"/>
        </w:rPr>
        <w:t xml:space="preserve">         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дошкольников появляется возможности для практики, экспериментирования, развития основных навыков, общения, и </w:t>
      </w:r>
      <w:proofErr w:type="spellStart"/>
      <w:r w:rsidRPr="00534C10">
        <w:rPr>
          <w:color w:val="000000"/>
        </w:rPr>
        <w:t>тд</w:t>
      </w:r>
      <w:proofErr w:type="spellEnd"/>
      <w:r w:rsidRPr="00534C10">
        <w:rPr>
          <w:color w:val="000000"/>
        </w:rPr>
        <w:t xml:space="preserve">. </w:t>
      </w:r>
      <w:r w:rsidRPr="00534C10">
        <w:t>при составлении тематики учитывали:</w:t>
      </w:r>
    </w:p>
    <w:p w:rsidR="00F458BE" w:rsidRPr="00534C10" w:rsidRDefault="00F458BE" w:rsidP="004F37ED">
      <w:pPr>
        <w:pStyle w:val="a5"/>
        <w:widowControl w:val="0"/>
        <w:numPr>
          <w:ilvl w:val="0"/>
          <w:numId w:val="36"/>
        </w:numPr>
        <w:autoSpaceDE w:val="0"/>
        <w:autoSpaceDN w:val="0"/>
        <w:adjustRightInd w:val="0"/>
        <w:jc w:val="both"/>
      </w:pPr>
      <w:r w:rsidRPr="00534C10">
        <w:t>традиции дошкольного учреждения;</w:t>
      </w:r>
    </w:p>
    <w:p w:rsidR="00F458BE" w:rsidRPr="00534C10" w:rsidRDefault="00F458BE" w:rsidP="004F37ED">
      <w:pPr>
        <w:pStyle w:val="a5"/>
        <w:widowControl w:val="0"/>
        <w:numPr>
          <w:ilvl w:val="0"/>
          <w:numId w:val="36"/>
        </w:numPr>
        <w:autoSpaceDE w:val="0"/>
        <w:autoSpaceDN w:val="0"/>
        <w:adjustRightInd w:val="0"/>
        <w:jc w:val="both"/>
      </w:pPr>
      <w:r w:rsidRPr="00534C10">
        <w:t>государственные и международные праздники;</w:t>
      </w:r>
    </w:p>
    <w:p w:rsidR="00F458BE" w:rsidRPr="00534C10" w:rsidRDefault="00F458BE" w:rsidP="004F37ED">
      <w:pPr>
        <w:pStyle w:val="a5"/>
        <w:widowControl w:val="0"/>
        <w:numPr>
          <w:ilvl w:val="0"/>
          <w:numId w:val="36"/>
        </w:numPr>
        <w:autoSpaceDE w:val="0"/>
        <w:autoSpaceDN w:val="0"/>
        <w:adjustRightInd w:val="0"/>
        <w:jc w:val="both"/>
      </w:pPr>
      <w:r w:rsidRPr="00534C10">
        <w:t>времена года;</w:t>
      </w:r>
    </w:p>
    <w:p w:rsidR="00F458BE" w:rsidRPr="00534C10" w:rsidRDefault="00F458BE" w:rsidP="004F37ED">
      <w:pPr>
        <w:pStyle w:val="a5"/>
        <w:widowControl w:val="0"/>
        <w:numPr>
          <w:ilvl w:val="0"/>
          <w:numId w:val="36"/>
        </w:numPr>
        <w:autoSpaceDE w:val="0"/>
        <w:autoSpaceDN w:val="0"/>
        <w:adjustRightInd w:val="0"/>
        <w:jc w:val="both"/>
      </w:pPr>
      <w:r w:rsidRPr="00534C10">
        <w:t>пристрастия и увлечения детей;</w:t>
      </w:r>
    </w:p>
    <w:p w:rsidR="00F458BE" w:rsidRDefault="00F458BE" w:rsidP="004F37ED">
      <w:pPr>
        <w:pStyle w:val="a5"/>
        <w:widowControl w:val="0"/>
        <w:numPr>
          <w:ilvl w:val="0"/>
          <w:numId w:val="36"/>
        </w:numPr>
        <w:autoSpaceDE w:val="0"/>
        <w:autoSpaceDN w:val="0"/>
        <w:adjustRightInd w:val="0"/>
        <w:jc w:val="both"/>
      </w:pPr>
      <w:r w:rsidRPr="00534C10">
        <w:t xml:space="preserve">региональный </w:t>
      </w:r>
      <w:r>
        <w:t>компонент – «День посёлка» и др.</w:t>
      </w:r>
    </w:p>
    <w:p w:rsidR="00F458BE" w:rsidRDefault="00F458BE" w:rsidP="00747079">
      <w:pPr>
        <w:pStyle w:val="a5"/>
        <w:ind w:left="360"/>
        <w:jc w:val="both"/>
      </w:pPr>
      <w:r>
        <w:t>В основе психолого-педагогической работы детского сада лежит принцип интеграции образовательных областей. Этими концептуальными позициями обусловлена предлагаемая система планирования, которая носит перспективно-календарный характер и представляет для воспитателей</w:t>
      </w:r>
    </w:p>
    <w:p w:rsidR="00F458BE" w:rsidRPr="00F77DA2" w:rsidRDefault="00F458BE" w:rsidP="004F37ED">
      <w:pPr>
        <w:pStyle w:val="a5"/>
        <w:widowControl w:val="0"/>
        <w:numPr>
          <w:ilvl w:val="0"/>
          <w:numId w:val="36"/>
        </w:numPr>
        <w:autoSpaceDE w:val="0"/>
        <w:autoSpaceDN w:val="0"/>
        <w:adjustRightInd w:val="0"/>
        <w:jc w:val="both"/>
      </w:pPr>
      <w:r>
        <w:t xml:space="preserve">свободу выбора содержания работы с детьми, форм организации детской деятельности и </w:t>
      </w:r>
      <w:r w:rsidRPr="00F77DA2">
        <w:t>времени реализации.</w:t>
      </w:r>
    </w:p>
    <w:p w:rsidR="00F458BE" w:rsidRPr="00DF56AC" w:rsidRDefault="00F458BE" w:rsidP="00DF56AC">
      <w:pPr>
        <w:jc w:val="center"/>
        <w:outlineLvl w:val="0"/>
        <w:rPr>
          <w:rFonts w:ascii="Times New Roman" w:hAnsi="Times New Roman"/>
          <w:b/>
          <w:i/>
        </w:rPr>
      </w:pPr>
      <w:r w:rsidRPr="00F77DA2">
        <w:rPr>
          <w:rFonts w:ascii="Times New Roman" w:hAnsi="Times New Roman"/>
          <w:b/>
          <w:i/>
        </w:rPr>
        <w:t xml:space="preserve">Тематическое планирование воспитательно-образовательного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9"/>
        <w:gridCol w:w="4939"/>
      </w:tblGrid>
      <w:tr w:rsidR="00F458BE" w:rsidRPr="00512641" w:rsidTr="0008002E">
        <w:tc>
          <w:tcPr>
            <w:tcW w:w="3629" w:type="dxa"/>
          </w:tcPr>
          <w:p w:rsidR="00F458BE" w:rsidRPr="0005347C" w:rsidRDefault="00080BC0" w:rsidP="0008002E">
            <w:pPr>
              <w:pStyle w:val="a5"/>
              <w:jc w:val="center"/>
              <w:rPr>
                <w:i/>
                <w:szCs w:val="24"/>
              </w:rPr>
            </w:pPr>
            <w:r w:rsidRPr="0005347C">
              <w:rPr>
                <w:i/>
                <w:szCs w:val="24"/>
              </w:rPr>
              <w:t>М</w:t>
            </w:r>
            <w:r w:rsidR="00B422C3" w:rsidRPr="0005347C">
              <w:rPr>
                <w:i/>
                <w:szCs w:val="24"/>
              </w:rPr>
              <w:t>ладший</w:t>
            </w:r>
            <w:r>
              <w:rPr>
                <w:i/>
                <w:szCs w:val="24"/>
              </w:rPr>
              <w:t xml:space="preserve"> </w:t>
            </w:r>
            <w:r w:rsidR="00B422C3" w:rsidRPr="0005347C">
              <w:rPr>
                <w:i/>
                <w:szCs w:val="24"/>
              </w:rPr>
              <w:t>возраст</w:t>
            </w:r>
          </w:p>
        </w:tc>
        <w:tc>
          <w:tcPr>
            <w:tcW w:w="4939" w:type="dxa"/>
          </w:tcPr>
          <w:p w:rsidR="00F458BE" w:rsidRPr="0005347C" w:rsidRDefault="00B422C3" w:rsidP="00B422C3">
            <w:pPr>
              <w:pStyle w:val="a5"/>
              <w:jc w:val="center"/>
              <w:rPr>
                <w:i/>
                <w:szCs w:val="24"/>
              </w:rPr>
            </w:pPr>
            <w:r w:rsidRPr="0005347C">
              <w:rPr>
                <w:i/>
                <w:szCs w:val="24"/>
              </w:rPr>
              <w:t>Старший возраст</w:t>
            </w:r>
          </w:p>
        </w:tc>
      </w:tr>
    </w:tbl>
    <w:p w:rsidR="00F458BE" w:rsidRDefault="00F458BE" w:rsidP="00DF56AC">
      <w:pPr>
        <w:jc w:val="center"/>
        <w:outlineLvl w:val="0"/>
        <w:rPr>
          <w:rFonts w:ascii="Times New Roman" w:hAnsi="Times New Roman"/>
          <w:b/>
          <w:i/>
          <w:lang w:val="en-US"/>
        </w:rPr>
      </w:pPr>
      <w:r w:rsidRPr="00F77DA2">
        <w:rPr>
          <w:rFonts w:ascii="Times New Roman" w:hAnsi="Times New Roman"/>
          <w:b/>
          <w:i/>
        </w:rPr>
        <w:t xml:space="preserve"> </w:t>
      </w:r>
    </w:p>
    <w:tbl>
      <w:tblPr>
        <w:tblW w:w="902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6"/>
        <w:gridCol w:w="3534"/>
        <w:gridCol w:w="4500"/>
      </w:tblGrid>
      <w:tr w:rsidR="00F458BE" w:rsidRPr="00512641" w:rsidTr="0008002E">
        <w:trPr>
          <w:cantSplit/>
          <w:trHeight w:val="437"/>
        </w:trPr>
        <w:tc>
          <w:tcPr>
            <w:tcW w:w="567" w:type="dxa"/>
            <w:vMerge w:val="restart"/>
            <w:textDirection w:val="btLr"/>
          </w:tcPr>
          <w:p w:rsidR="00F458BE" w:rsidRPr="0005347C" w:rsidRDefault="00F458BE" w:rsidP="0008002E">
            <w:pPr>
              <w:pStyle w:val="a5"/>
              <w:rPr>
                <w:szCs w:val="24"/>
              </w:rPr>
            </w:pPr>
            <w:r w:rsidRPr="0005347C">
              <w:rPr>
                <w:szCs w:val="24"/>
              </w:rPr>
              <w:t>Сентябрь</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 xml:space="preserve"> «Поделимся летними впечатлениями»</w:t>
            </w:r>
          </w:p>
        </w:tc>
        <w:tc>
          <w:tcPr>
            <w:tcW w:w="4500" w:type="dxa"/>
          </w:tcPr>
          <w:p w:rsidR="00F458BE" w:rsidRPr="0005347C" w:rsidRDefault="00F458BE" w:rsidP="0008002E">
            <w:pPr>
              <w:pStyle w:val="a5"/>
              <w:rPr>
                <w:szCs w:val="24"/>
              </w:rPr>
            </w:pPr>
            <w:r w:rsidRPr="0005347C">
              <w:rPr>
                <w:szCs w:val="24"/>
              </w:rPr>
              <w:t xml:space="preserve"> «Поделимся летними впечатлениями»</w:t>
            </w:r>
          </w:p>
        </w:tc>
      </w:tr>
      <w:tr w:rsidR="00F458BE" w:rsidRPr="00512641" w:rsidTr="0008002E">
        <w:trPr>
          <w:cantSplit/>
          <w:trHeight w:val="836"/>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«К нам в гости пришли»</w:t>
            </w:r>
          </w:p>
          <w:p w:rsidR="00F458BE" w:rsidRPr="0005347C" w:rsidRDefault="00F458BE" w:rsidP="0008002E">
            <w:pPr>
              <w:pStyle w:val="a5"/>
              <w:rPr>
                <w:szCs w:val="24"/>
              </w:rPr>
            </w:pPr>
            <w:r w:rsidRPr="0005347C">
              <w:rPr>
                <w:szCs w:val="24"/>
              </w:rPr>
              <w:t>«Новоселье»</w:t>
            </w:r>
          </w:p>
        </w:tc>
        <w:tc>
          <w:tcPr>
            <w:tcW w:w="4500" w:type="dxa"/>
          </w:tcPr>
          <w:p w:rsidR="00F458BE" w:rsidRPr="0005347C" w:rsidRDefault="00F458BE" w:rsidP="0008002E">
            <w:pPr>
              <w:pStyle w:val="a5"/>
              <w:rPr>
                <w:szCs w:val="24"/>
              </w:rPr>
            </w:pPr>
            <w:r w:rsidRPr="0005347C">
              <w:rPr>
                <w:szCs w:val="24"/>
              </w:rPr>
              <w:t>«К нам в гости пришли»</w:t>
            </w:r>
          </w:p>
          <w:p w:rsidR="00F458BE" w:rsidRPr="0005347C" w:rsidRDefault="00F458BE" w:rsidP="0008002E">
            <w:pPr>
              <w:pStyle w:val="a5"/>
              <w:rPr>
                <w:szCs w:val="24"/>
              </w:rPr>
            </w:pPr>
            <w:r w:rsidRPr="0005347C">
              <w:rPr>
                <w:szCs w:val="24"/>
              </w:rPr>
              <w:t>«Новоселье»</w:t>
            </w:r>
          </w:p>
          <w:p w:rsidR="00F458BE" w:rsidRPr="0005347C" w:rsidRDefault="00F458BE" w:rsidP="0008002E">
            <w:pPr>
              <w:pStyle w:val="a5"/>
              <w:rPr>
                <w:szCs w:val="24"/>
              </w:rPr>
            </w:pPr>
          </w:p>
        </w:tc>
      </w:tr>
      <w:tr w:rsidR="00F458BE" w:rsidRPr="00512641" w:rsidTr="0008002E">
        <w:trPr>
          <w:cantSplit/>
          <w:trHeight w:val="11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 xml:space="preserve">Международный день </w:t>
            </w:r>
            <w:proofErr w:type="gramStart"/>
            <w:r w:rsidRPr="0005347C">
              <w:rPr>
                <w:szCs w:val="24"/>
              </w:rPr>
              <w:t>красоты(</w:t>
            </w:r>
            <w:proofErr w:type="gramEnd"/>
            <w:r w:rsidRPr="0005347C">
              <w:rPr>
                <w:i/>
                <w:szCs w:val="24"/>
              </w:rPr>
              <w:t>цветы, одежда, предметы, поступки и слова)</w:t>
            </w:r>
          </w:p>
        </w:tc>
        <w:tc>
          <w:tcPr>
            <w:tcW w:w="4500" w:type="dxa"/>
          </w:tcPr>
          <w:p w:rsidR="00F458BE" w:rsidRPr="0005347C" w:rsidRDefault="00F458BE" w:rsidP="0008002E">
            <w:pPr>
              <w:pStyle w:val="a5"/>
              <w:rPr>
                <w:szCs w:val="24"/>
              </w:rPr>
            </w:pPr>
            <w:r w:rsidRPr="0005347C">
              <w:rPr>
                <w:szCs w:val="24"/>
              </w:rPr>
              <w:t>Международный день красоты (</w:t>
            </w:r>
            <w:r w:rsidRPr="0005347C">
              <w:rPr>
                <w:i/>
                <w:szCs w:val="24"/>
              </w:rPr>
              <w:t>цветы, одежда, предметы, поступки и слова)</w:t>
            </w:r>
          </w:p>
        </w:tc>
      </w:tr>
      <w:tr w:rsidR="00F458BE" w:rsidRPr="00512641" w:rsidTr="0008002E">
        <w:trPr>
          <w:cantSplit/>
          <w:trHeight w:val="11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Мониторинг (</w:t>
            </w:r>
            <w:proofErr w:type="spellStart"/>
            <w:r w:rsidRPr="0005347C">
              <w:rPr>
                <w:szCs w:val="24"/>
              </w:rPr>
              <w:t>физ.разв</w:t>
            </w:r>
            <w:proofErr w:type="spellEnd"/>
            <w:r w:rsidRPr="0005347C">
              <w:rPr>
                <w:szCs w:val="24"/>
              </w:rPr>
              <w:t>)</w:t>
            </w:r>
          </w:p>
          <w:p w:rsidR="00F458BE" w:rsidRPr="0005347C" w:rsidRDefault="00F458BE" w:rsidP="0008002E">
            <w:pPr>
              <w:pStyle w:val="a5"/>
              <w:rPr>
                <w:szCs w:val="24"/>
              </w:rPr>
            </w:pPr>
            <w:r w:rsidRPr="0005347C">
              <w:rPr>
                <w:szCs w:val="24"/>
              </w:rPr>
              <w:t xml:space="preserve">День воспитателя и всех дошкольных работников </w:t>
            </w:r>
          </w:p>
        </w:tc>
        <w:tc>
          <w:tcPr>
            <w:tcW w:w="4500" w:type="dxa"/>
          </w:tcPr>
          <w:p w:rsidR="00F458BE" w:rsidRPr="0005347C" w:rsidRDefault="00F458BE" w:rsidP="0008002E">
            <w:pPr>
              <w:pStyle w:val="a5"/>
              <w:rPr>
                <w:szCs w:val="24"/>
              </w:rPr>
            </w:pPr>
            <w:r w:rsidRPr="0005347C">
              <w:rPr>
                <w:szCs w:val="24"/>
              </w:rPr>
              <w:t>Мониторинг (</w:t>
            </w:r>
            <w:proofErr w:type="spellStart"/>
            <w:r w:rsidRPr="0005347C">
              <w:rPr>
                <w:szCs w:val="24"/>
              </w:rPr>
              <w:t>физ.разв</w:t>
            </w:r>
            <w:proofErr w:type="spellEnd"/>
            <w:r w:rsidRPr="0005347C">
              <w:rPr>
                <w:szCs w:val="24"/>
              </w:rPr>
              <w:t>)</w:t>
            </w:r>
          </w:p>
          <w:p w:rsidR="00F458BE" w:rsidRPr="0005347C" w:rsidRDefault="00F458BE" w:rsidP="0008002E">
            <w:pPr>
              <w:pStyle w:val="a5"/>
              <w:rPr>
                <w:szCs w:val="24"/>
              </w:rPr>
            </w:pPr>
            <w:r w:rsidRPr="0005347C">
              <w:rPr>
                <w:szCs w:val="24"/>
              </w:rPr>
              <w:t xml:space="preserve">День воспитателя и всех дошкольных работников </w:t>
            </w:r>
          </w:p>
        </w:tc>
      </w:tr>
      <w:tr w:rsidR="00F458BE" w:rsidRPr="00512641" w:rsidTr="0008002E">
        <w:trPr>
          <w:cantSplit/>
          <w:trHeight w:val="1134"/>
        </w:trPr>
        <w:tc>
          <w:tcPr>
            <w:tcW w:w="567" w:type="dxa"/>
            <w:vMerge w:val="restart"/>
            <w:textDirection w:val="btLr"/>
          </w:tcPr>
          <w:p w:rsidR="00F458BE" w:rsidRPr="0005347C" w:rsidRDefault="00F458BE" w:rsidP="0008002E">
            <w:pPr>
              <w:pStyle w:val="a5"/>
              <w:rPr>
                <w:szCs w:val="24"/>
              </w:rPr>
            </w:pPr>
            <w:r w:rsidRPr="0005347C">
              <w:rPr>
                <w:szCs w:val="24"/>
              </w:rPr>
              <w:t>Октябрь</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Международный день музыки День пожилого человека</w:t>
            </w:r>
          </w:p>
        </w:tc>
        <w:tc>
          <w:tcPr>
            <w:tcW w:w="4500" w:type="dxa"/>
          </w:tcPr>
          <w:p w:rsidR="00F458BE" w:rsidRPr="0005347C" w:rsidRDefault="00F458BE" w:rsidP="0008002E">
            <w:pPr>
              <w:pStyle w:val="a5"/>
              <w:rPr>
                <w:szCs w:val="24"/>
              </w:rPr>
            </w:pPr>
            <w:r w:rsidRPr="0005347C">
              <w:rPr>
                <w:szCs w:val="24"/>
              </w:rPr>
              <w:t>Международный день музыки День пожилого человека («Пальчики оближешь», 21</w:t>
            </w:r>
          </w:p>
        </w:tc>
      </w:tr>
      <w:tr w:rsidR="00F458BE" w:rsidRPr="00512641" w:rsidTr="0008002E">
        <w:trPr>
          <w:cantSplit/>
          <w:trHeight w:val="519"/>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Всемирный день животных</w:t>
            </w:r>
          </w:p>
        </w:tc>
        <w:tc>
          <w:tcPr>
            <w:tcW w:w="4500" w:type="dxa"/>
          </w:tcPr>
          <w:p w:rsidR="00F458BE" w:rsidRPr="0005347C" w:rsidRDefault="00F458BE" w:rsidP="0008002E">
            <w:pPr>
              <w:pStyle w:val="a5"/>
              <w:rPr>
                <w:szCs w:val="24"/>
              </w:rPr>
            </w:pPr>
            <w:r w:rsidRPr="0005347C">
              <w:rPr>
                <w:szCs w:val="24"/>
              </w:rPr>
              <w:t>Всемирный день животных</w:t>
            </w:r>
          </w:p>
        </w:tc>
      </w:tr>
      <w:tr w:rsidR="00F458BE" w:rsidRPr="00512641" w:rsidTr="0008002E">
        <w:trPr>
          <w:cantSplit/>
          <w:trHeight w:val="507"/>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Международный день врача</w:t>
            </w:r>
          </w:p>
        </w:tc>
        <w:tc>
          <w:tcPr>
            <w:tcW w:w="4500" w:type="dxa"/>
          </w:tcPr>
          <w:p w:rsidR="00F458BE" w:rsidRPr="0005347C" w:rsidRDefault="00F458BE" w:rsidP="0008002E">
            <w:pPr>
              <w:pStyle w:val="a5"/>
              <w:rPr>
                <w:szCs w:val="24"/>
              </w:rPr>
            </w:pPr>
            <w:r w:rsidRPr="0005347C">
              <w:rPr>
                <w:szCs w:val="24"/>
              </w:rPr>
              <w:t>Международный день врача</w:t>
            </w:r>
          </w:p>
        </w:tc>
      </w:tr>
      <w:tr w:rsidR="00F458BE" w:rsidRPr="00512641" w:rsidTr="0008002E">
        <w:trPr>
          <w:cantSplit/>
          <w:trHeight w:val="11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«Лес, природные богатства» «В саду, огороде»</w:t>
            </w:r>
          </w:p>
          <w:p w:rsidR="00F458BE" w:rsidRPr="0005347C" w:rsidRDefault="00F458BE" w:rsidP="0008002E">
            <w:pPr>
              <w:pStyle w:val="a5"/>
              <w:rPr>
                <w:szCs w:val="24"/>
              </w:rPr>
            </w:pPr>
            <w:r w:rsidRPr="0005347C">
              <w:rPr>
                <w:szCs w:val="24"/>
              </w:rPr>
              <w:t>Хлеб - всему голова</w:t>
            </w:r>
          </w:p>
        </w:tc>
        <w:tc>
          <w:tcPr>
            <w:tcW w:w="4500" w:type="dxa"/>
          </w:tcPr>
          <w:p w:rsidR="00F458BE" w:rsidRPr="0005347C" w:rsidRDefault="00F458BE" w:rsidP="0008002E">
            <w:pPr>
              <w:pStyle w:val="a5"/>
              <w:rPr>
                <w:szCs w:val="24"/>
              </w:rPr>
            </w:pPr>
            <w:r w:rsidRPr="0005347C">
              <w:rPr>
                <w:szCs w:val="24"/>
              </w:rPr>
              <w:t>«Лес, природные богатства» «В саду, огороде»</w:t>
            </w:r>
          </w:p>
          <w:p w:rsidR="00F458BE" w:rsidRPr="0005347C" w:rsidRDefault="00F458BE" w:rsidP="0008002E">
            <w:pPr>
              <w:pStyle w:val="a5"/>
              <w:rPr>
                <w:szCs w:val="24"/>
              </w:rPr>
            </w:pPr>
            <w:r w:rsidRPr="0005347C">
              <w:rPr>
                <w:szCs w:val="24"/>
              </w:rPr>
              <w:t xml:space="preserve"> Хлеб - всему голова</w:t>
            </w:r>
          </w:p>
        </w:tc>
      </w:tr>
      <w:tr w:rsidR="00F458BE" w:rsidRPr="00512641" w:rsidTr="0008002E">
        <w:trPr>
          <w:cantSplit/>
          <w:trHeight w:val="1134"/>
        </w:trPr>
        <w:tc>
          <w:tcPr>
            <w:tcW w:w="567" w:type="dxa"/>
            <w:vMerge w:val="restart"/>
            <w:textDirection w:val="btLr"/>
          </w:tcPr>
          <w:p w:rsidR="00F458BE" w:rsidRPr="0005347C" w:rsidRDefault="00F458BE" w:rsidP="0008002E">
            <w:pPr>
              <w:pStyle w:val="a5"/>
              <w:rPr>
                <w:szCs w:val="24"/>
              </w:rPr>
            </w:pPr>
            <w:r w:rsidRPr="0005347C">
              <w:rPr>
                <w:szCs w:val="24"/>
              </w:rPr>
              <w:t>Ноябрь</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Путешествуем по карте мира</w:t>
            </w:r>
          </w:p>
        </w:tc>
        <w:tc>
          <w:tcPr>
            <w:tcW w:w="4500" w:type="dxa"/>
          </w:tcPr>
          <w:p w:rsidR="00F458BE" w:rsidRPr="0005347C" w:rsidRDefault="00F458BE" w:rsidP="0008002E">
            <w:pPr>
              <w:pStyle w:val="a5"/>
              <w:rPr>
                <w:szCs w:val="24"/>
              </w:rPr>
            </w:pPr>
            <w:r w:rsidRPr="0005347C">
              <w:rPr>
                <w:szCs w:val="24"/>
              </w:rPr>
              <w:t>Путешествуем по карте мира</w:t>
            </w:r>
          </w:p>
        </w:tc>
      </w:tr>
      <w:tr w:rsidR="00F458BE" w:rsidRPr="00512641" w:rsidTr="0008002E">
        <w:trPr>
          <w:cantSplit/>
          <w:trHeight w:val="11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Путешествие по стране</w:t>
            </w:r>
          </w:p>
          <w:p w:rsidR="00F458BE" w:rsidRPr="0005347C" w:rsidRDefault="00F458BE" w:rsidP="0008002E">
            <w:pPr>
              <w:pStyle w:val="a5"/>
              <w:rPr>
                <w:szCs w:val="24"/>
              </w:rPr>
            </w:pPr>
            <w:r w:rsidRPr="0005347C">
              <w:rPr>
                <w:szCs w:val="24"/>
              </w:rPr>
              <w:t>Символы России</w:t>
            </w:r>
          </w:p>
        </w:tc>
        <w:tc>
          <w:tcPr>
            <w:tcW w:w="4500" w:type="dxa"/>
          </w:tcPr>
          <w:p w:rsidR="00F458BE" w:rsidRPr="0005347C" w:rsidRDefault="00F458BE" w:rsidP="0008002E">
            <w:pPr>
              <w:pStyle w:val="a5"/>
              <w:rPr>
                <w:szCs w:val="24"/>
              </w:rPr>
            </w:pPr>
            <w:r w:rsidRPr="0005347C">
              <w:rPr>
                <w:szCs w:val="24"/>
              </w:rPr>
              <w:t>Путешествие по стране</w:t>
            </w:r>
          </w:p>
          <w:p w:rsidR="00F458BE" w:rsidRPr="0005347C" w:rsidRDefault="00F458BE" w:rsidP="0008002E">
            <w:pPr>
              <w:pStyle w:val="a5"/>
              <w:rPr>
                <w:szCs w:val="24"/>
              </w:rPr>
            </w:pPr>
            <w:r w:rsidRPr="0005347C">
              <w:rPr>
                <w:szCs w:val="24"/>
              </w:rPr>
              <w:t xml:space="preserve"> Символы России</w:t>
            </w:r>
          </w:p>
        </w:tc>
      </w:tr>
      <w:tr w:rsidR="00F458BE" w:rsidRPr="00512641" w:rsidTr="0008002E">
        <w:trPr>
          <w:cantSplit/>
          <w:trHeight w:val="1080"/>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Путешествие по стране</w:t>
            </w:r>
          </w:p>
          <w:p w:rsidR="00F458BE" w:rsidRPr="0005347C" w:rsidRDefault="00F458BE" w:rsidP="0008002E">
            <w:pPr>
              <w:pStyle w:val="a5"/>
              <w:rPr>
                <w:szCs w:val="24"/>
              </w:rPr>
            </w:pPr>
            <w:r w:rsidRPr="0005347C">
              <w:rPr>
                <w:szCs w:val="24"/>
              </w:rPr>
              <w:t>«Народы России»</w:t>
            </w:r>
          </w:p>
          <w:p w:rsidR="00F458BE" w:rsidRPr="0005347C" w:rsidRDefault="00F458BE" w:rsidP="0008002E">
            <w:pPr>
              <w:pStyle w:val="a5"/>
              <w:rPr>
                <w:szCs w:val="24"/>
              </w:rPr>
            </w:pPr>
            <w:r w:rsidRPr="0005347C">
              <w:rPr>
                <w:szCs w:val="24"/>
              </w:rPr>
              <w:t xml:space="preserve"> «Родной посёлок»</w:t>
            </w:r>
          </w:p>
        </w:tc>
        <w:tc>
          <w:tcPr>
            <w:tcW w:w="4500" w:type="dxa"/>
          </w:tcPr>
          <w:p w:rsidR="00F458BE" w:rsidRPr="0005347C" w:rsidRDefault="00F458BE" w:rsidP="0008002E">
            <w:pPr>
              <w:pStyle w:val="a5"/>
              <w:rPr>
                <w:szCs w:val="24"/>
              </w:rPr>
            </w:pPr>
            <w:r w:rsidRPr="0005347C">
              <w:rPr>
                <w:szCs w:val="24"/>
              </w:rPr>
              <w:t>Путешествие по стране</w:t>
            </w:r>
          </w:p>
          <w:p w:rsidR="00F458BE" w:rsidRPr="0005347C" w:rsidRDefault="00F458BE" w:rsidP="0008002E">
            <w:pPr>
              <w:pStyle w:val="a5"/>
              <w:rPr>
                <w:szCs w:val="24"/>
              </w:rPr>
            </w:pPr>
            <w:r w:rsidRPr="0005347C">
              <w:rPr>
                <w:szCs w:val="24"/>
              </w:rPr>
              <w:t>«Народы России»</w:t>
            </w:r>
          </w:p>
          <w:p w:rsidR="00F458BE" w:rsidRPr="0005347C" w:rsidRDefault="00F458BE" w:rsidP="0008002E">
            <w:pPr>
              <w:pStyle w:val="a5"/>
              <w:rPr>
                <w:szCs w:val="24"/>
              </w:rPr>
            </w:pPr>
            <w:r w:rsidRPr="0005347C">
              <w:rPr>
                <w:szCs w:val="24"/>
              </w:rPr>
              <w:t xml:space="preserve"> «Москва - наша столица»</w:t>
            </w:r>
          </w:p>
        </w:tc>
      </w:tr>
      <w:tr w:rsidR="00F458BE" w:rsidRPr="00512641" w:rsidTr="0008002E">
        <w:trPr>
          <w:cantSplit/>
          <w:trHeight w:val="28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Мой дом- моя семья</w:t>
            </w:r>
          </w:p>
        </w:tc>
        <w:tc>
          <w:tcPr>
            <w:tcW w:w="4500" w:type="dxa"/>
          </w:tcPr>
          <w:p w:rsidR="00F458BE" w:rsidRPr="0005347C" w:rsidRDefault="00F458BE" w:rsidP="0008002E">
            <w:pPr>
              <w:pStyle w:val="a5"/>
              <w:rPr>
                <w:szCs w:val="24"/>
              </w:rPr>
            </w:pPr>
            <w:r w:rsidRPr="0005347C">
              <w:rPr>
                <w:szCs w:val="24"/>
              </w:rPr>
              <w:t xml:space="preserve">Мой дом- моя семья </w:t>
            </w:r>
          </w:p>
        </w:tc>
      </w:tr>
      <w:tr w:rsidR="00F458BE" w:rsidRPr="00512641" w:rsidTr="0008002E">
        <w:trPr>
          <w:cantSplit/>
          <w:trHeight w:val="554"/>
        </w:trPr>
        <w:tc>
          <w:tcPr>
            <w:tcW w:w="567" w:type="dxa"/>
            <w:vMerge w:val="restart"/>
            <w:textDirection w:val="btLr"/>
          </w:tcPr>
          <w:p w:rsidR="00F458BE" w:rsidRPr="0005347C" w:rsidRDefault="00F458BE" w:rsidP="0008002E">
            <w:pPr>
              <w:pStyle w:val="a5"/>
              <w:rPr>
                <w:szCs w:val="24"/>
              </w:rPr>
            </w:pPr>
            <w:r w:rsidRPr="0005347C">
              <w:rPr>
                <w:szCs w:val="24"/>
              </w:rPr>
              <w:t>Декабрь</w:t>
            </w:r>
          </w:p>
        </w:tc>
        <w:tc>
          <w:tcPr>
            <w:tcW w:w="426" w:type="dxa"/>
            <w:textDirection w:val="btLr"/>
          </w:tcPr>
          <w:p w:rsidR="00F458BE" w:rsidRPr="0005347C" w:rsidRDefault="00F458BE" w:rsidP="0008002E">
            <w:pPr>
              <w:pStyle w:val="a5"/>
              <w:rPr>
                <w:szCs w:val="24"/>
              </w:rPr>
            </w:pPr>
            <w:r w:rsidRPr="0005347C">
              <w:rPr>
                <w:szCs w:val="24"/>
              </w:rPr>
              <w:t>1</w:t>
            </w:r>
          </w:p>
        </w:tc>
        <w:tc>
          <w:tcPr>
            <w:tcW w:w="3534" w:type="dxa"/>
          </w:tcPr>
          <w:p w:rsidR="00F458BE" w:rsidRPr="0005347C" w:rsidRDefault="00F458BE" w:rsidP="0008002E">
            <w:pPr>
              <w:pStyle w:val="a5"/>
              <w:rPr>
                <w:szCs w:val="24"/>
              </w:rPr>
            </w:pPr>
            <w:r w:rsidRPr="0005347C">
              <w:rPr>
                <w:szCs w:val="24"/>
              </w:rPr>
              <w:t>Традиции русской культуры</w:t>
            </w:r>
            <w:r w:rsidRPr="0005347C">
              <w:rPr>
                <w:i/>
                <w:szCs w:val="24"/>
              </w:rPr>
              <w:t>)</w:t>
            </w:r>
          </w:p>
        </w:tc>
        <w:tc>
          <w:tcPr>
            <w:tcW w:w="4500" w:type="dxa"/>
          </w:tcPr>
          <w:p w:rsidR="00F458BE" w:rsidRPr="0005347C" w:rsidRDefault="00F458BE" w:rsidP="0008002E">
            <w:pPr>
              <w:pStyle w:val="a5"/>
              <w:rPr>
                <w:szCs w:val="24"/>
              </w:rPr>
            </w:pPr>
            <w:r w:rsidRPr="0005347C">
              <w:rPr>
                <w:szCs w:val="24"/>
              </w:rPr>
              <w:t>Традиции русской культуры</w:t>
            </w:r>
          </w:p>
        </w:tc>
      </w:tr>
      <w:tr w:rsidR="00F458BE" w:rsidRPr="00512641" w:rsidTr="0008002E">
        <w:trPr>
          <w:cantSplit/>
          <w:trHeight w:val="542"/>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«Здравствуй, зимушка зима»</w:t>
            </w:r>
          </w:p>
        </w:tc>
        <w:tc>
          <w:tcPr>
            <w:tcW w:w="4500" w:type="dxa"/>
          </w:tcPr>
          <w:p w:rsidR="00F458BE" w:rsidRPr="0005347C" w:rsidRDefault="00F458BE" w:rsidP="0008002E">
            <w:pPr>
              <w:pStyle w:val="a5"/>
              <w:rPr>
                <w:szCs w:val="24"/>
              </w:rPr>
            </w:pPr>
            <w:r w:rsidRPr="0005347C">
              <w:rPr>
                <w:szCs w:val="24"/>
              </w:rPr>
              <w:t>«Здравствуй, зимушка зима»</w:t>
            </w:r>
          </w:p>
        </w:tc>
      </w:tr>
      <w:tr w:rsidR="00F458BE" w:rsidRPr="00512641" w:rsidTr="0008002E">
        <w:trPr>
          <w:cantSplit/>
          <w:trHeight w:val="531"/>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«Зимние забавы. Зимние виды спорта»</w:t>
            </w:r>
          </w:p>
        </w:tc>
        <w:tc>
          <w:tcPr>
            <w:tcW w:w="4500" w:type="dxa"/>
          </w:tcPr>
          <w:p w:rsidR="00F458BE" w:rsidRPr="0005347C" w:rsidRDefault="00F458BE" w:rsidP="0008002E">
            <w:pPr>
              <w:pStyle w:val="a5"/>
              <w:rPr>
                <w:szCs w:val="24"/>
              </w:rPr>
            </w:pPr>
            <w:r w:rsidRPr="0005347C">
              <w:rPr>
                <w:szCs w:val="24"/>
              </w:rPr>
              <w:t>«Зимние забавы. Зимние виды спорта»</w:t>
            </w:r>
          </w:p>
        </w:tc>
      </w:tr>
      <w:tr w:rsidR="00F458BE" w:rsidRPr="00512641" w:rsidTr="0008002E">
        <w:trPr>
          <w:trHeight w:val="555"/>
        </w:trPr>
        <w:tc>
          <w:tcPr>
            <w:tcW w:w="567" w:type="dxa"/>
            <w:vMerge/>
            <w:textDirection w:val="btLr"/>
          </w:tcPr>
          <w:p w:rsidR="00F458BE" w:rsidRPr="0005347C" w:rsidRDefault="00F458BE" w:rsidP="0008002E">
            <w:pPr>
              <w:pStyle w:val="a5"/>
              <w:rPr>
                <w:szCs w:val="24"/>
              </w:rPr>
            </w:pPr>
          </w:p>
        </w:tc>
        <w:tc>
          <w:tcPr>
            <w:tcW w:w="426" w:type="dxa"/>
            <w:vMerge w:val="restart"/>
            <w:textDirection w:val="btLr"/>
          </w:tcPr>
          <w:p w:rsidR="00F458BE" w:rsidRPr="0005347C" w:rsidRDefault="00F458BE" w:rsidP="0008002E">
            <w:pPr>
              <w:pStyle w:val="a5"/>
              <w:rPr>
                <w:szCs w:val="24"/>
              </w:rPr>
            </w:pPr>
            <w:r w:rsidRPr="0005347C">
              <w:rPr>
                <w:szCs w:val="24"/>
              </w:rPr>
              <w:t>4 неделя</w:t>
            </w:r>
          </w:p>
        </w:tc>
        <w:tc>
          <w:tcPr>
            <w:tcW w:w="3534" w:type="dxa"/>
            <w:tcBorders>
              <w:bottom w:val="single" w:sz="4" w:space="0" w:color="auto"/>
            </w:tcBorders>
          </w:tcPr>
          <w:p w:rsidR="00F458BE" w:rsidRPr="0005347C" w:rsidRDefault="00F458BE" w:rsidP="0008002E">
            <w:pPr>
              <w:pStyle w:val="a5"/>
              <w:rPr>
                <w:szCs w:val="24"/>
              </w:rPr>
            </w:pPr>
            <w:r w:rsidRPr="0005347C">
              <w:rPr>
                <w:szCs w:val="24"/>
              </w:rPr>
              <w:t xml:space="preserve">«Зимние каникулы – веселая пора» </w:t>
            </w:r>
          </w:p>
        </w:tc>
        <w:tc>
          <w:tcPr>
            <w:tcW w:w="4500" w:type="dxa"/>
            <w:tcBorders>
              <w:bottom w:val="single" w:sz="4" w:space="0" w:color="auto"/>
            </w:tcBorders>
          </w:tcPr>
          <w:p w:rsidR="00F458BE" w:rsidRPr="0005347C" w:rsidRDefault="00F458BE" w:rsidP="0008002E">
            <w:pPr>
              <w:pStyle w:val="a5"/>
              <w:rPr>
                <w:szCs w:val="24"/>
              </w:rPr>
            </w:pPr>
            <w:r w:rsidRPr="0005347C">
              <w:rPr>
                <w:szCs w:val="24"/>
              </w:rPr>
              <w:t xml:space="preserve">«Зимние каникулы – веселая пора» </w:t>
            </w:r>
          </w:p>
        </w:tc>
      </w:tr>
      <w:tr w:rsidR="00F458BE" w:rsidRPr="00512641" w:rsidTr="0008002E">
        <w:trPr>
          <w:gridAfter w:val="2"/>
          <w:wAfter w:w="8034" w:type="dxa"/>
          <w:trHeight w:val="283"/>
        </w:trPr>
        <w:tc>
          <w:tcPr>
            <w:tcW w:w="567" w:type="dxa"/>
            <w:vMerge/>
            <w:textDirection w:val="btLr"/>
          </w:tcPr>
          <w:p w:rsidR="00F458BE" w:rsidRPr="0005347C" w:rsidRDefault="00F458BE" w:rsidP="0008002E">
            <w:pPr>
              <w:pStyle w:val="a5"/>
              <w:rPr>
                <w:szCs w:val="24"/>
              </w:rPr>
            </w:pPr>
          </w:p>
        </w:tc>
        <w:tc>
          <w:tcPr>
            <w:tcW w:w="426" w:type="dxa"/>
            <w:vMerge/>
            <w:textDirection w:val="btLr"/>
          </w:tcPr>
          <w:p w:rsidR="00F458BE" w:rsidRPr="0005347C" w:rsidRDefault="00F458BE" w:rsidP="0008002E">
            <w:pPr>
              <w:pStyle w:val="a5"/>
              <w:rPr>
                <w:szCs w:val="24"/>
              </w:rPr>
            </w:pPr>
          </w:p>
        </w:tc>
      </w:tr>
      <w:tr w:rsidR="00F458BE" w:rsidRPr="00512641" w:rsidTr="0008002E">
        <w:trPr>
          <w:cantSplit/>
          <w:trHeight w:val="563"/>
        </w:trPr>
        <w:tc>
          <w:tcPr>
            <w:tcW w:w="567" w:type="dxa"/>
            <w:vMerge w:val="restart"/>
            <w:textDirection w:val="btLr"/>
          </w:tcPr>
          <w:p w:rsidR="00F458BE" w:rsidRPr="0005347C" w:rsidRDefault="00F458BE" w:rsidP="0008002E">
            <w:pPr>
              <w:pStyle w:val="a5"/>
              <w:rPr>
                <w:szCs w:val="24"/>
              </w:rPr>
            </w:pPr>
            <w:r w:rsidRPr="0005347C">
              <w:rPr>
                <w:szCs w:val="24"/>
              </w:rPr>
              <w:t>Январь</w:t>
            </w: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День доброты и дружбы</w:t>
            </w:r>
          </w:p>
        </w:tc>
        <w:tc>
          <w:tcPr>
            <w:tcW w:w="4500" w:type="dxa"/>
          </w:tcPr>
          <w:p w:rsidR="00F458BE" w:rsidRPr="0005347C" w:rsidRDefault="00F458BE" w:rsidP="0008002E">
            <w:pPr>
              <w:pStyle w:val="a5"/>
              <w:rPr>
                <w:szCs w:val="24"/>
              </w:rPr>
            </w:pPr>
            <w:r w:rsidRPr="0005347C">
              <w:rPr>
                <w:szCs w:val="24"/>
              </w:rPr>
              <w:t>День доброты и дружбы</w:t>
            </w:r>
          </w:p>
        </w:tc>
      </w:tr>
      <w:tr w:rsidR="00F458BE" w:rsidRPr="00512641" w:rsidTr="0008002E">
        <w:trPr>
          <w:cantSplit/>
          <w:trHeight w:val="267"/>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 xml:space="preserve">«Что я знаю о себе?»  </w:t>
            </w:r>
          </w:p>
          <w:p w:rsidR="00F458BE" w:rsidRPr="0005347C" w:rsidRDefault="00F458BE" w:rsidP="0008002E">
            <w:pPr>
              <w:pStyle w:val="a5"/>
              <w:rPr>
                <w:szCs w:val="24"/>
              </w:rPr>
            </w:pPr>
          </w:p>
        </w:tc>
        <w:tc>
          <w:tcPr>
            <w:tcW w:w="4500" w:type="dxa"/>
          </w:tcPr>
          <w:p w:rsidR="00F458BE" w:rsidRPr="0005347C" w:rsidRDefault="00F458BE" w:rsidP="0008002E">
            <w:pPr>
              <w:pStyle w:val="a5"/>
              <w:rPr>
                <w:szCs w:val="24"/>
              </w:rPr>
            </w:pPr>
            <w:r w:rsidRPr="0005347C">
              <w:rPr>
                <w:szCs w:val="24"/>
              </w:rPr>
              <w:t>«Что я знаю о себе»</w:t>
            </w:r>
          </w:p>
          <w:p w:rsidR="00F458BE" w:rsidRPr="0005347C" w:rsidRDefault="00F458BE" w:rsidP="0008002E">
            <w:pPr>
              <w:pStyle w:val="a5"/>
              <w:rPr>
                <w:szCs w:val="24"/>
              </w:rPr>
            </w:pPr>
          </w:p>
        </w:tc>
      </w:tr>
      <w:tr w:rsidR="00F458BE" w:rsidRPr="00512641" w:rsidTr="0008002E">
        <w:trPr>
          <w:cantSplit/>
          <w:trHeight w:val="680"/>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«Человек- путешественник»</w:t>
            </w:r>
          </w:p>
        </w:tc>
        <w:tc>
          <w:tcPr>
            <w:tcW w:w="4500" w:type="dxa"/>
          </w:tcPr>
          <w:p w:rsidR="00F458BE" w:rsidRPr="0005347C" w:rsidRDefault="00F458BE" w:rsidP="0008002E">
            <w:pPr>
              <w:pStyle w:val="a5"/>
              <w:rPr>
                <w:szCs w:val="24"/>
              </w:rPr>
            </w:pPr>
            <w:r w:rsidRPr="0005347C">
              <w:rPr>
                <w:szCs w:val="24"/>
              </w:rPr>
              <w:t>«Человек- путешественник»</w:t>
            </w:r>
          </w:p>
        </w:tc>
      </w:tr>
      <w:tr w:rsidR="00F458BE" w:rsidRPr="00512641" w:rsidTr="0008002E">
        <w:trPr>
          <w:cantSplit/>
          <w:trHeight w:val="772"/>
        </w:trPr>
        <w:tc>
          <w:tcPr>
            <w:tcW w:w="567" w:type="dxa"/>
            <w:vMerge w:val="restart"/>
            <w:textDirection w:val="btLr"/>
          </w:tcPr>
          <w:p w:rsidR="00F458BE" w:rsidRPr="0005347C" w:rsidRDefault="00F458BE" w:rsidP="0008002E">
            <w:pPr>
              <w:pStyle w:val="a5"/>
              <w:rPr>
                <w:szCs w:val="24"/>
              </w:rPr>
            </w:pPr>
            <w:r w:rsidRPr="0005347C">
              <w:rPr>
                <w:szCs w:val="24"/>
              </w:rPr>
              <w:t>февраль</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 xml:space="preserve">Люди разных профессий нужны городу </w:t>
            </w:r>
          </w:p>
        </w:tc>
        <w:tc>
          <w:tcPr>
            <w:tcW w:w="4500" w:type="dxa"/>
          </w:tcPr>
          <w:p w:rsidR="00F458BE" w:rsidRPr="0005347C" w:rsidRDefault="00F458BE" w:rsidP="0008002E">
            <w:pPr>
              <w:pStyle w:val="a5"/>
              <w:rPr>
                <w:szCs w:val="24"/>
              </w:rPr>
            </w:pPr>
            <w:r w:rsidRPr="0005347C">
              <w:rPr>
                <w:szCs w:val="24"/>
              </w:rPr>
              <w:t>В мире знаменитых людей и почётных профессий</w:t>
            </w:r>
          </w:p>
        </w:tc>
      </w:tr>
      <w:tr w:rsidR="00F458BE" w:rsidRPr="00512641" w:rsidTr="0008002E">
        <w:trPr>
          <w:cantSplit/>
          <w:trHeight w:val="670"/>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 xml:space="preserve">Великие изобретатели, величайшие изобретения </w:t>
            </w:r>
          </w:p>
        </w:tc>
        <w:tc>
          <w:tcPr>
            <w:tcW w:w="4500" w:type="dxa"/>
          </w:tcPr>
          <w:p w:rsidR="00F458BE" w:rsidRPr="0005347C" w:rsidRDefault="00F458BE" w:rsidP="0008002E">
            <w:pPr>
              <w:pStyle w:val="a5"/>
              <w:rPr>
                <w:szCs w:val="24"/>
              </w:rPr>
            </w:pPr>
            <w:r w:rsidRPr="0005347C">
              <w:rPr>
                <w:szCs w:val="24"/>
              </w:rPr>
              <w:t xml:space="preserve">Великие изобретатели, величайшие изобретения </w:t>
            </w:r>
          </w:p>
        </w:tc>
      </w:tr>
      <w:tr w:rsidR="00F458BE" w:rsidRPr="00512641" w:rsidTr="0008002E">
        <w:trPr>
          <w:cantSplit/>
          <w:trHeight w:val="517"/>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Круглый год (смена времён года)</w:t>
            </w:r>
          </w:p>
        </w:tc>
        <w:tc>
          <w:tcPr>
            <w:tcW w:w="4500" w:type="dxa"/>
          </w:tcPr>
          <w:p w:rsidR="00F458BE" w:rsidRPr="0005347C" w:rsidRDefault="00F458BE" w:rsidP="0008002E">
            <w:pPr>
              <w:pStyle w:val="a5"/>
              <w:rPr>
                <w:szCs w:val="24"/>
              </w:rPr>
            </w:pPr>
            <w:r w:rsidRPr="0005347C">
              <w:rPr>
                <w:szCs w:val="24"/>
              </w:rPr>
              <w:t xml:space="preserve">О времени и о часах </w:t>
            </w:r>
          </w:p>
        </w:tc>
      </w:tr>
      <w:tr w:rsidR="00F458BE" w:rsidRPr="00512641" w:rsidTr="0008002E">
        <w:trPr>
          <w:cantSplit/>
          <w:trHeight w:val="788"/>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Международные день защитников отечества</w:t>
            </w:r>
          </w:p>
          <w:p w:rsidR="00F458BE" w:rsidRPr="0005347C" w:rsidRDefault="00F458BE" w:rsidP="0008002E">
            <w:pPr>
              <w:pStyle w:val="a5"/>
              <w:rPr>
                <w:szCs w:val="24"/>
              </w:rPr>
            </w:pPr>
            <w:r w:rsidRPr="0005347C">
              <w:rPr>
                <w:szCs w:val="24"/>
              </w:rPr>
              <w:t>«Настоящий мужчина»</w:t>
            </w:r>
          </w:p>
        </w:tc>
        <w:tc>
          <w:tcPr>
            <w:tcW w:w="4500" w:type="dxa"/>
          </w:tcPr>
          <w:p w:rsidR="00F458BE" w:rsidRPr="0005347C" w:rsidRDefault="00F458BE" w:rsidP="0008002E">
            <w:pPr>
              <w:pStyle w:val="a5"/>
              <w:rPr>
                <w:szCs w:val="24"/>
              </w:rPr>
            </w:pPr>
            <w:r w:rsidRPr="0005347C">
              <w:rPr>
                <w:szCs w:val="24"/>
              </w:rPr>
              <w:t>«Эти славные мужчины»</w:t>
            </w:r>
          </w:p>
          <w:p w:rsidR="00F458BE" w:rsidRPr="0005347C" w:rsidRDefault="00F458BE" w:rsidP="0008002E">
            <w:pPr>
              <w:pStyle w:val="a5"/>
              <w:rPr>
                <w:szCs w:val="24"/>
              </w:rPr>
            </w:pPr>
          </w:p>
        </w:tc>
      </w:tr>
      <w:tr w:rsidR="00F458BE" w:rsidRPr="00512641" w:rsidTr="0008002E">
        <w:trPr>
          <w:cantSplit/>
          <w:trHeight w:val="493"/>
        </w:trPr>
        <w:tc>
          <w:tcPr>
            <w:tcW w:w="567" w:type="dxa"/>
            <w:vMerge w:val="restart"/>
            <w:textDirection w:val="btLr"/>
          </w:tcPr>
          <w:p w:rsidR="00F458BE" w:rsidRPr="0005347C" w:rsidRDefault="00F458BE" w:rsidP="0008002E">
            <w:pPr>
              <w:pStyle w:val="a5"/>
              <w:rPr>
                <w:szCs w:val="24"/>
              </w:rPr>
            </w:pPr>
            <w:r w:rsidRPr="0005347C">
              <w:rPr>
                <w:szCs w:val="24"/>
              </w:rPr>
              <w:t>Март</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«Настоящая женщина»</w:t>
            </w:r>
          </w:p>
          <w:p w:rsidR="00F458BE" w:rsidRPr="0005347C" w:rsidRDefault="00F458BE" w:rsidP="0008002E">
            <w:pPr>
              <w:pStyle w:val="a5"/>
              <w:rPr>
                <w:szCs w:val="24"/>
              </w:rPr>
            </w:pPr>
          </w:p>
        </w:tc>
        <w:tc>
          <w:tcPr>
            <w:tcW w:w="4500" w:type="dxa"/>
          </w:tcPr>
          <w:p w:rsidR="00F458BE" w:rsidRPr="0005347C" w:rsidRDefault="00F458BE" w:rsidP="0008002E">
            <w:pPr>
              <w:pStyle w:val="a5"/>
              <w:rPr>
                <w:szCs w:val="24"/>
              </w:rPr>
            </w:pPr>
            <w:r w:rsidRPr="0005347C">
              <w:rPr>
                <w:szCs w:val="24"/>
              </w:rPr>
              <w:t>«Мамы разные нужны, мамы всякие важны»</w:t>
            </w:r>
            <w:r w:rsidRPr="0005347C">
              <w:rPr>
                <w:i/>
                <w:szCs w:val="24"/>
              </w:rPr>
              <w:t xml:space="preserve"> </w:t>
            </w:r>
          </w:p>
        </w:tc>
      </w:tr>
      <w:tr w:rsidR="00F458BE" w:rsidRPr="00512641" w:rsidTr="0008002E">
        <w:trPr>
          <w:cantSplit/>
          <w:trHeight w:val="568"/>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2 неделя</w:t>
            </w:r>
          </w:p>
        </w:tc>
        <w:tc>
          <w:tcPr>
            <w:tcW w:w="3534" w:type="dxa"/>
          </w:tcPr>
          <w:p w:rsidR="00F458BE" w:rsidRPr="0005347C" w:rsidRDefault="00F458BE" w:rsidP="0008002E">
            <w:pPr>
              <w:pStyle w:val="a5"/>
              <w:rPr>
                <w:szCs w:val="24"/>
              </w:rPr>
            </w:pPr>
            <w:r w:rsidRPr="0005347C">
              <w:rPr>
                <w:szCs w:val="24"/>
              </w:rPr>
              <w:t>Международный день театра</w:t>
            </w:r>
          </w:p>
        </w:tc>
        <w:tc>
          <w:tcPr>
            <w:tcW w:w="4500" w:type="dxa"/>
          </w:tcPr>
          <w:p w:rsidR="00F458BE" w:rsidRPr="0005347C" w:rsidRDefault="00F458BE" w:rsidP="0008002E">
            <w:pPr>
              <w:pStyle w:val="a5"/>
              <w:rPr>
                <w:szCs w:val="24"/>
              </w:rPr>
            </w:pPr>
            <w:r w:rsidRPr="0005347C">
              <w:rPr>
                <w:szCs w:val="24"/>
              </w:rPr>
              <w:t>Международный день театра</w:t>
            </w:r>
          </w:p>
        </w:tc>
      </w:tr>
      <w:tr w:rsidR="00F458BE" w:rsidRPr="00512641" w:rsidTr="0008002E">
        <w:trPr>
          <w:cantSplit/>
          <w:trHeight w:val="11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 xml:space="preserve"> «Растения - зеленый цвет земли»</w:t>
            </w:r>
          </w:p>
          <w:p w:rsidR="00F458BE" w:rsidRPr="0005347C" w:rsidRDefault="00F458BE" w:rsidP="0008002E">
            <w:pPr>
              <w:pStyle w:val="a5"/>
              <w:rPr>
                <w:szCs w:val="24"/>
              </w:rPr>
            </w:pPr>
            <w:r w:rsidRPr="0005347C">
              <w:rPr>
                <w:szCs w:val="24"/>
              </w:rPr>
              <w:t>День рождения детского сада</w:t>
            </w:r>
          </w:p>
        </w:tc>
        <w:tc>
          <w:tcPr>
            <w:tcW w:w="4500" w:type="dxa"/>
          </w:tcPr>
          <w:p w:rsidR="00F458BE" w:rsidRPr="0005347C" w:rsidRDefault="00F458BE" w:rsidP="0008002E">
            <w:pPr>
              <w:pStyle w:val="a5"/>
              <w:rPr>
                <w:szCs w:val="24"/>
              </w:rPr>
            </w:pPr>
            <w:r w:rsidRPr="0005347C">
              <w:rPr>
                <w:szCs w:val="24"/>
              </w:rPr>
              <w:t xml:space="preserve"> «Растения - зеленый цвет земли»</w:t>
            </w:r>
          </w:p>
          <w:p w:rsidR="00F458BE" w:rsidRPr="0005347C" w:rsidRDefault="00F458BE" w:rsidP="0008002E">
            <w:pPr>
              <w:pStyle w:val="a5"/>
              <w:rPr>
                <w:szCs w:val="24"/>
              </w:rPr>
            </w:pPr>
            <w:r w:rsidRPr="0005347C">
              <w:rPr>
                <w:szCs w:val="24"/>
              </w:rPr>
              <w:t>День рождения детского сада</w:t>
            </w:r>
          </w:p>
        </w:tc>
      </w:tr>
      <w:tr w:rsidR="00F458BE" w:rsidRPr="00512641" w:rsidTr="0008002E">
        <w:trPr>
          <w:cantSplit/>
          <w:trHeight w:val="11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 xml:space="preserve">Всемирный день Земли и всемирный день водных ресурсов </w:t>
            </w:r>
          </w:p>
          <w:p w:rsidR="00F458BE" w:rsidRPr="0005347C" w:rsidRDefault="00F458BE" w:rsidP="0008002E">
            <w:pPr>
              <w:pStyle w:val="a5"/>
              <w:rPr>
                <w:szCs w:val="24"/>
              </w:rPr>
            </w:pPr>
            <w:r w:rsidRPr="0005347C">
              <w:rPr>
                <w:szCs w:val="24"/>
              </w:rPr>
              <w:t xml:space="preserve"> Моря и океаны – синий  цвет земли</w:t>
            </w:r>
          </w:p>
        </w:tc>
        <w:tc>
          <w:tcPr>
            <w:tcW w:w="4500" w:type="dxa"/>
          </w:tcPr>
          <w:p w:rsidR="00F458BE" w:rsidRPr="0005347C" w:rsidRDefault="00F458BE" w:rsidP="0008002E">
            <w:pPr>
              <w:pStyle w:val="a5"/>
              <w:rPr>
                <w:szCs w:val="24"/>
              </w:rPr>
            </w:pPr>
            <w:r w:rsidRPr="0005347C">
              <w:rPr>
                <w:szCs w:val="24"/>
              </w:rPr>
              <w:t xml:space="preserve">Всемирный день Земли и всемирный день водных ресурсов </w:t>
            </w:r>
          </w:p>
          <w:p w:rsidR="00F458BE" w:rsidRPr="0005347C" w:rsidRDefault="00F458BE" w:rsidP="0008002E">
            <w:pPr>
              <w:pStyle w:val="a5"/>
              <w:rPr>
                <w:szCs w:val="24"/>
              </w:rPr>
            </w:pPr>
            <w:r w:rsidRPr="0005347C">
              <w:rPr>
                <w:szCs w:val="24"/>
              </w:rPr>
              <w:t>Моря и океаны – синий  цвет земли</w:t>
            </w:r>
          </w:p>
        </w:tc>
      </w:tr>
      <w:tr w:rsidR="00F458BE" w:rsidRPr="00512641" w:rsidTr="0008002E">
        <w:trPr>
          <w:cantSplit/>
          <w:trHeight w:val="546"/>
        </w:trPr>
        <w:tc>
          <w:tcPr>
            <w:tcW w:w="567" w:type="dxa"/>
            <w:vMerge w:val="restart"/>
            <w:textDirection w:val="btLr"/>
          </w:tcPr>
          <w:p w:rsidR="00F458BE" w:rsidRPr="0005347C" w:rsidRDefault="00F458BE" w:rsidP="0008002E">
            <w:pPr>
              <w:pStyle w:val="a5"/>
              <w:rPr>
                <w:szCs w:val="24"/>
              </w:rPr>
            </w:pPr>
            <w:r w:rsidRPr="0005347C">
              <w:rPr>
                <w:szCs w:val="24"/>
              </w:rPr>
              <w:t>апрель</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Международный день птиц</w:t>
            </w:r>
          </w:p>
        </w:tc>
        <w:tc>
          <w:tcPr>
            <w:tcW w:w="4500" w:type="dxa"/>
          </w:tcPr>
          <w:p w:rsidR="00F458BE" w:rsidRPr="0005347C" w:rsidRDefault="00F458BE" w:rsidP="0008002E">
            <w:pPr>
              <w:pStyle w:val="a5"/>
              <w:rPr>
                <w:szCs w:val="24"/>
              </w:rPr>
            </w:pPr>
            <w:r w:rsidRPr="0005347C">
              <w:rPr>
                <w:szCs w:val="24"/>
              </w:rPr>
              <w:t>Международный день птиц</w:t>
            </w:r>
          </w:p>
        </w:tc>
      </w:tr>
      <w:tr w:rsidR="00F458BE" w:rsidRPr="00512641" w:rsidTr="0008002E">
        <w:trPr>
          <w:cantSplit/>
          <w:trHeight w:val="534"/>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Международный день детской книги</w:t>
            </w:r>
          </w:p>
        </w:tc>
        <w:tc>
          <w:tcPr>
            <w:tcW w:w="4500" w:type="dxa"/>
          </w:tcPr>
          <w:p w:rsidR="00F458BE" w:rsidRPr="0005347C" w:rsidRDefault="00F458BE" w:rsidP="0008002E">
            <w:pPr>
              <w:pStyle w:val="a5"/>
              <w:rPr>
                <w:szCs w:val="24"/>
              </w:rPr>
            </w:pPr>
            <w:r w:rsidRPr="0005347C">
              <w:rPr>
                <w:szCs w:val="24"/>
              </w:rPr>
              <w:t>Международный день детской книги</w:t>
            </w:r>
          </w:p>
        </w:tc>
      </w:tr>
      <w:tr w:rsidR="00F458BE" w:rsidRPr="00512641" w:rsidTr="0008002E">
        <w:trPr>
          <w:cantSplit/>
          <w:trHeight w:val="650"/>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 xml:space="preserve">Всемирный день авиации и космонавтики </w:t>
            </w:r>
          </w:p>
        </w:tc>
        <w:tc>
          <w:tcPr>
            <w:tcW w:w="4500" w:type="dxa"/>
          </w:tcPr>
          <w:p w:rsidR="00F458BE" w:rsidRPr="0005347C" w:rsidRDefault="00F458BE" w:rsidP="0008002E">
            <w:pPr>
              <w:pStyle w:val="a5"/>
              <w:rPr>
                <w:szCs w:val="24"/>
              </w:rPr>
            </w:pPr>
            <w:r w:rsidRPr="0005347C">
              <w:rPr>
                <w:szCs w:val="24"/>
              </w:rPr>
              <w:t>Всемирный день авиации и космонавтики</w:t>
            </w:r>
          </w:p>
        </w:tc>
      </w:tr>
      <w:tr w:rsidR="00F458BE" w:rsidRPr="00512641" w:rsidTr="0008002E">
        <w:trPr>
          <w:cantSplit/>
          <w:trHeight w:val="496"/>
        </w:trPr>
        <w:tc>
          <w:tcPr>
            <w:tcW w:w="567" w:type="dxa"/>
            <w:vMerge/>
            <w:textDirection w:val="btLr"/>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Всемирный день здоровья</w:t>
            </w:r>
          </w:p>
        </w:tc>
        <w:tc>
          <w:tcPr>
            <w:tcW w:w="4500" w:type="dxa"/>
          </w:tcPr>
          <w:p w:rsidR="00F458BE" w:rsidRPr="0005347C" w:rsidRDefault="00F458BE" w:rsidP="0008002E">
            <w:pPr>
              <w:pStyle w:val="a5"/>
              <w:rPr>
                <w:szCs w:val="24"/>
              </w:rPr>
            </w:pPr>
            <w:r w:rsidRPr="0005347C">
              <w:rPr>
                <w:szCs w:val="24"/>
              </w:rPr>
              <w:t>Всемирный день здоровья</w:t>
            </w:r>
          </w:p>
        </w:tc>
      </w:tr>
      <w:tr w:rsidR="00F458BE" w:rsidRPr="00512641" w:rsidTr="0008002E">
        <w:trPr>
          <w:cantSplit/>
          <w:trHeight w:val="498"/>
        </w:trPr>
        <w:tc>
          <w:tcPr>
            <w:tcW w:w="567" w:type="dxa"/>
            <w:vMerge w:val="restart"/>
            <w:textDirection w:val="btLr"/>
          </w:tcPr>
          <w:p w:rsidR="00F458BE" w:rsidRPr="0005347C" w:rsidRDefault="00F458BE" w:rsidP="0008002E">
            <w:pPr>
              <w:pStyle w:val="a5"/>
              <w:rPr>
                <w:szCs w:val="24"/>
              </w:rPr>
            </w:pPr>
            <w:r w:rsidRPr="0005347C">
              <w:rPr>
                <w:szCs w:val="24"/>
              </w:rPr>
              <w:t>май</w:t>
            </w:r>
          </w:p>
        </w:tc>
        <w:tc>
          <w:tcPr>
            <w:tcW w:w="426" w:type="dxa"/>
            <w:textDirection w:val="btLr"/>
          </w:tcPr>
          <w:p w:rsidR="00F458BE" w:rsidRPr="0005347C" w:rsidRDefault="00F458BE" w:rsidP="0008002E">
            <w:pPr>
              <w:pStyle w:val="a5"/>
              <w:rPr>
                <w:szCs w:val="24"/>
              </w:rPr>
            </w:pPr>
            <w:r w:rsidRPr="0005347C">
              <w:rPr>
                <w:szCs w:val="24"/>
              </w:rPr>
              <w:t xml:space="preserve">1 </w:t>
            </w:r>
          </w:p>
        </w:tc>
        <w:tc>
          <w:tcPr>
            <w:tcW w:w="3534" w:type="dxa"/>
          </w:tcPr>
          <w:p w:rsidR="00F458BE" w:rsidRPr="0005347C" w:rsidRDefault="00F458BE" w:rsidP="0008002E">
            <w:pPr>
              <w:pStyle w:val="a5"/>
              <w:rPr>
                <w:szCs w:val="24"/>
              </w:rPr>
            </w:pPr>
            <w:r w:rsidRPr="0005347C">
              <w:rPr>
                <w:szCs w:val="24"/>
              </w:rPr>
              <w:t xml:space="preserve">Праздник весны и труда </w:t>
            </w:r>
          </w:p>
          <w:p w:rsidR="00F458BE" w:rsidRPr="0005347C" w:rsidRDefault="00F458BE" w:rsidP="0008002E">
            <w:pPr>
              <w:pStyle w:val="a5"/>
              <w:rPr>
                <w:szCs w:val="24"/>
              </w:rPr>
            </w:pPr>
          </w:p>
        </w:tc>
        <w:tc>
          <w:tcPr>
            <w:tcW w:w="4500" w:type="dxa"/>
          </w:tcPr>
          <w:p w:rsidR="00F458BE" w:rsidRPr="0005347C" w:rsidRDefault="00F458BE" w:rsidP="0008002E">
            <w:pPr>
              <w:pStyle w:val="a5"/>
              <w:rPr>
                <w:szCs w:val="24"/>
              </w:rPr>
            </w:pPr>
            <w:r w:rsidRPr="0005347C">
              <w:rPr>
                <w:szCs w:val="24"/>
              </w:rPr>
              <w:t>Праздник весны и труда</w:t>
            </w:r>
          </w:p>
        </w:tc>
      </w:tr>
      <w:tr w:rsidR="00F458BE" w:rsidRPr="00512641" w:rsidTr="0008002E">
        <w:trPr>
          <w:cantSplit/>
          <w:trHeight w:val="344"/>
        </w:trPr>
        <w:tc>
          <w:tcPr>
            <w:tcW w:w="567" w:type="dxa"/>
            <w:vMerge/>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2 </w:t>
            </w:r>
          </w:p>
        </w:tc>
        <w:tc>
          <w:tcPr>
            <w:tcW w:w="3534" w:type="dxa"/>
          </w:tcPr>
          <w:p w:rsidR="00F458BE" w:rsidRPr="0005347C" w:rsidRDefault="00F458BE" w:rsidP="0008002E">
            <w:pPr>
              <w:pStyle w:val="a5"/>
              <w:rPr>
                <w:szCs w:val="24"/>
              </w:rPr>
            </w:pPr>
            <w:r w:rsidRPr="0005347C">
              <w:rPr>
                <w:szCs w:val="24"/>
              </w:rPr>
              <w:t>«Во имя победы и мира на земле»</w:t>
            </w:r>
          </w:p>
        </w:tc>
        <w:tc>
          <w:tcPr>
            <w:tcW w:w="4500" w:type="dxa"/>
          </w:tcPr>
          <w:p w:rsidR="00F458BE" w:rsidRPr="0005347C" w:rsidRDefault="00F458BE" w:rsidP="0008002E">
            <w:pPr>
              <w:pStyle w:val="a5"/>
              <w:rPr>
                <w:szCs w:val="24"/>
              </w:rPr>
            </w:pPr>
            <w:r w:rsidRPr="0005347C">
              <w:rPr>
                <w:szCs w:val="24"/>
              </w:rPr>
              <w:t>«Во имя победы и мира на земле»</w:t>
            </w:r>
          </w:p>
        </w:tc>
      </w:tr>
      <w:tr w:rsidR="00F458BE" w:rsidRPr="00512641" w:rsidTr="0008002E">
        <w:trPr>
          <w:cantSplit/>
          <w:trHeight w:val="333"/>
        </w:trPr>
        <w:tc>
          <w:tcPr>
            <w:tcW w:w="567" w:type="dxa"/>
            <w:vMerge/>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3 </w:t>
            </w:r>
          </w:p>
        </w:tc>
        <w:tc>
          <w:tcPr>
            <w:tcW w:w="3534" w:type="dxa"/>
          </w:tcPr>
          <w:p w:rsidR="00F458BE" w:rsidRPr="0005347C" w:rsidRDefault="00F458BE" w:rsidP="0008002E">
            <w:pPr>
              <w:pStyle w:val="a5"/>
              <w:rPr>
                <w:szCs w:val="24"/>
              </w:rPr>
            </w:pPr>
            <w:r w:rsidRPr="0005347C">
              <w:rPr>
                <w:szCs w:val="24"/>
              </w:rPr>
              <w:t>мониторинг</w:t>
            </w:r>
          </w:p>
        </w:tc>
        <w:tc>
          <w:tcPr>
            <w:tcW w:w="4500" w:type="dxa"/>
          </w:tcPr>
          <w:p w:rsidR="00F458BE" w:rsidRPr="0005347C" w:rsidRDefault="00F458BE" w:rsidP="0008002E">
            <w:pPr>
              <w:pStyle w:val="a5"/>
              <w:rPr>
                <w:szCs w:val="24"/>
              </w:rPr>
            </w:pPr>
            <w:r w:rsidRPr="0005347C">
              <w:rPr>
                <w:szCs w:val="24"/>
              </w:rPr>
              <w:t>мониторинг</w:t>
            </w:r>
          </w:p>
        </w:tc>
      </w:tr>
      <w:tr w:rsidR="00F458BE" w:rsidRPr="00512641" w:rsidTr="0008002E">
        <w:trPr>
          <w:cantSplit/>
          <w:trHeight w:val="179"/>
        </w:trPr>
        <w:tc>
          <w:tcPr>
            <w:tcW w:w="567" w:type="dxa"/>
            <w:vMerge/>
          </w:tcPr>
          <w:p w:rsidR="00F458BE" w:rsidRPr="0005347C" w:rsidRDefault="00F458BE" w:rsidP="0008002E">
            <w:pPr>
              <w:pStyle w:val="a5"/>
              <w:rPr>
                <w:szCs w:val="24"/>
              </w:rPr>
            </w:pPr>
          </w:p>
        </w:tc>
        <w:tc>
          <w:tcPr>
            <w:tcW w:w="426" w:type="dxa"/>
            <w:textDirection w:val="btLr"/>
          </w:tcPr>
          <w:p w:rsidR="00F458BE" w:rsidRPr="0005347C" w:rsidRDefault="00F458BE" w:rsidP="0008002E">
            <w:pPr>
              <w:pStyle w:val="a5"/>
              <w:rPr>
                <w:szCs w:val="24"/>
              </w:rPr>
            </w:pPr>
            <w:r w:rsidRPr="0005347C">
              <w:rPr>
                <w:szCs w:val="24"/>
              </w:rPr>
              <w:t xml:space="preserve">4 </w:t>
            </w:r>
          </w:p>
        </w:tc>
        <w:tc>
          <w:tcPr>
            <w:tcW w:w="3534" w:type="dxa"/>
          </w:tcPr>
          <w:p w:rsidR="00F458BE" w:rsidRPr="0005347C" w:rsidRDefault="00F458BE" w:rsidP="0008002E">
            <w:pPr>
              <w:pStyle w:val="a5"/>
              <w:rPr>
                <w:szCs w:val="24"/>
              </w:rPr>
            </w:pPr>
            <w:r w:rsidRPr="0005347C">
              <w:rPr>
                <w:szCs w:val="24"/>
              </w:rPr>
              <w:t>мониторинг</w:t>
            </w:r>
          </w:p>
        </w:tc>
        <w:tc>
          <w:tcPr>
            <w:tcW w:w="4500" w:type="dxa"/>
          </w:tcPr>
          <w:p w:rsidR="00F458BE" w:rsidRPr="0005347C" w:rsidRDefault="00F458BE" w:rsidP="0008002E">
            <w:pPr>
              <w:pStyle w:val="a5"/>
              <w:rPr>
                <w:szCs w:val="24"/>
              </w:rPr>
            </w:pPr>
            <w:r w:rsidRPr="0005347C">
              <w:rPr>
                <w:szCs w:val="24"/>
              </w:rPr>
              <w:t>мониторинг</w:t>
            </w:r>
          </w:p>
        </w:tc>
      </w:tr>
    </w:tbl>
    <w:p w:rsidR="00F458BE" w:rsidRPr="00512641" w:rsidRDefault="00F458BE" w:rsidP="00DF56AC">
      <w:pPr>
        <w:pStyle w:val="a5"/>
        <w:rPr>
          <w:rFonts w:ascii="Calibri" w:hAnsi="Calibri"/>
          <w:b/>
          <w:sz w:val="23"/>
          <w:szCs w:val="23"/>
        </w:rPr>
      </w:pPr>
    </w:p>
    <w:p w:rsidR="00F458BE" w:rsidRPr="00EA068B" w:rsidRDefault="00F458BE" w:rsidP="00DF56AC">
      <w:pPr>
        <w:pStyle w:val="a5"/>
        <w:rPr>
          <w:i/>
        </w:rPr>
      </w:pPr>
      <w:r w:rsidRPr="00512641">
        <w:rPr>
          <w:rFonts w:ascii="Calibri" w:hAnsi="Calibri"/>
          <w:b/>
          <w:sz w:val="23"/>
          <w:szCs w:val="23"/>
        </w:rPr>
        <w:t xml:space="preserve">          </w:t>
      </w:r>
      <w:r w:rsidRPr="00EA068B">
        <w:rPr>
          <w:i/>
        </w:rPr>
        <w:t xml:space="preserve">Ежедневное чтение. </w:t>
      </w:r>
    </w:p>
    <w:p w:rsidR="00F458BE" w:rsidRPr="00EA068B" w:rsidRDefault="00F458BE" w:rsidP="00DF56AC">
      <w:pPr>
        <w:pStyle w:val="a5"/>
      </w:pPr>
      <w:r w:rsidRPr="00EA068B">
        <w:t>В ДОУ организовано ежедневное чтение: художественной,  познавательной литературы, детские иллюстрированные энциклопедии, рассказы для детей по истории и культуре</w:t>
      </w:r>
    </w:p>
    <w:p w:rsidR="00F458BE" w:rsidRDefault="00F458BE" w:rsidP="00DF56AC">
      <w:pPr>
        <w:pStyle w:val="a5"/>
      </w:pPr>
      <w:r w:rsidRPr="00EA068B">
        <w:t xml:space="preserve">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w:t>
      </w:r>
    </w:p>
    <w:p w:rsidR="00F458BE" w:rsidRDefault="00F458BE" w:rsidP="00DF56AC">
      <w:pPr>
        <w:pStyle w:val="a5"/>
      </w:pPr>
      <w:r>
        <w:t xml:space="preserve">        Формирование традиций группы через взаимодействие с семьей способствует укреплению отношений в системе “ребенок – воспитатель – родитель”. Улучшает детско- 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 </w:t>
      </w:r>
    </w:p>
    <w:p w:rsidR="00F458BE" w:rsidRDefault="00F458BE" w:rsidP="00DF56AC">
      <w:pPr>
        <w:pStyle w:val="a5"/>
      </w:pPr>
      <w:r>
        <w:t>Традиции в группе организуются через непрерывную образовательную деятельность, совместную деятельность взрослого и ребенка и самостоятельную деятельность детей.</w:t>
      </w:r>
    </w:p>
    <w:p w:rsidR="00F458BE" w:rsidRDefault="00F458BE" w:rsidP="00DF56AC">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6"/>
        <w:gridCol w:w="1594"/>
        <w:gridCol w:w="5561"/>
      </w:tblGrid>
      <w:tr w:rsidR="00F458BE" w:rsidRPr="00512641" w:rsidTr="008047C6">
        <w:tc>
          <w:tcPr>
            <w:tcW w:w="10421" w:type="dxa"/>
            <w:gridSpan w:val="3"/>
          </w:tcPr>
          <w:p w:rsidR="00F458BE" w:rsidRPr="0005347C" w:rsidRDefault="00B422C3" w:rsidP="0008002E">
            <w:pPr>
              <w:pStyle w:val="a5"/>
              <w:rPr>
                <w:szCs w:val="24"/>
              </w:rPr>
            </w:pPr>
            <w:r w:rsidRPr="0005347C">
              <w:rPr>
                <w:szCs w:val="24"/>
              </w:rPr>
              <w:t>Мероприятия</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Оформление фотоальбома «Моя семья».</w:t>
            </w:r>
          </w:p>
          <w:p w:rsidR="00F458BE" w:rsidRPr="0005347C" w:rsidRDefault="00F458BE" w:rsidP="0008002E">
            <w:pPr>
              <w:pStyle w:val="a5"/>
              <w:rPr>
                <w:szCs w:val="24"/>
              </w:rPr>
            </w:pPr>
            <w:r w:rsidRPr="0005347C">
              <w:rPr>
                <w:szCs w:val="24"/>
              </w:rPr>
              <w:t xml:space="preserve"> Цель: способствовать становлению личности детей с помощью изучения родословной</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 xml:space="preserve">«Отмечаем день рождения». Цель: Развивать способность к сопереживанию радостных событий, вызвать положительные эмоции, подчеркнуть значимость каждого ребенка в группе. </w:t>
            </w:r>
          </w:p>
        </w:tc>
      </w:tr>
      <w:tr w:rsidR="00F458BE" w:rsidRPr="00512641" w:rsidTr="005D2F3A">
        <w:trPr>
          <w:trHeight w:val="1062"/>
        </w:trPr>
        <w:tc>
          <w:tcPr>
            <w:tcW w:w="4860" w:type="dxa"/>
            <w:gridSpan w:val="2"/>
          </w:tcPr>
          <w:p w:rsidR="00F458BE" w:rsidRPr="0005347C" w:rsidRDefault="00F458BE" w:rsidP="008047C6">
            <w:pPr>
              <w:pStyle w:val="a5"/>
              <w:rPr>
                <w:szCs w:val="24"/>
              </w:rPr>
            </w:pPr>
            <w:r w:rsidRPr="0005347C">
              <w:rPr>
                <w:szCs w:val="24"/>
              </w:rPr>
              <w:t xml:space="preserve">«Показываем сказку» </w:t>
            </w:r>
          </w:p>
          <w:p w:rsidR="00F458BE" w:rsidRPr="0005347C" w:rsidRDefault="00F458BE" w:rsidP="008047C6">
            <w:pPr>
              <w:pStyle w:val="a5"/>
              <w:rPr>
                <w:szCs w:val="24"/>
              </w:rPr>
            </w:pPr>
            <w:r w:rsidRPr="0005347C">
              <w:rPr>
                <w:szCs w:val="24"/>
              </w:rPr>
              <w:t>Цель: Развитие, обогащение речи дошкольников, развитие артистических способностей</w:t>
            </w:r>
          </w:p>
        </w:tc>
        <w:tc>
          <w:tcPr>
            <w:tcW w:w="5561" w:type="dxa"/>
          </w:tcPr>
          <w:p w:rsidR="00F458BE" w:rsidRPr="0005347C" w:rsidRDefault="00F458BE" w:rsidP="0008002E">
            <w:pPr>
              <w:pStyle w:val="a5"/>
              <w:rPr>
                <w:szCs w:val="24"/>
              </w:rPr>
            </w:pPr>
            <w:r w:rsidRPr="0005347C">
              <w:rPr>
                <w:szCs w:val="24"/>
              </w:rPr>
              <w:t>КВН и викторины. «Знатоки родного края». Цель: Обобщение знаний детей о поселке, Верхнебуреинском районе, крае.</w:t>
            </w:r>
          </w:p>
        </w:tc>
      </w:tr>
      <w:tr w:rsidR="00F458BE" w:rsidRPr="00512641" w:rsidTr="00D61C66">
        <w:trPr>
          <w:trHeight w:val="1872"/>
        </w:trPr>
        <w:tc>
          <w:tcPr>
            <w:tcW w:w="10421" w:type="dxa"/>
            <w:gridSpan w:val="3"/>
          </w:tcPr>
          <w:p w:rsidR="00F458BE" w:rsidRPr="0005347C" w:rsidRDefault="00F458BE" w:rsidP="0008002E">
            <w:pPr>
              <w:pStyle w:val="a5"/>
              <w:rPr>
                <w:szCs w:val="24"/>
              </w:rPr>
            </w:pPr>
            <w:r w:rsidRPr="0005347C">
              <w:rPr>
                <w:szCs w:val="24"/>
              </w:rPr>
              <w:t xml:space="preserve">Викторина «Безопасность». Цель: Обобщение знаний детей об основах безопасности. </w:t>
            </w:r>
          </w:p>
          <w:p w:rsidR="00F458BE" w:rsidRPr="0005347C" w:rsidRDefault="00F458BE" w:rsidP="0008002E">
            <w:pPr>
              <w:pStyle w:val="a5"/>
              <w:rPr>
                <w:szCs w:val="24"/>
              </w:rPr>
            </w:pPr>
            <w:r w:rsidRPr="0005347C">
              <w:rPr>
                <w:szCs w:val="24"/>
              </w:rPr>
              <w:t>Собирание коллекций. Цель: осознание и развитее личных интересов ребенка, развитее любознательности, воспитание навыков бережного отношения к вещам.</w:t>
            </w:r>
          </w:p>
          <w:p w:rsidR="00F458BE" w:rsidRPr="0005347C" w:rsidRDefault="00F458BE" w:rsidP="0008002E">
            <w:pPr>
              <w:pStyle w:val="a5"/>
              <w:rPr>
                <w:szCs w:val="24"/>
              </w:rPr>
            </w:pPr>
            <w:r w:rsidRPr="0005347C">
              <w:rPr>
                <w:szCs w:val="24"/>
              </w:rPr>
              <w:t>Неделя экскурсий, в рамках проекта «Все работы хороши». Цель: воспитывать уважение к людям различных профессий, работающих в детском саду, предприятиях поселка</w:t>
            </w:r>
          </w:p>
          <w:p w:rsidR="00F458BE" w:rsidRPr="0005347C" w:rsidRDefault="00F458BE" w:rsidP="0008002E">
            <w:pPr>
              <w:pStyle w:val="a5"/>
              <w:rPr>
                <w:szCs w:val="24"/>
              </w:rPr>
            </w:pPr>
            <w:r w:rsidRPr="0005347C">
              <w:rPr>
                <w:szCs w:val="24"/>
              </w:rPr>
              <w:t>«День здоровья» Цель: организация физического воспитания, укрепление и сохранение здоровья воспитанников.</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Оформление выставки «Осень, осень в гости просим».</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Оформление выставки детских рисунков к тематическим праздникам.</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«С днем рождения, детский сад!».</w:t>
            </w:r>
          </w:p>
          <w:p w:rsidR="00F458BE" w:rsidRPr="0005347C" w:rsidRDefault="00F458BE" w:rsidP="0008002E">
            <w:pPr>
              <w:pStyle w:val="a5"/>
              <w:rPr>
                <w:szCs w:val="24"/>
              </w:rPr>
            </w:pPr>
            <w:r w:rsidRPr="0005347C">
              <w:rPr>
                <w:szCs w:val="24"/>
              </w:rPr>
              <w:t xml:space="preserve"> Цель: Развивать способность к сопереживанию радостных событий, вызвать положительные эмоции.</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 xml:space="preserve">«Наши гости» </w:t>
            </w:r>
          </w:p>
          <w:p w:rsidR="00F458BE" w:rsidRPr="0005347C" w:rsidRDefault="00F458BE" w:rsidP="0008002E">
            <w:pPr>
              <w:pStyle w:val="a5"/>
              <w:rPr>
                <w:szCs w:val="24"/>
              </w:rPr>
            </w:pPr>
            <w:r w:rsidRPr="0005347C">
              <w:rPr>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tc>
      </w:tr>
      <w:tr w:rsidR="00F458BE" w:rsidRPr="00512641" w:rsidTr="008047C6">
        <w:tc>
          <w:tcPr>
            <w:tcW w:w="3266" w:type="dxa"/>
          </w:tcPr>
          <w:p w:rsidR="00F458BE" w:rsidRPr="0005347C" w:rsidRDefault="00F458BE" w:rsidP="0008002E">
            <w:pPr>
              <w:pStyle w:val="a5"/>
              <w:rPr>
                <w:szCs w:val="24"/>
              </w:rPr>
            </w:pPr>
            <w:r w:rsidRPr="0005347C">
              <w:rPr>
                <w:szCs w:val="24"/>
              </w:rPr>
              <w:t>Праздники: Новогодняя елка, «Мамин праздник», «Осень», «Весна», «Лето», «Международный день защиты детей».</w:t>
            </w:r>
          </w:p>
        </w:tc>
        <w:tc>
          <w:tcPr>
            <w:tcW w:w="7155" w:type="dxa"/>
            <w:gridSpan w:val="2"/>
          </w:tcPr>
          <w:p w:rsidR="00F458BE" w:rsidRPr="0005347C" w:rsidRDefault="00F458BE" w:rsidP="0008002E">
            <w:pPr>
              <w:pStyle w:val="a5"/>
              <w:rPr>
                <w:szCs w:val="24"/>
              </w:rPr>
            </w:pPr>
            <w:r w:rsidRPr="0005347C">
              <w:rPr>
                <w:szCs w:val="24"/>
              </w:rPr>
              <w:t>«Осенний праздник», «День матери», «Новый год», «Татьянин день», «День защитника Отечества» (23 февраля), «Масленица», «Международный женский день 8 Марта», «Международный день птиц» (1 апреля), «День смеха» (1 апреля), «День космонавтики» (12 апреля), «Международный день земли» (22 апреля), «День Победы» (9 мая), «Международный день защиты детей</w:t>
            </w:r>
            <w:proofErr w:type="gramStart"/>
            <w:r w:rsidRPr="0005347C">
              <w:rPr>
                <w:szCs w:val="24"/>
              </w:rPr>
              <w:t>»,«</w:t>
            </w:r>
            <w:proofErr w:type="gramEnd"/>
            <w:r w:rsidRPr="0005347C">
              <w:rPr>
                <w:szCs w:val="24"/>
              </w:rPr>
              <w:t xml:space="preserve">День России» (12 июня). </w:t>
            </w:r>
          </w:p>
          <w:p w:rsidR="00F458BE" w:rsidRPr="0005347C" w:rsidRDefault="00F458BE" w:rsidP="0008002E">
            <w:pPr>
              <w:pStyle w:val="a5"/>
              <w:rPr>
                <w:szCs w:val="24"/>
              </w:rPr>
            </w:pPr>
            <w:r w:rsidRPr="0005347C">
              <w:rPr>
                <w:szCs w:val="24"/>
              </w:rPr>
              <w:t xml:space="preserve"> Спортивные развлечения, Зимняя Олимпиада, Летняя Олимпиада, Зимний праздник.</w:t>
            </w:r>
          </w:p>
        </w:tc>
      </w:tr>
      <w:tr w:rsidR="00F458BE" w:rsidRPr="00512641" w:rsidTr="008047C6">
        <w:tc>
          <w:tcPr>
            <w:tcW w:w="10421" w:type="dxa"/>
            <w:gridSpan w:val="3"/>
          </w:tcPr>
          <w:p w:rsidR="00F458BE" w:rsidRPr="0005347C" w:rsidRDefault="00F458BE" w:rsidP="0008002E">
            <w:pPr>
              <w:pStyle w:val="a5"/>
              <w:rPr>
                <w:szCs w:val="24"/>
              </w:rPr>
            </w:pPr>
            <w:r w:rsidRPr="0005347C">
              <w:rPr>
                <w:szCs w:val="24"/>
              </w:rPr>
              <w:t>Проведение совместных субботников с родителями. Цель: привлечь родителей к активному участию в жизни группы, формирование у детей привычки трудится.</w:t>
            </w:r>
          </w:p>
        </w:tc>
      </w:tr>
    </w:tbl>
    <w:p w:rsidR="00F458BE" w:rsidRDefault="00F458BE" w:rsidP="008047C6">
      <w:pPr>
        <w:pStyle w:val="a5"/>
      </w:pPr>
    </w:p>
    <w:p w:rsidR="00F458BE" w:rsidRDefault="00F458BE" w:rsidP="008047C6">
      <w:pPr>
        <w:pStyle w:val="a5"/>
      </w:pPr>
    </w:p>
    <w:p w:rsidR="00F458BE" w:rsidRPr="00410358" w:rsidRDefault="00F458BE" w:rsidP="00DF56AC">
      <w:pPr>
        <w:pStyle w:val="a9"/>
        <w:shd w:val="clear" w:color="auto" w:fill="FFFFFF"/>
        <w:suppressAutoHyphens/>
        <w:spacing w:after="0" w:line="100" w:lineRule="atLeast"/>
        <w:ind w:left="0"/>
        <w:jc w:val="both"/>
        <w:rPr>
          <w:b/>
          <w:bCs/>
          <w:spacing w:val="-15"/>
        </w:rPr>
      </w:pPr>
      <w:r w:rsidRPr="00DF56AC">
        <w:rPr>
          <w:b/>
          <w:sz w:val="24"/>
          <w:szCs w:val="24"/>
          <w:lang w:eastAsia="ru-RU"/>
        </w:rPr>
        <w:t>3.5.</w:t>
      </w:r>
      <w:r>
        <w:rPr>
          <w:b/>
          <w:sz w:val="24"/>
          <w:szCs w:val="24"/>
          <w:lang w:eastAsia="ru-RU"/>
        </w:rPr>
        <w:t xml:space="preserve"> </w:t>
      </w:r>
      <w:r w:rsidRPr="00EF34E8">
        <w:rPr>
          <w:b/>
          <w:bCs/>
          <w:spacing w:val="-15"/>
        </w:rPr>
        <w:t>Развивающая предметно-пространственная среда</w:t>
      </w:r>
    </w:p>
    <w:p w:rsidR="00F458BE" w:rsidRPr="00EA068B" w:rsidRDefault="00F458BE" w:rsidP="006669C9">
      <w:pPr>
        <w:pStyle w:val="a5"/>
        <w:jc w:val="both"/>
      </w:pPr>
      <w:r w:rsidRPr="00EA068B">
        <w:t xml:space="preserve"> </w:t>
      </w:r>
      <w:r>
        <w:t xml:space="preserve">          </w:t>
      </w:r>
      <w:r w:rsidRPr="00EA068B">
        <w:rPr>
          <w:rStyle w:val="11"/>
        </w:rPr>
        <w:t>Коллектив обеспечил каждому ребенку возможность радостной и содержательной жизни в период дошкольного детства, создал материально-техническую базу, наполнил предметно-развивающую среду,  учитывая его индивидуальные, природные особенности.</w:t>
      </w:r>
      <w:r w:rsidRPr="00EA068B">
        <w:t xml:space="preserve">   </w:t>
      </w:r>
    </w:p>
    <w:p w:rsidR="00F458BE" w:rsidRPr="00EA068B" w:rsidRDefault="00F458BE" w:rsidP="006669C9">
      <w:pPr>
        <w:shd w:val="clear" w:color="auto" w:fill="FFFFFF"/>
        <w:spacing w:line="291" w:lineRule="atLeast"/>
        <w:jc w:val="both"/>
        <w:textAlignment w:val="baseline"/>
        <w:rPr>
          <w:rFonts w:ascii="Times New Roman" w:hAnsi="Times New Roman"/>
          <w:sz w:val="24"/>
          <w:szCs w:val="24"/>
        </w:rPr>
      </w:pPr>
      <w:r w:rsidRPr="00EA068B">
        <w:rPr>
          <w:rFonts w:ascii="Times New Roman" w:hAnsi="Times New Roman"/>
          <w:sz w:val="24"/>
          <w:szCs w:val="24"/>
        </w:rPr>
        <w:t xml:space="preserve">            Предметно-развивающая среда групп соответствует требованиям, помогает решать поставленные задачи, способствует реализации основной общеобразовательной программы, гигиеническим требованиям, эстетическим требованиям. </w:t>
      </w:r>
      <w:r w:rsidRPr="00EA068B">
        <w:rPr>
          <w:rFonts w:ascii="Times New Roman" w:hAnsi="Times New Roman"/>
          <w:sz w:val="24"/>
          <w:szCs w:val="24"/>
          <w:bdr w:val="none" w:sz="0" w:space="0" w:color="auto" w:frame="1"/>
        </w:rPr>
        <w:t> Развивающая предметно-пространственная среда  (дошкольной группы)  обеспечивает:</w:t>
      </w:r>
    </w:p>
    <w:p w:rsidR="00F458BE" w:rsidRPr="00EA068B" w:rsidRDefault="00F458BE" w:rsidP="006669C9">
      <w:pPr>
        <w:shd w:val="clear" w:color="auto" w:fill="FFFFFF"/>
        <w:spacing w:line="291" w:lineRule="atLeast"/>
        <w:jc w:val="both"/>
        <w:textAlignment w:val="baseline"/>
        <w:rPr>
          <w:rFonts w:ascii="Times New Roman" w:hAnsi="Times New Roman"/>
          <w:sz w:val="24"/>
          <w:szCs w:val="24"/>
        </w:rPr>
      </w:pPr>
      <w:r w:rsidRPr="00EA068B">
        <w:rPr>
          <w:rFonts w:ascii="Times New Roman" w:hAnsi="Times New Roman"/>
          <w:sz w:val="24"/>
          <w:szCs w:val="24"/>
          <w:bdr w:val="none" w:sz="0" w:space="0" w:color="auto" w:frame="1"/>
        </w:rPr>
        <w:t> ● реализацию различных образовательных программ, используемых в образовательном процессе;</w:t>
      </w:r>
    </w:p>
    <w:p w:rsidR="00F458BE" w:rsidRPr="00EA068B" w:rsidRDefault="00F458BE" w:rsidP="006669C9">
      <w:pPr>
        <w:shd w:val="clear" w:color="auto" w:fill="FFFFFF"/>
        <w:spacing w:line="291" w:lineRule="atLeast"/>
        <w:jc w:val="both"/>
        <w:textAlignment w:val="baseline"/>
        <w:rPr>
          <w:rFonts w:ascii="Times New Roman" w:hAnsi="Times New Roman"/>
          <w:sz w:val="24"/>
          <w:szCs w:val="24"/>
        </w:rPr>
      </w:pPr>
      <w:r w:rsidRPr="00EA068B">
        <w:rPr>
          <w:rFonts w:ascii="Times New Roman" w:hAnsi="Times New Roman"/>
          <w:sz w:val="24"/>
          <w:szCs w:val="24"/>
          <w:bdr w:val="none" w:sz="0" w:space="0" w:color="auto" w:frame="1"/>
        </w:rPr>
        <w:t>● в случае организации инклюзивного образования необходимые для него условия;</w:t>
      </w:r>
    </w:p>
    <w:p w:rsidR="00F458BE" w:rsidRPr="00EA068B" w:rsidRDefault="00F458BE" w:rsidP="006669C9">
      <w:pPr>
        <w:shd w:val="clear" w:color="auto" w:fill="FFFFFF"/>
        <w:spacing w:line="291" w:lineRule="atLeast"/>
        <w:jc w:val="both"/>
        <w:textAlignment w:val="baseline"/>
        <w:rPr>
          <w:rFonts w:ascii="Times New Roman" w:hAnsi="Times New Roman"/>
          <w:sz w:val="24"/>
          <w:szCs w:val="24"/>
        </w:rPr>
      </w:pPr>
      <w:r w:rsidRPr="00EA068B">
        <w:rPr>
          <w:rFonts w:ascii="Times New Roman" w:hAnsi="Times New Roman"/>
          <w:sz w:val="24"/>
          <w:szCs w:val="24"/>
          <w:bdr w:val="none" w:sz="0" w:space="0" w:color="auto" w:frame="1"/>
        </w:rPr>
        <w:t>● учёт национально-культурных, климатических условий, в которых осуществляется образовательный процесс.</w:t>
      </w:r>
    </w:p>
    <w:p w:rsidR="00F458BE" w:rsidRPr="00EA068B" w:rsidRDefault="00F458BE" w:rsidP="006669C9">
      <w:pPr>
        <w:shd w:val="clear" w:color="auto" w:fill="FFFFFF"/>
        <w:spacing w:line="291" w:lineRule="atLeast"/>
        <w:jc w:val="both"/>
        <w:textAlignment w:val="baseline"/>
        <w:rPr>
          <w:rFonts w:ascii="Times New Roman" w:hAnsi="Times New Roman"/>
          <w:sz w:val="24"/>
          <w:szCs w:val="24"/>
        </w:rPr>
      </w:pPr>
      <w:r w:rsidRPr="00EA068B">
        <w:rPr>
          <w:rFonts w:ascii="Times New Roman" w:hAnsi="Times New Roman"/>
          <w:sz w:val="24"/>
          <w:szCs w:val="24"/>
          <w:bdr w:val="none" w:sz="0" w:space="0" w:color="auto" w:frame="1"/>
        </w:rPr>
        <w:t>   Развивающая предметно-пространственная среда  группы содержательно насыщенна, тра</w:t>
      </w:r>
      <w:r>
        <w:rPr>
          <w:rFonts w:ascii="Times New Roman" w:hAnsi="Times New Roman"/>
          <w:sz w:val="24"/>
          <w:szCs w:val="24"/>
          <w:bdr w:val="none" w:sz="0" w:space="0" w:color="auto" w:frame="1"/>
        </w:rPr>
        <w:t xml:space="preserve">нсформируема, </w:t>
      </w:r>
      <w:r w:rsidRPr="00EA068B">
        <w:rPr>
          <w:rFonts w:ascii="Times New Roman" w:hAnsi="Times New Roman"/>
          <w:sz w:val="24"/>
          <w:szCs w:val="24"/>
          <w:bdr w:val="none" w:sz="0" w:space="0" w:color="auto" w:frame="1"/>
        </w:rPr>
        <w:t xml:space="preserve"> доступна и безопасна.</w:t>
      </w:r>
    </w:p>
    <w:p w:rsidR="00F458BE" w:rsidRPr="00EA068B" w:rsidRDefault="00F458BE" w:rsidP="006669C9">
      <w:pPr>
        <w:pStyle w:val="a5"/>
        <w:jc w:val="both"/>
      </w:pPr>
      <w:r w:rsidRPr="00EA068B">
        <w:rPr>
          <w:i/>
        </w:rPr>
        <w:t xml:space="preserve">         </w:t>
      </w:r>
      <w:r w:rsidRPr="00EA068B">
        <w:t xml:space="preserve">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w:t>
      </w:r>
    </w:p>
    <w:p w:rsidR="00F458BE" w:rsidRDefault="00F458BE" w:rsidP="006669C9">
      <w:pPr>
        <w:shd w:val="clear" w:color="auto" w:fill="FFFFFF"/>
        <w:spacing w:line="291" w:lineRule="atLeast"/>
        <w:jc w:val="both"/>
        <w:textAlignment w:val="baseline"/>
        <w:rPr>
          <w:rFonts w:ascii="Times New Roman" w:hAnsi="Times New Roman"/>
          <w:color w:val="373737"/>
          <w:sz w:val="24"/>
          <w:szCs w:val="24"/>
          <w:bdr w:val="none" w:sz="0" w:space="0" w:color="auto" w:frame="1"/>
        </w:rPr>
      </w:pPr>
      <w:r w:rsidRPr="00EA068B">
        <w:rPr>
          <w:rFonts w:ascii="Times New Roman" w:hAnsi="Times New Roman"/>
          <w:color w:val="373737"/>
          <w:sz w:val="24"/>
          <w:szCs w:val="24"/>
          <w:bdr w:val="none" w:sz="0" w:space="0" w:color="auto" w:frame="1"/>
        </w:rPr>
        <w:t> </w:t>
      </w:r>
    </w:p>
    <w:p w:rsidR="00080BC0" w:rsidRDefault="00080BC0" w:rsidP="006669C9">
      <w:pPr>
        <w:shd w:val="clear" w:color="auto" w:fill="FFFFFF"/>
        <w:spacing w:line="291" w:lineRule="atLeast"/>
        <w:jc w:val="both"/>
        <w:textAlignment w:val="baseline"/>
        <w:rPr>
          <w:rFonts w:ascii="Times New Roman" w:hAnsi="Times New Roman"/>
          <w:color w:val="373737"/>
          <w:sz w:val="24"/>
          <w:szCs w:val="24"/>
          <w:bdr w:val="none" w:sz="0" w:space="0" w:color="auto" w:frame="1"/>
        </w:rPr>
      </w:pPr>
    </w:p>
    <w:p w:rsidR="00080BC0" w:rsidRPr="00EA068B" w:rsidRDefault="00080BC0" w:rsidP="006669C9">
      <w:pPr>
        <w:shd w:val="clear" w:color="auto" w:fill="FFFFFF"/>
        <w:spacing w:line="291" w:lineRule="atLeast"/>
        <w:jc w:val="both"/>
        <w:textAlignment w:val="baseline"/>
        <w:rPr>
          <w:rFonts w:ascii="Times New Roman" w:hAnsi="Times New Roman"/>
          <w:color w:val="373737"/>
          <w:sz w:val="24"/>
          <w:szCs w:val="24"/>
          <w:bdr w:val="none" w:sz="0" w:space="0" w:color="auto" w:frame="1"/>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9"/>
        <w:gridCol w:w="5670"/>
        <w:gridCol w:w="2835"/>
      </w:tblGrid>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p>
        </w:tc>
        <w:tc>
          <w:tcPr>
            <w:tcW w:w="5670" w:type="dxa"/>
          </w:tcPr>
          <w:p w:rsidR="00F458BE" w:rsidRPr="00896A27" w:rsidRDefault="00F458BE" w:rsidP="003836D9">
            <w:pPr>
              <w:jc w:val="center"/>
              <w:rPr>
                <w:rFonts w:ascii="Times New Roman" w:hAnsi="Times New Roman"/>
                <w:sz w:val="24"/>
                <w:szCs w:val="24"/>
                <w:lang w:eastAsia="en-US"/>
              </w:rPr>
            </w:pPr>
            <w:r w:rsidRPr="00896A27">
              <w:rPr>
                <w:rFonts w:ascii="Times New Roman" w:hAnsi="Times New Roman"/>
                <w:sz w:val="24"/>
                <w:szCs w:val="24"/>
                <w:lang w:eastAsia="en-US"/>
              </w:rPr>
              <w:t>Содержание</w:t>
            </w:r>
          </w:p>
        </w:tc>
        <w:tc>
          <w:tcPr>
            <w:tcW w:w="2835" w:type="dxa"/>
          </w:tcPr>
          <w:p w:rsidR="00F458BE" w:rsidRPr="00896A27" w:rsidRDefault="00F458BE" w:rsidP="003836D9">
            <w:pPr>
              <w:jc w:val="center"/>
              <w:rPr>
                <w:rFonts w:ascii="Times New Roman" w:hAnsi="Times New Roman"/>
                <w:sz w:val="24"/>
                <w:szCs w:val="24"/>
                <w:lang w:eastAsia="en-US"/>
              </w:rPr>
            </w:pPr>
            <w:r w:rsidRPr="00896A27">
              <w:rPr>
                <w:rFonts w:ascii="Times New Roman" w:hAnsi="Times New Roman"/>
                <w:sz w:val="24"/>
                <w:szCs w:val="24"/>
                <w:lang w:eastAsia="en-US"/>
              </w:rPr>
              <w:t>Задачи</w:t>
            </w: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Центр науки</w:t>
            </w:r>
          </w:p>
        </w:tc>
        <w:tc>
          <w:tcPr>
            <w:tcW w:w="5670" w:type="dxa"/>
          </w:tcPr>
          <w:p w:rsidR="00F458BE" w:rsidRPr="0005347C" w:rsidRDefault="00F458BE" w:rsidP="003836D9">
            <w:pPr>
              <w:pStyle w:val="a5"/>
              <w:rPr>
                <w:szCs w:val="24"/>
                <w:lang w:eastAsia="en-US"/>
              </w:rPr>
            </w:pPr>
            <w:r w:rsidRPr="0005347C">
              <w:rPr>
                <w:szCs w:val="24"/>
                <w:lang w:eastAsia="en-US"/>
              </w:rPr>
              <w:t xml:space="preserve">-место для постоянной выставки, где размещают музей, различные коллекции. </w:t>
            </w:r>
          </w:p>
          <w:p w:rsidR="00F458BE" w:rsidRPr="0005347C" w:rsidRDefault="00F458BE" w:rsidP="003836D9">
            <w:pPr>
              <w:pStyle w:val="a5"/>
              <w:rPr>
                <w:szCs w:val="24"/>
                <w:lang w:eastAsia="en-US"/>
              </w:rPr>
            </w:pPr>
            <w:r w:rsidRPr="0005347C">
              <w:rPr>
                <w:szCs w:val="24"/>
                <w:lang w:eastAsia="en-US"/>
              </w:rPr>
              <w:t xml:space="preserve">- книги познавательного характера для младшего возраста; </w:t>
            </w:r>
          </w:p>
          <w:p w:rsidR="00F458BE" w:rsidRPr="0005347C" w:rsidRDefault="00F458BE" w:rsidP="003836D9">
            <w:pPr>
              <w:pStyle w:val="a5"/>
              <w:rPr>
                <w:szCs w:val="24"/>
                <w:lang w:eastAsia="en-US"/>
              </w:rPr>
            </w:pPr>
            <w:r w:rsidRPr="0005347C">
              <w:rPr>
                <w:szCs w:val="24"/>
                <w:lang w:eastAsia="en-US"/>
              </w:rPr>
              <w:t xml:space="preserve"> - тематические альбомы; </w:t>
            </w:r>
          </w:p>
          <w:p w:rsidR="00F458BE" w:rsidRPr="0005347C" w:rsidRDefault="00F458BE" w:rsidP="003836D9">
            <w:pPr>
              <w:pStyle w:val="a5"/>
              <w:rPr>
                <w:szCs w:val="24"/>
                <w:lang w:eastAsia="en-US"/>
              </w:rPr>
            </w:pPr>
            <w:r w:rsidRPr="0005347C">
              <w:rPr>
                <w:szCs w:val="24"/>
                <w:lang w:eastAsia="en-US"/>
              </w:rPr>
              <w:t xml:space="preserve"> - коллекции: семена разных растений, шишки, камешки, коллекции "</w:t>
            </w:r>
            <w:proofErr w:type="gramStart"/>
            <w:r w:rsidRPr="0005347C">
              <w:rPr>
                <w:szCs w:val="24"/>
                <w:lang w:eastAsia="en-US"/>
              </w:rPr>
              <w:t>Подарки :</w:t>
            </w:r>
            <w:proofErr w:type="gramEnd"/>
            <w:r w:rsidRPr="0005347C">
              <w:rPr>
                <w:szCs w:val="24"/>
                <w:lang w:eastAsia="en-US"/>
              </w:rPr>
              <w:t xml:space="preserve">" (зимы, весны, осени), "Ткани". </w:t>
            </w:r>
          </w:p>
          <w:p w:rsidR="00F458BE" w:rsidRPr="0005347C" w:rsidRDefault="00F458BE" w:rsidP="003836D9">
            <w:pPr>
              <w:pStyle w:val="a5"/>
              <w:rPr>
                <w:szCs w:val="24"/>
                <w:lang w:eastAsia="en-US"/>
              </w:rPr>
            </w:pPr>
            <w:r w:rsidRPr="0005347C">
              <w:rPr>
                <w:szCs w:val="24"/>
                <w:lang w:eastAsia="en-US"/>
              </w:rPr>
              <w:t xml:space="preserve"> - материалы для игр с мыльной пеной, </w:t>
            </w:r>
          </w:p>
          <w:p w:rsidR="00F458BE" w:rsidRPr="0005347C" w:rsidRDefault="00F458BE" w:rsidP="003836D9">
            <w:pPr>
              <w:pStyle w:val="a5"/>
              <w:rPr>
                <w:szCs w:val="24"/>
                <w:lang w:eastAsia="en-US"/>
              </w:rPr>
            </w:pPr>
            <w:r w:rsidRPr="0005347C">
              <w:rPr>
                <w:szCs w:val="24"/>
                <w:lang w:eastAsia="en-US"/>
              </w:rPr>
              <w:t xml:space="preserve">Простейшие приборы для экспериментирования (лупы, сосуды для воды, зеркальце для игр с "солнечным зайчиком", контейнеры из "киндер-сюрпризов" с отверстиями, внутрь помещены вещества и травы с разными запахами. </w:t>
            </w:r>
          </w:p>
          <w:p w:rsidR="00F458BE" w:rsidRPr="0005347C" w:rsidRDefault="00F458BE" w:rsidP="003836D9">
            <w:pPr>
              <w:pStyle w:val="a5"/>
              <w:rPr>
                <w:szCs w:val="24"/>
                <w:lang w:eastAsia="en-US"/>
              </w:rPr>
            </w:pPr>
            <w:r w:rsidRPr="0005347C">
              <w:rPr>
                <w:szCs w:val="24"/>
                <w:lang w:eastAsia="en-US"/>
              </w:rPr>
              <w:t xml:space="preserve">- схемы, таблицы, модели с алгоритмами выполнения опытов; </w:t>
            </w:r>
          </w:p>
          <w:p w:rsidR="00F458BE" w:rsidRPr="0005347C" w:rsidRDefault="00F458BE" w:rsidP="003836D9">
            <w:pPr>
              <w:pStyle w:val="a5"/>
              <w:rPr>
                <w:szCs w:val="24"/>
                <w:lang w:eastAsia="en-US"/>
              </w:rPr>
            </w:pPr>
            <w:r w:rsidRPr="0005347C">
              <w:rPr>
                <w:szCs w:val="24"/>
                <w:lang w:eastAsia="en-US"/>
              </w:rPr>
              <w:t xml:space="preserve"> - сито, воронки </w:t>
            </w:r>
          </w:p>
          <w:p w:rsidR="00F458BE" w:rsidRPr="0005347C" w:rsidRDefault="00F458BE" w:rsidP="003836D9">
            <w:pPr>
              <w:pStyle w:val="a5"/>
              <w:rPr>
                <w:szCs w:val="24"/>
                <w:lang w:eastAsia="en-US"/>
              </w:rPr>
            </w:pPr>
            <w:r w:rsidRPr="0005347C">
              <w:rPr>
                <w:szCs w:val="24"/>
                <w:lang w:eastAsia="en-US"/>
              </w:rPr>
              <w:t xml:space="preserve"> - половинки мыльниц, формы для льда </w:t>
            </w:r>
          </w:p>
          <w:p w:rsidR="00F458BE" w:rsidRPr="0005347C" w:rsidRDefault="00F458BE" w:rsidP="003836D9">
            <w:pPr>
              <w:pStyle w:val="a5"/>
              <w:rPr>
                <w:szCs w:val="24"/>
                <w:lang w:eastAsia="en-US"/>
              </w:rPr>
            </w:pPr>
            <w:r w:rsidRPr="0005347C">
              <w:rPr>
                <w:szCs w:val="24"/>
                <w:lang w:eastAsia="en-US"/>
              </w:rPr>
              <w:t xml:space="preserve">  - клеенчатые фартуки, нарукавники, резиновые перчатки, тряпки </w:t>
            </w:r>
          </w:p>
          <w:p w:rsidR="00F458BE" w:rsidRPr="0005347C" w:rsidRDefault="00F458BE" w:rsidP="003836D9">
            <w:pPr>
              <w:pStyle w:val="a5"/>
              <w:rPr>
                <w:szCs w:val="24"/>
                <w:lang w:eastAsia="en-US"/>
              </w:rPr>
            </w:pPr>
            <w:r w:rsidRPr="0005347C">
              <w:rPr>
                <w:szCs w:val="24"/>
                <w:lang w:eastAsia="en-US"/>
              </w:rPr>
              <w:t xml:space="preserve"> - мини-стенд "О чем хочу узнать завтра"; </w:t>
            </w:r>
          </w:p>
          <w:p w:rsidR="00F458BE" w:rsidRPr="0005347C" w:rsidRDefault="00F458BE" w:rsidP="003836D9">
            <w:pPr>
              <w:pStyle w:val="a5"/>
              <w:rPr>
                <w:szCs w:val="24"/>
                <w:lang w:eastAsia="en-US"/>
              </w:rPr>
            </w:pPr>
            <w:r w:rsidRPr="0005347C">
              <w:rPr>
                <w:szCs w:val="24"/>
                <w:lang w:eastAsia="en-US"/>
              </w:rPr>
              <w:t xml:space="preserve">  - карточки-подсказки (разрешающие -запрещающие знаки) "Что можно, что нельзя" </w:t>
            </w:r>
          </w:p>
          <w:p w:rsidR="00F458BE" w:rsidRPr="0005347C" w:rsidRDefault="00F458BE" w:rsidP="003836D9">
            <w:pPr>
              <w:pStyle w:val="a5"/>
              <w:rPr>
                <w:szCs w:val="24"/>
                <w:lang w:eastAsia="en-US"/>
              </w:rPr>
            </w:pPr>
            <w:r w:rsidRPr="0005347C">
              <w:rPr>
                <w:szCs w:val="24"/>
                <w:lang w:eastAsia="en-US"/>
              </w:rPr>
              <w:t xml:space="preserve"> - персонажи, наделанные определенными чертами  ("почемучка") от имени которого моделируется проблемная ситуация. </w:t>
            </w:r>
          </w:p>
        </w:tc>
        <w:tc>
          <w:tcPr>
            <w:tcW w:w="2835" w:type="dxa"/>
          </w:tcPr>
          <w:p w:rsidR="00F458BE" w:rsidRPr="0005347C" w:rsidRDefault="00F458BE" w:rsidP="003836D9">
            <w:pPr>
              <w:pStyle w:val="a5"/>
              <w:rPr>
                <w:szCs w:val="24"/>
                <w:lang w:eastAsia="en-US"/>
              </w:rPr>
            </w:pPr>
            <w:proofErr w:type="gramStart"/>
            <w:r w:rsidRPr="0005347C">
              <w:rPr>
                <w:szCs w:val="24"/>
                <w:lang w:eastAsia="en-US"/>
              </w:rPr>
              <w:t>развитие</w:t>
            </w:r>
            <w:proofErr w:type="gramEnd"/>
            <w:r w:rsidRPr="0005347C">
              <w:rPr>
                <w:szCs w:val="24"/>
                <w:lang w:eastAsia="en-US"/>
              </w:rPr>
              <w:t xml:space="preserve">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 </w:t>
            </w:r>
          </w:p>
          <w:p w:rsidR="00F458BE" w:rsidRPr="00896A27" w:rsidRDefault="00F458BE" w:rsidP="003836D9">
            <w:pPr>
              <w:jc w:val="both"/>
              <w:rPr>
                <w:rFonts w:ascii="Times New Roman" w:hAnsi="Times New Roman"/>
                <w:sz w:val="24"/>
                <w:szCs w:val="24"/>
                <w:lang w:eastAsia="en-US"/>
              </w:rPr>
            </w:pP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Физкультурный уголок</w:t>
            </w:r>
          </w:p>
        </w:tc>
        <w:tc>
          <w:tcPr>
            <w:tcW w:w="5670" w:type="dxa"/>
          </w:tcPr>
          <w:p w:rsidR="00F458BE" w:rsidRPr="0005347C" w:rsidRDefault="00F458BE" w:rsidP="00EF34E8">
            <w:pPr>
              <w:pStyle w:val="a5"/>
              <w:rPr>
                <w:szCs w:val="24"/>
                <w:lang w:eastAsia="en-US"/>
              </w:rPr>
            </w:pPr>
            <w:r w:rsidRPr="0005347C">
              <w:rPr>
                <w:szCs w:val="24"/>
                <w:lang w:eastAsia="en-US"/>
              </w:rPr>
              <w:t xml:space="preserve">- Дидактические игры, направленные на знакомство детей с разными видами спорта; </w:t>
            </w:r>
          </w:p>
          <w:p w:rsidR="00F458BE" w:rsidRPr="0005347C" w:rsidRDefault="00F458BE" w:rsidP="00EF34E8">
            <w:pPr>
              <w:pStyle w:val="a5"/>
              <w:rPr>
                <w:szCs w:val="24"/>
                <w:lang w:eastAsia="en-US"/>
              </w:rPr>
            </w:pPr>
            <w:r w:rsidRPr="0005347C">
              <w:rPr>
                <w:szCs w:val="24"/>
                <w:lang w:eastAsia="en-US"/>
              </w:rPr>
              <w:t>- книги о спорте и ЗОЖ;</w:t>
            </w:r>
          </w:p>
          <w:p w:rsidR="00F458BE" w:rsidRPr="0005347C" w:rsidRDefault="00F458BE" w:rsidP="00EF34E8">
            <w:pPr>
              <w:pStyle w:val="a5"/>
              <w:rPr>
                <w:szCs w:val="24"/>
                <w:lang w:eastAsia="en-US"/>
              </w:rPr>
            </w:pPr>
            <w:r w:rsidRPr="0005347C">
              <w:rPr>
                <w:szCs w:val="24"/>
                <w:lang w:eastAsia="en-US"/>
              </w:rPr>
              <w:t xml:space="preserve"> - картинки, фотографии, иллюстрации с видами спорта;</w:t>
            </w:r>
          </w:p>
          <w:p w:rsidR="00F458BE" w:rsidRPr="0005347C" w:rsidRDefault="00F458BE" w:rsidP="00EF34E8">
            <w:pPr>
              <w:pStyle w:val="a5"/>
              <w:rPr>
                <w:szCs w:val="24"/>
                <w:lang w:eastAsia="en-US"/>
              </w:rPr>
            </w:pPr>
            <w:r w:rsidRPr="0005347C">
              <w:rPr>
                <w:szCs w:val="24"/>
                <w:lang w:eastAsia="en-US"/>
              </w:rPr>
              <w:t>- картотеки игр: подвижных, малой подвижности; на развитие дыхания;</w:t>
            </w:r>
          </w:p>
          <w:p w:rsidR="00F458BE" w:rsidRPr="0005347C" w:rsidRDefault="00F458BE" w:rsidP="00EF34E8">
            <w:pPr>
              <w:pStyle w:val="a5"/>
              <w:rPr>
                <w:szCs w:val="24"/>
                <w:lang w:eastAsia="en-US"/>
              </w:rPr>
            </w:pPr>
            <w:r w:rsidRPr="0005347C">
              <w:rPr>
                <w:szCs w:val="24"/>
                <w:lang w:eastAsia="en-US"/>
              </w:rPr>
              <w:t>- тематические журналы о спорте;</w:t>
            </w:r>
          </w:p>
          <w:p w:rsidR="00F458BE" w:rsidRPr="0005347C" w:rsidRDefault="00F458BE" w:rsidP="00EF34E8">
            <w:pPr>
              <w:pStyle w:val="a5"/>
              <w:rPr>
                <w:szCs w:val="24"/>
                <w:lang w:eastAsia="en-US"/>
              </w:rPr>
            </w:pPr>
            <w:r w:rsidRPr="0005347C">
              <w:rPr>
                <w:szCs w:val="24"/>
                <w:lang w:eastAsia="en-US"/>
              </w:rPr>
              <w:t xml:space="preserve">- спортивный инвентарь. </w:t>
            </w:r>
          </w:p>
          <w:p w:rsidR="00F458BE" w:rsidRPr="0005347C" w:rsidRDefault="00F458BE" w:rsidP="00EF34E8">
            <w:pPr>
              <w:pStyle w:val="a5"/>
              <w:rPr>
                <w:szCs w:val="24"/>
                <w:lang w:eastAsia="en-US"/>
              </w:rPr>
            </w:pPr>
            <w:r w:rsidRPr="0005347C">
              <w:rPr>
                <w:szCs w:val="24"/>
                <w:lang w:eastAsia="en-US"/>
              </w:rPr>
              <w:t xml:space="preserve"> - нетрадиционное спортивное оборудование;</w:t>
            </w:r>
          </w:p>
        </w:tc>
        <w:tc>
          <w:tcPr>
            <w:tcW w:w="2835" w:type="dxa"/>
          </w:tcPr>
          <w:p w:rsidR="00F458BE" w:rsidRPr="0005347C" w:rsidRDefault="00F458BE" w:rsidP="00EF34E8">
            <w:pPr>
              <w:pStyle w:val="a5"/>
              <w:rPr>
                <w:szCs w:val="24"/>
                <w:lang w:eastAsia="en-US"/>
              </w:rPr>
            </w:pPr>
            <w:r w:rsidRPr="0005347C">
              <w:rPr>
                <w:szCs w:val="24"/>
                <w:lang w:eastAsia="en-US"/>
              </w:rPr>
              <w:t>совершенствование основных движений,</w:t>
            </w:r>
          </w:p>
          <w:p w:rsidR="00F458BE" w:rsidRPr="0005347C" w:rsidRDefault="00F458BE" w:rsidP="00EF34E8">
            <w:pPr>
              <w:pStyle w:val="a5"/>
              <w:rPr>
                <w:szCs w:val="24"/>
                <w:lang w:eastAsia="en-US"/>
              </w:rPr>
            </w:pPr>
            <w:proofErr w:type="gramStart"/>
            <w:r w:rsidRPr="0005347C">
              <w:rPr>
                <w:szCs w:val="24"/>
                <w:lang w:eastAsia="en-US"/>
              </w:rPr>
              <w:t>физических</w:t>
            </w:r>
            <w:proofErr w:type="gramEnd"/>
            <w:r w:rsidRPr="0005347C">
              <w:rPr>
                <w:szCs w:val="24"/>
                <w:lang w:eastAsia="en-US"/>
              </w:rPr>
              <w:t xml:space="preserve"> качеств: ловкость, меткость и </w:t>
            </w:r>
            <w:proofErr w:type="spellStart"/>
            <w:r w:rsidRPr="0005347C">
              <w:rPr>
                <w:szCs w:val="24"/>
                <w:lang w:eastAsia="en-US"/>
              </w:rPr>
              <w:t>тд</w:t>
            </w:r>
            <w:proofErr w:type="spellEnd"/>
            <w:r w:rsidRPr="0005347C">
              <w:rPr>
                <w:szCs w:val="24"/>
                <w:lang w:eastAsia="en-US"/>
              </w:rPr>
              <w:t xml:space="preserve">. развитие интереса к разным видам спорта. развитие самостоятельной двигательной активности детей. </w:t>
            </w: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Уголок конструирования</w:t>
            </w:r>
          </w:p>
        </w:tc>
        <w:tc>
          <w:tcPr>
            <w:tcW w:w="5670" w:type="dxa"/>
          </w:tcPr>
          <w:p w:rsidR="00F458BE" w:rsidRPr="0005347C" w:rsidRDefault="00F458BE" w:rsidP="00EF34E8">
            <w:pPr>
              <w:pStyle w:val="a5"/>
              <w:rPr>
                <w:szCs w:val="24"/>
                <w:lang w:eastAsia="en-US"/>
              </w:rPr>
            </w:pPr>
            <w:r w:rsidRPr="0005347C">
              <w:rPr>
                <w:szCs w:val="24"/>
                <w:lang w:eastAsia="en-US"/>
              </w:rPr>
              <w:t>-модели, схемы, чертежи, картинки различных построек</w:t>
            </w:r>
          </w:p>
          <w:p w:rsidR="00F458BE" w:rsidRPr="0005347C" w:rsidRDefault="00F458BE" w:rsidP="00EF34E8">
            <w:pPr>
              <w:pStyle w:val="a5"/>
              <w:rPr>
                <w:szCs w:val="24"/>
                <w:lang w:eastAsia="en-US"/>
              </w:rPr>
            </w:pPr>
            <w:r w:rsidRPr="0005347C">
              <w:rPr>
                <w:szCs w:val="24"/>
                <w:lang w:eastAsia="en-US"/>
              </w:rPr>
              <w:t>- фотоматериалы, иллюстрации городов, мостов, улиц и т.п.</w:t>
            </w:r>
          </w:p>
          <w:p w:rsidR="00F458BE" w:rsidRPr="0005347C" w:rsidRDefault="00F458BE" w:rsidP="00EF34E8">
            <w:pPr>
              <w:pStyle w:val="a5"/>
              <w:rPr>
                <w:szCs w:val="24"/>
                <w:lang w:eastAsia="en-US"/>
              </w:rPr>
            </w:pPr>
            <w:r w:rsidRPr="0005347C">
              <w:rPr>
                <w:szCs w:val="24"/>
                <w:lang w:eastAsia="en-US"/>
              </w:rPr>
              <w:t xml:space="preserve">- макеты города, железной дороги, улиц и т.п.- альбомы «Дома в прошлом», «Дома сказочных героев» - фото детских построек </w:t>
            </w:r>
          </w:p>
          <w:p w:rsidR="00F458BE" w:rsidRPr="0005347C" w:rsidRDefault="00F458BE" w:rsidP="00EF34E8">
            <w:pPr>
              <w:pStyle w:val="a5"/>
              <w:rPr>
                <w:szCs w:val="24"/>
                <w:lang w:eastAsia="en-US"/>
              </w:rPr>
            </w:pPr>
            <w:r w:rsidRPr="0005347C">
              <w:rPr>
                <w:szCs w:val="24"/>
                <w:lang w:eastAsia="en-US"/>
              </w:rPr>
              <w:t xml:space="preserve"> - наборы конструкторов: крупногабаритный, напольный, конструктор типа «</w:t>
            </w:r>
            <w:proofErr w:type="spellStart"/>
            <w:r w:rsidRPr="0005347C">
              <w:rPr>
                <w:szCs w:val="24"/>
                <w:lang w:eastAsia="en-US"/>
              </w:rPr>
              <w:t>лего</w:t>
            </w:r>
            <w:proofErr w:type="spellEnd"/>
            <w:r w:rsidRPr="0005347C">
              <w:rPr>
                <w:szCs w:val="24"/>
                <w:lang w:eastAsia="en-US"/>
              </w:rPr>
              <w:t>», мелкий, средний;</w:t>
            </w:r>
          </w:p>
          <w:p w:rsidR="00F458BE" w:rsidRPr="0005347C" w:rsidRDefault="00F458BE" w:rsidP="00EF34E8">
            <w:pPr>
              <w:pStyle w:val="a5"/>
              <w:rPr>
                <w:szCs w:val="24"/>
                <w:lang w:eastAsia="en-US"/>
              </w:rPr>
            </w:pPr>
            <w:r w:rsidRPr="0005347C">
              <w:rPr>
                <w:szCs w:val="24"/>
                <w:lang w:eastAsia="en-US"/>
              </w:rPr>
              <w:t>- мозаики крупные, средние, мелкие;</w:t>
            </w:r>
          </w:p>
          <w:p w:rsidR="00F458BE" w:rsidRPr="0005347C" w:rsidRDefault="00F458BE" w:rsidP="00EF34E8">
            <w:pPr>
              <w:pStyle w:val="a5"/>
              <w:rPr>
                <w:szCs w:val="24"/>
                <w:lang w:eastAsia="en-US"/>
              </w:rPr>
            </w:pPr>
            <w:r w:rsidRPr="0005347C">
              <w:rPr>
                <w:szCs w:val="24"/>
                <w:lang w:eastAsia="en-US"/>
              </w:rPr>
              <w:t>- пазлы;</w:t>
            </w:r>
          </w:p>
          <w:p w:rsidR="00F458BE" w:rsidRPr="0005347C" w:rsidRDefault="00F458BE" w:rsidP="00EF34E8">
            <w:pPr>
              <w:pStyle w:val="a5"/>
              <w:rPr>
                <w:szCs w:val="24"/>
                <w:lang w:eastAsia="en-US"/>
              </w:rPr>
            </w:pPr>
            <w:r w:rsidRPr="0005347C">
              <w:rPr>
                <w:szCs w:val="24"/>
                <w:lang w:eastAsia="en-US"/>
              </w:rPr>
              <w:t>- строительный материал: кубики, призмы, кирпичики, пластины;</w:t>
            </w:r>
          </w:p>
          <w:p w:rsidR="00F458BE" w:rsidRPr="0005347C" w:rsidRDefault="00F458BE" w:rsidP="00EF34E8">
            <w:pPr>
              <w:pStyle w:val="a5"/>
              <w:rPr>
                <w:szCs w:val="24"/>
                <w:lang w:eastAsia="en-US"/>
              </w:rPr>
            </w:pPr>
            <w:r w:rsidRPr="0005347C">
              <w:rPr>
                <w:szCs w:val="24"/>
                <w:lang w:eastAsia="en-US"/>
              </w:rPr>
              <w:t>- нетрадиционный материал:</w:t>
            </w:r>
          </w:p>
          <w:p w:rsidR="00F458BE" w:rsidRPr="0005347C" w:rsidRDefault="00F458BE" w:rsidP="00EF34E8">
            <w:pPr>
              <w:pStyle w:val="a5"/>
              <w:rPr>
                <w:szCs w:val="24"/>
                <w:lang w:eastAsia="en-US"/>
              </w:rPr>
            </w:pPr>
            <w:r w:rsidRPr="0005347C">
              <w:rPr>
                <w:szCs w:val="24"/>
                <w:lang w:eastAsia="en-US"/>
              </w:rPr>
              <w:t xml:space="preserve"> - картонные коробки, оклеенные цветной пленкой, бумагой;- контейнеры разных размеров;- игрушки для обыгрывания построек; </w:t>
            </w:r>
          </w:p>
        </w:tc>
        <w:tc>
          <w:tcPr>
            <w:tcW w:w="2835" w:type="dxa"/>
          </w:tcPr>
          <w:p w:rsidR="00F458BE" w:rsidRPr="00896A27" w:rsidRDefault="00F458BE" w:rsidP="003836D9">
            <w:pPr>
              <w:jc w:val="both"/>
              <w:rPr>
                <w:rFonts w:ascii="Times New Roman" w:hAnsi="Times New Roman"/>
                <w:sz w:val="24"/>
                <w:szCs w:val="24"/>
                <w:lang w:eastAsia="en-US"/>
              </w:rPr>
            </w:pPr>
            <w:r w:rsidRPr="00896A27">
              <w:rPr>
                <w:rFonts w:ascii="Times New Roman" w:hAnsi="Times New Roman"/>
                <w:sz w:val="24"/>
                <w:szCs w:val="24"/>
                <w:lang w:eastAsia="en-US"/>
              </w:rPr>
              <w:t>развитие пространственного мышления, совершенствование навыков работы по заданной схеме, модели, чертежу. Формирование мыслительных операций (сравнение, анализ, синтез).</w:t>
            </w: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Центр музыки и театрализации</w:t>
            </w:r>
          </w:p>
        </w:tc>
        <w:tc>
          <w:tcPr>
            <w:tcW w:w="5670" w:type="dxa"/>
          </w:tcPr>
          <w:p w:rsidR="00F458BE" w:rsidRPr="0005347C" w:rsidRDefault="00F458BE" w:rsidP="00EF34E8">
            <w:pPr>
              <w:pStyle w:val="a5"/>
              <w:rPr>
                <w:szCs w:val="24"/>
                <w:lang w:eastAsia="en-US"/>
              </w:rPr>
            </w:pPr>
            <w:r w:rsidRPr="0005347C">
              <w:rPr>
                <w:szCs w:val="24"/>
                <w:lang w:eastAsia="en-US"/>
              </w:rPr>
              <w:t xml:space="preserve">мини-сценарии детских постановок, праздников;- тематические альбомы о театре; </w:t>
            </w:r>
          </w:p>
          <w:p w:rsidR="00F458BE" w:rsidRPr="0005347C" w:rsidRDefault="00F458BE" w:rsidP="00EF34E8">
            <w:pPr>
              <w:pStyle w:val="a5"/>
              <w:rPr>
                <w:szCs w:val="24"/>
                <w:lang w:eastAsia="en-US"/>
              </w:rPr>
            </w:pPr>
            <w:r w:rsidRPr="0005347C">
              <w:rPr>
                <w:szCs w:val="24"/>
                <w:lang w:eastAsia="en-US"/>
              </w:rPr>
              <w:t>фото детей в театральных постановках.</w:t>
            </w:r>
          </w:p>
          <w:p w:rsidR="00F458BE" w:rsidRPr="0005347C" w:rsidRDefault="00F458BE" w:rsidP="00EF34E8">
            <w:pPr>
              <w:pStyle w:val="a5"/>
              <w:rPr>
                <w:szCs w:val="24"/>
                <w:lang w:eastAsia="en-US"/>
              </w:rPr>
            </w:pPr>
            <w:r w:rsidRPr="0005347C">
              <w:rPr>
                <w:szCs w:val="24"/>
                <w:lang w:eastAsia="en-US"/>
              </w:rPr>
              <w:t>- ширма;</w:t>
            </w:r>
          </w:p>
          <w:p w:rsidR="00F458BE" w:rsidRPr="0005347C" w:rsidRDefault="00F458BE" w:rsidP="00EF34E8">
            <w:pPr>
              <w:pStyle w:val="a5"/>
              <w:rPr>
                <w:szCs w:val="24"/>
                <w:lang w:eastAsia="en-US"/>
              </w:rPr>
            </w:pPr>
            <w:r w:rsidRPr="0005347C">
              <w:rPr>
                <w:szCs w:val="24"/>
                <w:lang w:eastAsia="en-US"/>
              </w:rPr>
              <w:t>- стойка-вешалка для костюмов;</w:t>
            </w:r>
          </w:p>
          <w:p w:rsidR="00F458BE" w:rsidRPr="0005347C" w:rsidRDefault="00F458BE" w:rsidP="00EF34E8">
            <w:pPr>
              <w:pStyle w:val="a5"/>
              <w:rPr>
                <w:szCs w:val="24"/>
                <w:lang w:eastAsia="en-US"/>
              </w:rPr>
            </w:pPr>
            <w:r w:rsidRPr="0005347C">
              <w:rPr>
                <w:szCs w:val="24"/>
                <w:lang w:eastAsia="en-US"/>
              </w:rPr>
              <w:t>-костюмы, маски, атрибуты для постановки различных сказок;</w:t>
            </w:r>
          </w:p>
          <w:p w:rsidR="00F458BE" w:rsidRPr="0005347C" w:rsidRDefault="00F458BE" w:rsidP="00EF34E8">
            <w:pPr>
              <w:pStyle w:val="a5"/>
              <w:rPr>
                <w:szCs w:val="24"/>
                <w:lang w:eastAsia="en-US"/>
              </w:rPr>
            </w:pPr>
            <w:r w:rsidRPr="0005347C">
              <w:rPr>
                <w:szCs w:val="24"/>
                <w:lang w:eastAsia="en-US"/>
              </w:rPr>
              <w:t>- разные виды театра:</w:t>
            </w:r>
          </w:p>
          <w:p w:rsidR="00F458BE" w:rsidRPr="0005347C" w:rsidRDefault="00F458BE" w:rsidP="00EF34E8">
            <w:pPr>
              <w:pStyle w:val="a5"/>
              <w:rPr>
                <w:szCs w:val="24"/>
                <w:lang w:eastAsia="en-US"/>
              </w:rPr>
            </w:pPr>
            <w:r w:rsidRPr="0005347C">
              <w:rPr>
                <w:szCs w:val="24"/>
                <w:lang w:eastAsia="en-US"/>
              </w:rPr>
              <w:t>- музыкальная шкатулка;</w:t>
            </w:r>
          </w:p>
          <w:p w:rsidR="00F458BE" w:rsidRPr="0005347C" w:rsidRDefault="00F458BE" w:rsidP="00EF34E8">
            <w:pPr>
              <w:pStyle w:val="a5"/>
              <w:rPr>
                <w:szCs w:val="24"/>
                <w:lang w:eastAsia="en-US"/>
              </w:rPr>
            </w:pPr>
            <w:r w:rsidRPr="0005347C">
              <w:rPr>
                <w:szCs w:val="24"/>
                <w:lang w:eastAsia="en-US"/>
              </w:rPr>
              <w:t>- грим, зеркало, парики;</w:t>
            </w:r>
          </w:p>
          <w:p w:rsidR="00F458BE" w:rsidRPr="0005347C" w:rsidRDefault="00F458BE" w:rsidP="00EF34E8">
            <w:pPr>
              <w:pStyle w:val="a5"/>
              <w:rPr>
                <w:szCs w:val="24"/>
                <w:lang w:eastAsia="en-US"/>
              </w:rPr>
            </w:pPr>
            <w:r w:rsidRPr="0005347C">
              <w:rPr>
                <w:szCs w:val="24"/>
                <w:lang w:eastAsia="en-US"/>
              </w:rPr>
              <w:t>- аудиозаписи детских песен;</w:t>
            </w:r>
          </w:p>
          <w:p w:rsidR="00F458BE" w:rsidRPr="0005347C" w:rsidRDefault="00F458BE" w:rsidP="00EF34E8">
            <w:pPr>
              <w:pStyle w:val="a5"/>
              <w:rPr>
                <w:szCs w:val="24"/>
                <w:lang w:eastAsia="en-US"/>
              </w:rPr>
            </w:pPr>
          </w:p>
        </w:tc>
        <w:tc>
          <w:tcPr>
            <w:tcW w:w="2835" w:type="dxa"/>
          </w:tcPr>
          <w:p w:rsidR="00F458BE" w:rsidRPr="00896A27" w:rsidRDefault="00F458BE" w:rsidP="003836D9">
            <w:pPr>
              <w:jc w:val="both"/>
              <w:rPr>
                <w:rFonts w:ascii="Times New Roman" w:hAnsi="Times New Roman"/>
                <w:sz w:val="24"/>
                <w:szCs w:val="24"/>
                <w:lang w:eastAsia="en-US"/>
              </w:rPr>
            </w:pPr>
            <w:r w:rsidRPr="00896A27">
              <w:rPr>
                <w:rFonts w:ascii="Times New Roman" w:hAnsi="Times New Roman"/>
                <w:sz w:val="24"/>
                <w:szCs w:val="24"/>
                <w:lang w:eastAsia="en-US"/>
              </w:rPr>
              <w:t xml:space="preserve">развитие речевого общения, творческих проявлений в процессе театрально-художественной деятельности.  </w:t>
            </w: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Центр сюжетной игры</w:t>
            </w:r>
          </w:p>
        </w:tc>
        <w:tc>
          <w:tcPr>
            <w:tcW w:w="5670" w:type="dxa"/>
          </w:tcPr>
          <w:p w:rsidR="00F458BE" w:rsidRPr="0005347C" w:rsidRDefault="00F458BE" w:rsidP="00EF34E8">
            <w:pPr>
              <w:pStyle w:val="a5"/>
              <w:rPr>
                <w:szCs w:val="24"/>
                <w:lang w:eastAsia="en-US"/>
              </w:rPr>
            </w:pPr>
            <w:r w:rsidRPr="0005347C">
              <w:rPr>
                <w:szCs w:val="24"/>
                <w:lang w:eastAsia="en-US"/>
              </w:rPr>
              <w:t>- дидактические игры: социально-нравственного характера; направленные на знакомство с предметным миром и трудом взрослых;</w:t>
            </w:r>
          </w:p>
          <w:p w:rsidR="00F458BE" w:rsidRPr="0005347C" w:rsidRDefault="00F458BE" w:rsidP="00EF34E8">
            <w:pPr>
              <w:pStyle w:val="a5"/>
              <w:rPr>
                <w:szCs w:val="24"/>
                <w:lang w:eastAsia="en-US"/>
              </w:rPr>
            </w:pPr>
            <w:r w:rsidRPr="0005347C">
              <w:rPr>
                <w:szCs w:val="24"/>
                <w:lang w:eastAsia="en-US"/>
              </w:rPr>
              <w:t>-картинки с изображением различных трудовых процессов;</w:t>
            </w:r>
          </w:p>
          <w:p w:rsidR="00F458BE" w:rsidRPr="0005347C" w:rsidRDefault="00F458BE" w:rsidP="00EF34E8">
            <w:pPr>
              <w:pStyle w:val="a5"/>
              <w:rPr>
                <w:szCs w:val="24"/>
                <w:lang w:eastAsia="en-US"/>
              </w:rPr>
            </w:pPr>
            <w:r w:rsidRPr="0005347C">
              <w:rPr>
                <w:szCs w:val="24"/>
                <w:lang w:eastAsia="en-US"/>
              </w:rPr>
              <w:t>- альбомы «Наша группа», «Моя семья» и др.-атрибуты для сюжетно-ролевых игр;</w:t>
            </w:r>
          </w:p>
          <w:p w:rsidR="00F458BE" w:rsidRPr="0005347C" w:rsidRDefault="00F458BE" w:rsidP="00EF34E8">
            <w:pPr>
              <w:pStyle w:val="a5"/>
              <w:rPr>
                <w:szCs w:val="24"/>
                <w:lang w:eastAsia="en-US"/>
              </w:rPr>
            </w:pPr>
            <w:r w:rsidRPr="0005347C">
              <w:rPr>
                <w:szCs w:val="24"/>
                <w:lang w:eastAsia="en-US"/>
              </w:rPr>
              <w:t xml:space="preserve"> - наборы игрушек и предметов, помогающие отобразить социальный быт: игрушечная бытовая техника, мебель, посуда, игрушки-орудия труда;</w:t>
            </w:r>
          </w:p>
          <w:p w:rsidR="00F458BE" w:rsidRPr="0005347C" w:rsidRDefault="00F458BE" w:rsidP="00EF34E8">
            <w:pPr>
              <w:pStyle w:val="a5"/>
              <w:rPr>
                <w:szCs w:val="24"/>
                <w:lang w:eastAsia="en-US"/>
              </w:rPr>
            </w:pPr>
            <w:r w:rsidRPr="0005347C">
              <w:rPr>
                <w:szCs w:val="24"/>
                <w:lang w:eastAsia="en-US"/>
              </w:rPr>
              <w:t xml:space="preserve">- разнообразные технические игрушки: заводные, инерционные, с </w:t>
            </w:r>
            <w:proofErr w:type="spellStart"/>
            <w:r w:rsidRPr="0005347C">
              <w:rPr>
                <w:szCs w:val="24"/>
                <w:lang w:eastAsia="en-US"/>
              </w:rPr>
              <w:t>с</w:t>
            </w:r>
            <w:proofErr w:type="spellEnd"/>
            <w:r w:rsidRPr="0005347C">
              <w:rPr>
                <w:szCs w:val="24"/>
                <w:lang w:eastAsia="en-US"/>
              </w:rPr>
              <w:t xml:space="preserve"> </w:t>
            </w:r>
            <w:proofErr w:type="gramStart"/>
            <w:r w:rsidRPr="0005347C">
              <w:rPr>
                <w:szCs w:val="24"/>
                <w:lang w:eastAsia="en-US"/>
              </w:rPr>
              <w:t>управлением;-</w:t>
            </w:r>
            <w:proofErr w:type="gramEnd"/>
            <w:r w:rsidRPr="0005347C">
              <w:rPr>
                <w:szCs w:val="24"/>
                <w:lang w:eastAsia="en-US"/>
              </w:rPr>
              <w:t xml:space="preserve"> игрушки-персонажи, куклы, отражающие половую принадлежность, фигурки животных (взрослых и их детенышей);- предметы-заместители. </w:t>
            </w:r>
          </w:p>
          <w:p w:rsidR="00F458BE" w:rsidRPr="0005347C" w:rsidRDefault="00F458BE" w:rsidP="00EF34E8">
            <w:pPr>
              <w:pStyle w:val="a5"/>
              <w:rPr>
                <w:szCs w:val="24"/>
                <w:lang w:eastAsia="en-US"/>
              </w:rPr>
            </w:pPr>
          </w:p>
        </w:tc>
        <w:tc>
          <w:tcPr>
            <w:tcW w:w="2835" w:type="dxa"/>
          </w:tcPr>
          <w:p w:rsidR="00F458BE" w:rsidRPr="0005347C" w:rsidRDefault="00F458BE" w:rsidP="00EF34E8">
            <w:pPr>
              <w:pStyle w:val="a5"/>
              <w:jc w:val="both"/>
              <w:rPr>
                <w:szCs w:val="24"/>
                <w:lang w:eastAsia="en-US"/>
              </w:rPr>
            </w:pPr>
            <w:r w:rsidRPr="0005347C">
              <w:rPr>
                <w:szCs w:val="24"/>
                <w:lang w:eastAsia="en-US"/>
              </w:rPr>
              <w:t xml:space="preserve">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w:t>
            </w: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Книжный уголок</w:t>
            </w:r>
          </w:p>
        </w:tc>
        <w:tc>
          <w:tcPr>
            <w:tcW w:w="5670" w:type="dxa"/>
          </w:tcPr>
          <w:p w:rsidR="00F458BE" w:rsidRPr="0005347C" w:rsidRDefault="00F458BE" w:rsidP="00EF34E8">
            <w:pPr>
              <w:pStyle w:val="a5"/>
              <w:rPr>
                <w:szCs w:val="24"/>
                <w:lang w:eastAsia="en-US"/>
              </w:rPr>
            </w:pPr>
            <w:r w:rsidRPr="0005347C">
              <w:rPr>
                <w:szCs w:val="24"/>
                <w:lang w:eastAsia="en-US"/>
              </w:rPr>
              <w:t xml:space="preserve"> - детские книги по программе;</w:t>
            </w:r>
          </w:p>
          <w:p w:rsidR="00F458BE" w:rsidRPr="0005347C" w:rsidRDefault="00F458BE" w:rsidP="00EF34E8">
            <w:pPr>
              <w:pStyle w:val="a5"/>
              <w:rPr>
                <w:szCs w:val="24"/>
                <w:lang w:eastAsia="en-US"/>
              </w:rPr>
            </w:pPr>
            <w:r w:rsidRPr="0005347C">
              <w:rPr>
                <w:szCs w:val="24"/>
                <w:lang w:eastAsia="en-US"/>
              </w:rPr>
              <w:t>- любимые книги детей (книги по интересам);</w:t>
            </w:r>
          </w:p>
          <w:p w:rsidR="00F458BE" w:rsidRPr="0005347C" w:rsidRDefault="00F458BE" w:rsidP="00EF34E8">
            <w:pPr>
              <w:pStyle w:val="a5"/>
              <w:rPr>
                <w:szCs w:val="24"/>
                <w:lang w:eastAsia="en-US"/>
              </w:rPr>
            </w:pPr>
            <w:r w:rsidRPr="0005347C">
              <w:rPr>
                <w:szCs w:val="24"/>
                <w:lang w:eastAsia="en-US"/>
              </w:rPr>
              <w:t>- сезонная литература;</w:t>
            </w:r>
          </w:p>
          <w:p w:rsidR="00F458BE" w:rsidRPr="0005347C" w:rsidRDefault="00F458BE" w:rsidP="00EF34E8">
            <w:pPr>
              <w:pStyle w:val="a5"/>
              <w:rPr>
                <w:szCs w:val="24"/>
                <w:lang w:eastAsia="en-US"/>
              </w:rPr>
            </w:pPr>
            <w:r w:rsidRPr="0005347C">
              <w:rPr>
                <w:szCs w:val="24"/>
                <w:lang w:eastAsia="en-US"/>
              </w:rPr>
              <w:t>- тематические альбомы;-</w:t>
            </w:r>
          </w:p>
          <w:p w:rsidR="00F458BE" w:rsidRPr="0005347C" w:rsidRDefault="00F458BE" w:rsidP="00EF34E8">
            <w:pPr>
              <w:pStyle w:val="a5"/>
              <w:rPr>
                <w:szCs w:val="24"/>
                <w:lang w:eastAsia="en-US"/>
              </w:rPr>
            </w:pPr>
            <w:r w:rsidRPr="0005347C">
              <w:rPr>
                <w:szCs w:val="24"/>
                <w:lang w:eastAsia="en-US"/>
              </w:rPr>
              <w:t xml:space="preserve"> два-три постоянно меняемых детских журнала;</w:t>
            </w:r>
          </w:p>
          <w:p w:rsidR="00F458BE" w:rsidRPr="0005347C" w:rsidRDefault="00F458BE" w:rsidP="00EF34E8">
            <w:pPr>
              <w:pStyle w:val="a5"/>
              <w:rPr>
                <w:szCs w:val="24"/>
                <w:lang w:eastAsia="en-US"/>
              </w:rPr>
            </w:pPr>
            <w:r w:rsidRPr="0005347C">
              <w:rPr>
                <w:szCs w:val="24"/>
                <w:lang w:eastAsia="en-US"/>
              </w:rPr>
              <w:t xml:space="preserve">- книги, знакомящие с культурой русского народа, сказки, загадки, </w:t>
            </w:r>
            <w:proofErr w:type="spellStart"/>
            <w:r w:rsidRPr="0005347C">
              <w:rPr>
                <w:szCs w:val="24"/>
                <w:lang w:eastAsia="en-US"/>
              </w:rPr>
              <w:t>потешки</w:t>
            </w:r>
            <w:proofErr w:type="spellEnd"/>
            <w:r w:rsidRPr="0005347C">
              <w:rPr>
                <w:szCs w:val="24"/>
                <w:lang w:eastAsia="en-US"/>
              </w:rPr>
              <w:t xml:space="preserve"> - стеллаж или открытая витрина для книг;</w:t>
            </w:r>
          </w:p>
          <w:p w:rsidR="00F458BE" w:rsidRPr="0005347C" w:rsidRDefault="00F458BE" w:rsidP="00EF34E8">
            <w:pPr>
              <w:pStyle w:val="a5"/>
              <w:rPr>
                <w:szCs w:val="24"/>
                <w:lang w:eastAsia="en-US"/>
              </w:rPr>
            </w:pPr>
            <w:r w:rsidRPr="0005347C">
              <w:rPr>
                <w:szCs w:val="24"/>
                <w:lang w:eastAsia="en-US"/>
              </w:rPr>
              <w:t xml:space="preserve">диски с записью литературных произведений </w:t>
            </w:r>
          </w:p>
          <w:p w:rsidR="00F458BE" w:rsidRPr="0005347C" w:rsidRDefault="00F458BE" w:rsidP="00EF34E8">
            <w:pPr>
              <w:pStyle w:val="a5"/>
              <w:rPr>
                <w:szCs w:val="24"/>
                <w:lang w:eastAsia="en-US"/>
              </w:rPr>
            </w:pPr>
            <w:r w:rsidRPr="0005347C">
              <w:rPr>
                <w:szCs w:val="24"/>
                <w:lang w:eastAsia="en-US"/>
              </w:rPr>
              <w:t>-журналы тематические, картинки с развивающимся сюжетом</w:t>
            </w:r>
          </w:p>
          <w:p w:rsidR="00F458BE" w:rsidRPr="0005347C" w:rsidRDefault="00F458BE" w:rsidP="00EF34E8">
            <w:pPr>
              <w:pStyle w:val="a5"/>
              <w:rPr>
                <w:szCs w:val="24"/>
                <w:lang w:eastAsia="en-US"/>
              </w:rPr>
            </w:pPr>
          </w:p>
        </w:tc>
        <w:tc>
          <w:tcPr>
            <w:tcW w:w="2835" w:type="dxa"/>
          </w:tcPr>
          <w:p w:rsidR="00F458BE" w:rsidRPr="00896A27" w:rsidRDefault="00F458BE" w:rsidP="003836D9">
            <w:pPr>
              <w:jc w:val="both"/>
              <w:rPr>
                <w:rFonts w:ascii="Times New Roman" w:hAnsi="Times New Roman"/>
                <w:sz w:val="24"/>
                <w:szCs w:val="24"/>
                <w:lang w:eastAsia="en-US"/>
              </w:rPr>
            </w:pPr>
            <w:r w:rsidRPr="00896A27">
              <w:rPr>
                <w:rFonts w:ascii="Times New Roman" w:hAnsi="Times New Roman"/>
                <w:sz w:val="24"/>
                <w:szCs w:val="24"/>
                <w:lang w:eastAsia="en-US"/>
              </w:rPr>
              <w:t>ознакомление с художественной литературой; коммуникативное  развитие.</w:t>
            </w: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Центр «Уголок живой природы»</w:t>
            </w:r>
          </w:p>
          <w:p w:rsidR="00F458BE" w:rsidRPr="00896A27" w:rsidRDefault="00F458BE" w:rsidP="003836D9">
            <w:pPr>
              <w:jc w:val="both"/>
              <w:rPr>
                <w:rFonts w:ascii="Times New Roman" w:hAnsi="Times New Roman"/>
                <w:color w:val="000000"/>
                <w:sz w:val="24"/>
                <w:szCs w:val="24"/>
                <w:lang w:eastAsia="en-US"/>
              </w:rPr>
            </w:pPr>
          </w:p>
        </w:tc>
        <w:tc>
          <w:tcPr>
            <w:tcW w:w="5670" w:type="dxa"/>
          </w:tcPr>
          <w:p w:rsidR="00F458BE" w:rsidRPr="0005347C" w:rsidRDefault="00F458BE" w:rsidP="00EF34E8">
            <w:pPr>
              <w:pStyle w:val="a5"/>
              <w:rPr>
                <w:szCs w:val="24"/>
                <w:lang w:eastAsia="en-US"/>
              </w:rPr>
            </w:pPr>
            <w:r w:rsidRPr="0005347C">
              <w:rPr>
                <w:szCs w:val="24"/>
                <w:lang w:eastAsia="en-US"/>
              </w:rPr>
              <w:t>-детские поделки из природного материала, экспонаты природы, икебаны, гармонично расставленные на полках</w:t>
            </w:r>
          </w:p>
          <w:p w:rsidR="00F458BE" w:rsidRPr="0005347C" w:rsidRDefault="00F458BE" w:rsidP="00EF34E8">
            <w:pPr>
              <w:pStyle w:val="a5"/>
              <w:rPr>
                <w:szCs w:val="24"/>
                <w:lang w:eastAsia="en-US"/>
              </w:rPr>
            </w:pPr>
            <w:r w:rsidRPr="0005347C">
              <w:rPr>
                <w:szCs w:val="24"/>
                <w:lang w:eastAsia="en-US"/>
              </w:rPr>
              <w:t>- дидактические игры, направленные на формирование и развитие экологического познания окружающего мира;</w:t>
            </w:r>
          </w:p>
          <w:p w:rsidR="00F458BE" w:rsidRPr="0005347C" w:rsidRDefault="00F458BE" w:rsidP="00EF34E8">
            <w:pPr>
              <w:pStyle w:val="a5"/>
              <w:rPr>
                <w:szCs w:val="24"/>
                <w:lang w:eastAsia="en-US"/>
              </w:rPr>
            </w:pPr>
            <w:r w:rsidRPr="0005347C">
              <w:rPr>
                <w:szCs w:val="24"/>
                <w:lang w:eastAsia="en-US"/>
              </w:rPr>
              <w:t>- модели строения растений, признаков живого, фенологических изменений в природе;</w:t>
            </w:r>
          </w:p>
          <w:p w:rsidR="00F458BE" w:rsidRPr="0005347C" w:rsidRDefault="00F458BE" w:rsidP="00EF34E8">
            <w:pPr>
              <w:pStyle w:val="a5"/>
              <w:rPr>
                <w:szCs w:val="24"/>
                <w:lang w:eastAsia="en-US"/>
              </w:rPr>
            </w:pPr>
            <w:r w:rsidRPr="0005347C">
              <w:rPr>
                <w:szCs w:val="24"/>
                <w:lang w:eastAsia="en-US"/>
              </w:rPr>
              <w:t>- альбомы, фотографии, иллюстрации, картины, видеофильмы;</w:t>
            </w:r>
          </w:p>
          <w:p w:rsidR="00F458BE" w:rsidRPr="0005347C" w:rsidRDefault="00F458BE" w:rsidP="00EF34E8">
            <w:pPr>
              <w:pStyle w:val="a5"/>
              <w:rPr>
                <w:szCs w:val="24"/>
                <w:lang w:eastAsia="en-US"/>
              </w:rPr>
            </w:pPr>
            <w:r w:rsidRPr="0005347C">
              <w:rPr>
                <w:szCs w:val="24"/>
                <w:lang w:eastAsia="en-US"/>
              </w:rPr>
              <w:t xml:space="preserve"> - календари погоды и природы </w:t>
            </w:r>
          </w:p>
          <w:p w:rsidR="00F458BE" w:rsidRPr="0005347C" w:rsidRDefault="00F458BE" w:rsidP="00EF34E8">
            <w:pPr>
              <w:pStyle w:val="a5"/>
              <w:rPr>
                <w:szCs w:val="24"/>
                <w:lang w:eastAsia="en-US"/>
              </w:rPr>
            </w:pPr>
            <w:r w:rsidRPr="0005347C">
              <w:rPr>
                <w:szCs w:val="24"/>
                <w:lang w:eastAsia="en-US"/>
              </w:rPr>
              <w:t xml:space="preserve">-гербарии. </w:t>
            </w:r>
          </w:p>
          <w:p w:rsidR="00F458BE" w:rsidRPr="0005347C" w:rsidRDefault="00F458BE" w:rsidP="00EF34E8">
            <w:pPr>
              <w:pStyle w:val="a5"/>
              <w:rPr>
                <w:szCs w:val="24"/>
                <w:lang w:eastAsia="en-US"/>
              </w:rPr>
            </w:pPr>
            <w:r w:rsidRPr="0005347C">
              <w:rPr>
                <w:szCs w:val="24"/>
                <w:lang w:eastAsia="en-US"/>
              </w:rPr>
              <w:t>Тематические альбомы.</w:t>
            </w:r>
          </w:p>
          <w:p w:rsidR="00F458BE" w:rsidRPr="0005347C" w:rsidRDefault="00F458BE" w:rsidP="00EF34E8">
            <w:pPr>
              <w:pStyle w:val="a5"/>
              <w:rPr>
                <w:szCs w:val="24"/>
                <w:lang w:eastAsia="en-US"/>
              </w:rPr>
            </w:pPr>
            <w:r w:rsidRPr="0005347C">
              <w:rPr>
                <w:szCs w:val="24"/>
                <w:lang w:eastAsia="en-US"/>
              </w:rPr>
              <w:t xml:space="preserve"> Коллекционные материалы;</w:t>
            </w:r>
          </w:p>
          <w:p w:rsidR="00F458BE" w:rsidRPr="0005347C" w:rsidRDefault="00F458BE" w:rsidP="00EF34E8">
            <w:pPr>
              <w:pStyle w:val="a5"/>
              <w:rPr>
                <w:szCs w:val="24"/>
                <w:lang w:eastAsia="en-US"/>
              </w:rPr>
            </w:pPr>
            <w:r w:rsidRPr="0005347C">
              <w:rPr>
                <w:szCs w:val="24"/>
                <w:lang w:eastAsia="en-US"/>
              </w:rPr>
              <w:t xml:space="preserve"> - подборка стихов, пословиц, поговорок, примет, загадок о природе;</w:t>
            </w:r>
          </w:p>
          <w:p w:rsidR="00F458BE" w:rsidRPr="0005347C" w:rsidRDefault="00F458BE" w:rsidP="00EF34E8">
            <w:pPr>
              <w:pStyle w:val="a5"/>
              <w:rPr>
                <w:szCs w:val="24"/>
                <w:lang w:eastAsia="en-US"/>
              </w:rPr>
            </w:pPr>
            <w:r w:rsidRPr="0005347C">
              <w:rPr>
                <w:szCs w:val="24"/>
                <w:lang w:eastAsia="en-US"/>
              </w:rPr>
              <w:t xml:space="preserve"> - рисунки о природе и поделки детей из природного материала;</w:t>
            </w:r>
          </w:p>
          <w:p w:rsidR="00F458BE" w:rsidRPr="0005347C" w:rsidRDefault="00F458BE" w:rsidP="00EF34E8">
            <w:pPr>
              <w:pStyle w:val="a5"/>
              <w:rPr>
                <w:szCs w:val="24"/>
                <w:lang w:eastAsia="en-US"/>
              </w:rPr>
            </w:pPr>
            <w:r w:rsidRPr="0005347C">
              <w:rPr>
                <w:szCs w:val="24"/>
                <w:lang w:eastAsia="en-US"/>
              </w:rPr>
              <w:t xml:space="preserve">- макеты; </w:t>
            </w:r>
          </w:p>
          <w:p w:rsidR="00F458BE" w:rsidRPr="0005347C" w:rsidRDefault="00F458BE" w:rsidP="00EF34E8">
            <w:pPr>
              <w:pStyle w:val="a5"/>
              <w:rPr>
                <w:szCs w:val="24"/>
                <w:lang w:eastAsia="en-US"/>
              </w:rPr>
            </w:pPr>
            <w:r w:rsidRPr="0005347C">
              <w:rPr>
                <w:szCs w:val="24"/>
                <w:lang w:eastAsia="en-US"/>
              </w:rPr>
              <w:t xml:space="preserve"> -живые объекты: комнатные растения и пр.- инвентарь для ухода за растениями и животными;- инвентарь для посадки семян и рассады;</w:t>
            </w:r>
          </w:p>
          <w:p w:rsidR="00F458BE" w:rsidRPr="0005347C" w:rsidRDefault="00F458BE" w:rsidP="00EF34E8">
            <w:pPr>
              <w:pStyle w:val="a5"/>
              <w:rPr>
                <w:szCs w:val="24"/>
                <w:lang w:eastAsia="en-US"/>
              </w:rPr>
            </w:pPr>
            <w:r w:rsidRPr="0005347C">
              <w:rPr>
                <w:szCs w:val="24"/>
                <w:lang w:eastAsia="en-US"/>
              </w:rPr>
              <w:t>- «огород на окне».</w:t>
            </w:r>
          </w:p>
        </w:tc>
        <w:tc>
          <w:tcPr>
            <w:tcW w:w="2835" w:type="dxa"/>
          </w:tcPr>
          <w:p w:rsidR="00F458BE" w:rsidRPr="00896A27" w:rsidRDefault="00F458BE" w:rsidP="003836D9">
            <w:pPr>
              <w:jc w:val="both"/>
              <w:rPr>
                <w:rFonts w:ascii="Times New Roman" w:hAnsi="Times New Roman"/>
                <w:sz w:val="24"/>
                <w:szCs w:val="24"/>
                <w:lang w:eastAsia="en-US"/>
              </w:rPr>
            </w:pPr>
            <w:r w:rsidRPr="00896A27">
              <w:rPr>
                <w:rFonts w:ascii="Times New Roman" w:hAnsi="Times New Roman"/>
                <w:sz w:val="24"/>
                <w:szCs w:val="24"/>
                <w:lang w:eastAsia="en-US"/>
              </w:rPr>
              <w:t>стимулирование и развитие познавательного  интереса детей к природным объектам;</w:t>
            </w:r>
          </w:p>
          <w:p w:rsidR="00F458BE" w:rsidRPr="00896A27" w:rsidRDefault="00F458BE" w:rsidP="003836D9">
            <w:pPr>
              <w:jc w:val="both"/>
              <w:rPr>
                <w:rFonts w:ascii="Times New Roman" w:hAnsi="Times New Roman"/>
                <w:sz w:val="24"/>
                <w:szCs w:val="24"/>
                <w:lang w:eastAsia="en-US"/>
              </w:rPr>
            </w:pPr>
            <w:r w:rsidRPr="00896A27">
              <w:rPr>
                <w:rFonts w:ascii="Times New Roman" w:hAnsi="Times New Roman"/>
                <w:sz w:val="24"/>
                <w:szCs w:val="24"/>
                <w:lang w:eastAsia="en-US"/>
              </w:rPr>
              <w:t xml:space="preserve">формирование трудовых навыков по уходу за живыми объектами; воспитание бережного отношения к природе. </w:t>
            </w:r>
          </w:p>
          <w:p w:rsidR="00F458BE" w:rsidRPr="00896A27" w:rsidRDefault="00F458BE" w:rsidP="003836D9">
            <w:pPr>
              <w:jc w:val="both"/>
              <w:rPr>
                <w:rFonts w:ascii="Times New Roman" w:hAnsi="Times New Roman"/>
                <w:sz w:val="24"/>
                <w:szCs w:val="24"/>
                <w:lang w:eastAsia="en-US"/>
              </w:rPr>
            </w:pPr>
          </w:p>
        </w:tc>
      </w:tr>
      <w:tr w:rsidR="00F458BE" w:rsidRPr="00896A27" w:rsidTr="003836D9">
        <w:tc>
          <w:tcPr>
            <w:tcW w:w="1509" w:type="dxa"/>
          </w:tcPr>
          <w:p w:rsidR="00F458BE" w:rsidRPr="00896A27" w:rsidRDefault="00F458BE" w:rsidP="003836D9">
            <w:pPr>
              <w:jc w:val="both"/>
              <w:rPr>
                <w:rFonts w:ascii="Times New Roman" w:hAnsi="Times New Roman"/>
                <w:color w:val="000000"/>
                <w:sz w:val="24"/>
                <w:szCs w:val="24"/>
                <w:lang w:eastAsia="en-US"/>
              </w:rPr>
            </w:pPr>
            <w:r w:rsidRPr="00896A27">
              <w:rPr>
                <w:rFonts w:ascii="Times New Roman" w:hAnsi="Times New Roman"/>
                <w:color w:val="000000"/>
                <w:sz w:val="24"/>
                <w:szCs w:val="24"/>
                <w:lang w:eastAsia="en-US"/>
              </w:rPr>
              <w:t xml:space="preserve">Центр творчества </w:t>
            </w:r>
          </w:p>
        </w:tc>
        <w:tc>
          <w:tcPr>
            <w:tcW w:w="5670" w:type="dxa"/>
          </w:tcPr>
          <w:p w:rsidR="00F458BE" w:rsidRPr="0005347C" w:rsidRDefault="00F458BE" w:rsidP="00EF34E8">
            <w:pPr>
              <w:pStyle w:val="a5"/>
              <w:rPr>
                <w:szCs w:val="24"/>
                <w:lang w:eastAsia="en-US"/>
              </w:rPr>
            </w:pPr>
            <w:proofErr w:type="gramStart"/>
            <w:r w:rsidRPr="0005347C">
              <w:rPr>
                <w:szCs w:val="24"/>
                <w:lang w:eastAsia="en-US"/>
              </w:rPr>
              <w:t>восковые</w:t>
            </w:r>
            <w:proofErr w:type="gramEnd"/>
            <w:r w:rsidRPr="0005347C">
              <w:rPr>
                <w:szCs w:val="24"/>
                <w:lang w:eastAsia="en-US"/>
              </w:rPr>
              <w:t xml:space="preserve">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 глина, пластилин, тесто, наборы для детского творчества;- материалы для декора ,</w:t>
            </w:r>
          </w:p>
          <w:p w:rsidR="00F458BE" w:rsidRPr="0005347C" w:rsidRDefault="00F458BE" w:rsidP="00EF34E8">
            <w:pPr>
              <w:pStyle w:val="a5"/>
              <w:rPr>
                <w:szCs w:val="24"/>
                <w:lang w:eastAsia="en-US"/>
              </w:rPr>
            </w:pPr>
            <w:r w:rsidRPr="0005347C">
              <w:rPr>
                <w:szCs w:val="24"/>
                <w:lang w:eastAsia="en-US"/>
              </w:rPr>
              <w:t xml:space="preserve"> -инструменты: кисти различные, ножницы, </w:t>
            </w:r>
            <w:proofErr w:type="gramStart"/>
            <w:r w:rsidRPr="0005347C">
              <w:rPr>
                <w:szCs w:val="24"/>
                <w:lang w:eastAsia="en-US"/>
              </w:rPr>
              <w:t>палитры,  доски</w:t>
            </w:r>
            <w:proofErr w:type="gramEnd"/>
            <w:r w:rsidRPr="0005347C">
              <w:rPr>
                <w:szCs w:val="24"/>
                <w:lang w:eastAsia="en-US"/>
              </w:rPr>
              <w:t xml:space="preserve"> для лепки, печатки, валик, палочки, штампы, поролон, трафареты по темам;</w:t>
            </w:r>
          </w:p>
          <w:p w:rsidR="00F458BE" w:rsidRPr="0005347C" w:rsidRDefault="00F458BE" w:rsidP="00EF34E8">
            <w:pPr>
              <w:pStyle w:val="a5"/>
              <w:rPr>
                <w:szCs w:val="24"/>
                <w:lang w:eastAsia="en-US"/>
              </w:rPr>
            </w:pPr>
            <w:r w:rsidRPr="0005347C">
              <w:rPr>
                <w:szCs w:val="24"/>
                <w:lang w:eastAsia="en-US"/>
              </w:rPr>
              <w:t>- панно для выставки детских работ, магнитная доска, мольберты;</w:t>
            </w:r>
          </w:p>
          <w:p w:rsidR="00F458BE" w:rsidRPr="0005347C" w:rsidRDefault="00F458BE" w:rsidP="00EF34E8">
            <w:pPr>
              <w:pStyle w:val="a5"/>
              <w:rPr>
                <w:szCs w:val="24"/>
                <w:lang w:eastAsia="en-US"/>
              </w:rPr>
            </w:pPr>
            <w:r w:rsidRPr="0005347C">
              <w:rPr>
                <w:szCs w:val="24"/>
                <w:lang w:eastAsia="en-US"/>
              </w:rPr>
              <w:t>- клеенчатые скатерти, банки, подставки</w:t>
            </w:r>
          </w:p>
          <w:p w:rsidR="00F458BE" w:rsidRPr="0005347C" w:rsidRDefault="00F458BE" w:rsidP="00EF34E8">
            <w:pPr>
              <w:pStyle w:val="a5"/>
              <w:rPr>
                <w:szCs w:val="24"/>
                <w:lang w:eastAsia="en-US"/>
              </w:rPr>
            </w:pPr>
            <w:r w:rsidRPr="0005347C">
              <w:rPr>
                <w:szCs w:val="24"/>
                <w:lang w:eastAsia="en-US"/>
              </w:rPr>
              <w:t xml:space="preserve">Книги, альбомы с репродукциями картин:  - «детские энциклопедии по </w:t>
            </w:r>
            <w:proofErr w:type="spellStart"/>
            <w:r w:rsidRPr="0005347C">
              <w:rPr>
                <w:szCs w:val="24"/>
                <w:lang w:eastAsia="en-US"/>
              </w:rPr>
              <w:t>изодеятельности</w:t>
            </w:r>
            <w:proofErr w:type="spellEnd"/>
            <w:r w:rsidRPr="0005347C">
              <w:rPr>
                <w:szCs w:val="24"/>
                <w:lang w:eastAsia="en-US"/>
              </w:rPr>
              <w:t xml:space="preserve">; </w:t>
            </w:r>
          </w:p>
          <w:p w:rsidR="00F458BE" w:rsidRPr="0005347C" w:rsidRDefault="00F458BE" w:rsidP="00EF34E8">
            <w:pPr>
              <w:pStyle w:val="a5"/>
              <w:rPr>
                <w:szCs w:val="24"/>
                <w:lang w:eastAsia="en-US"/>
              </w:rPr>
            </w:pPr>
            <w:r w:rsidRPr="0005347C">
              <w:rPr>
                <w:szCs w:val="24"/>
                <w:lang w:eastAsia="en-US"/>
              </w:rPr>
              <w:t>- схемы последовательного рисования предмета;- отражающие последовательность действий по созданию образа из глины, бумаги и других материалов;</w:t>
            </w:r>
          </w:p>
          <w:p w:rsidR="00F458BE" w:rsidRPr="0005347C" w:rsidRDefault="00F458BE" w:rsidP="00EF34E8">
            <w:pPr>
              <w:pStyle w:val="a5"/>
              <w:rPr>
                <w:szCs w:val="24"/>
                <w:lang w:eastAsia="en-US"/>
              </w:rPr>
            </w:pPr>
            <w:r w:rsidRPr="0005347C">
              <w:rPr>
                <w:szCs w:val="24"/>
                <w:lang w:eastAsia="en-US"/>
              </w:rPr>
              <w:t>- книжки-раскраски с образцами;</w:t>
            </w:r>
          </w:p>
          <w:p w:rsidR="00F458BE" w:rsidRPr="0005347C" w:rsidRDefault="00F458BE" w:rsidP="00EF34E8">
            <w:pPr>
              <w:pStyle w:val="a5"/>
              <w:rPr>
                <w:szCs w:val="24"/>
                <w:lang w:eastAsia="en-US"/>
              </w:rPr>
            </w:pPr>
            <w:r w:rsidRPr="0005347C">
              <w:rPr>
                <w:szCs w:val="24"/>
                <w:lang w:eastAsia="en-US"/>
              </w:rPr>
              <w:t>- альбомы для рассматривания «Народные промыслы»;</w:t>
            </w:r>
          </w:p>
          <w:p w:rsidR="00F458BE" w:rsidRPr="0005347C" w:rsidRDefault="00F458BE" w:rsidP="00EF34E8">
            <w:pPr>
              <w:pStyle w:val="a5"/>
              <w:rPr>
                <w:szCs w:val="24"/>
                <w:lang w:eastAsia="en-US"/>
              </w:rPr>
            </w:pPr>
            <w:r w:rsidRPr="0005347C">
              <w:rPr>
                <w:szCs w:val="24"/>
                <w:lang w:eastAsia="en-US"/>
              </w:rPr>
              <w:t xml:space="preserve">- картон, ватман, наклейки, ткани, нитки, ленты, самоклеющаяся пленка; </w:t>
            </w:r>
          </w:p>
        </w:tc>
        <w:tc>
          <w:tcPr>
            <w:tcW w:w="2835" w:type="dxa"/>
          </w:tcPr>
          <w:p w:rsidR="00F458BE" w:rsidRPr="00896A27" w:rsidRDefault="00F458BE" w:rsidP="003836D9">
            <w:pPr>
              <w:jc w:val="both"/>
              <w:rPr>
                <w:rFonts w:ascii="Times New Roman" w:hAnsi="Times New Roman"/>
                <w:sz w:val="24"/>
                <w:szCs w:val="24"/>
                <w:lang w:eastAsia="en-US"/>
              </w:rPr>
            </w:pPr>
            <w:r w:rsidRPr="00896A27">
              <w:rPr>
                <w:rFonts w:ascii="Times New Roman" w:hAnsi="Times New Roman"/>
                <w:sz w:val="24"/>
                <w:szCs w:val="24"/>
                <w:lang w:eastAsia="en-US"/>
              </w:rPr>
              <w:t>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tc>
      </w:tr>
    </w:tbl>
    <w:p w:rsidR="00F458BE" w:rsidRPr="00EA068B" w:rsidRDefault="00F458BE" w:rsidP="00AD3093">
      <w:pPr>
        <w:pStyle w:val="a5"/>
      </w:pPr>
      <w:r w:rsidRPr="00EA068B">
        <w:t xml:space="preserve">             Подобная организация пространства позволяет дошкольникам выбирать интересные для себя занятия, чередовать их в течение дня, а педагогу</w:t>
      </w:r>
    </w:p>
    <w:p w:rsidR="00F458BE" w:rsidRPr="00EA068B" w:rsidRDefault="00F458BE" w:rsidP="00AD3093">
      <w:pPr>
        <w:pStyle w:val="a5"/>
      </w:pPr>
      <w:r w:rsidRPr="00EA068B">
        <w:t>дает возможность эффективно организовывать образовательный процесс</w:t>
      </w:r>
    </w:p>
    <w:p w:rsidR="00F458BE" w:rsidRPr="00EA068B" w:rsidRDefault="00F458BE" w:rsidP="00AD3093">
      <w:pPr>
        <w:pStyle w:val="a5"/>
      </w:pPr>
      <w:r w:rsidRPr="00EA068B">
        <w:t>с учетом индивидуальных особенностей детей.</w:t>
      </w:r>
    </w:p>
    <w:p w:rsidR="00F458BE" w:rsidRPr="00EA068B" w:rsidRDefault="00F458BE" w:rsidP="007B1FB2">
      <w:pPr>
        <w:pStyle w:val="a5"/>
        <w:outlineLvl w:val="0"/>
      </w:pPr>
      <w:r w:rsidRPr="00EA068B">
        <w:t>Оснащение уголков должно меняться в соответствии с тематическим</w:t>
      </w:r>
      <w:r>
        <w:t xml:space="preserve"> </w:t>
      </w:r>
      <w:r w:rsidRPr="00EA068B">
        <w:t>планированием образовательного процесса.</w:t>
      </w:r>
    </w:p>
    <w:p w:rsidR="00F458BE" w:rsidRPr="00EA068B" w:rsidRDefault="00F458BE" w:rsidP="00AD3093">
      <w:pPr>
        <w:pStyle w:val="a5"/>
        <w:jc w:val="both"/>
      </w:pPr>
      <w:r w:rsidRPr="00EA068B">
        <w:rPr>
          <w:bdr w:val="none" w:sz="0" w:space="0" w:color="auto" w:frame="1"/>
        </w:rPr>
        <w:t>   Организация образовательного пространства и разнообразие материалов, оборудования и инвентаря обеспечивает:</w:t>
      </w:r>
    </w:p>
    <w:p w:rsidR="00F458BE" w:rsidRPr="00EA068B" w:rsidRDefault="00F458BE" w:rsidP="00AD3093">
      <w:pPr>
        <w:pStyle w:val="a5"/>
        <w:jc w:val="both"/>
      </w:pPr>
      <w:r w:rsidRPr="00EA068B">
        <w:rPr>
          <w:bdr w:val="none" w:sz="0" w:space="0" w:color="auto" w:frame="1"/>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w:t>
      </w:r>
    </w:p>
    <w:p w:rsidR="00F458BE" w:rsidRPr="00EA068B" w:rsidRDefault="00F458BE" w:rsidP="00AD3093">
      <w:pPr>
        <w:pStyle w:val="a5"/>
        <w:jc w:val="both"/>
      </w:pPr>
      <w:r w:rsidRPr="00EA068B">
        <w:rPr>
          <w:bdr w:val="none" w:sz="0" w:space="0" w:color="auto" w:frame="1"/>
        </w:rPr>
        <w:t>● двигательную активность, в том числе развитие крупной и мелкой моторики, участие в подвижных играх и соревнованиях;</w:t>
      </w:r>
    </w:p>
    <w:p w:rsidR="00F458BE" w:rsidRPr="00EA068B" w:rsidRDefault="00F458BE" w:rsidP="00AD3093">
      <w:pPr>
        <w:pStyle w:val="a5"/>
        <w:jc w:val="both"/>
      </w:pPr>
      <w:r w:rsidRPr="00EA068B">
        <w:rPr>
          <w:bdr w:val="none" w:sz="0" w:space="0" w:color="auto" w:frame="1"/>
        </w:rPr>
        <w:t>● эмоциональное благополучие детей во взаимодействии с предметно-пространственным окружением;</w:t>
      </w:r>
    </w:p>
    <w:p w:rsidR="00F458BE" w:rsidRPr="00EA068B" w:rsidRDefault="00F458BE" w:rsidP="00AD3093">
      <w:pPr>
        <w:pStyle w:val="a5"/>
        <w:jc w:val="both"/>
      </w:pPr>
      <w:r w:rsidRPr="00EA068B">
        <w:rPr>
          <w:bdr w:val="none" w:sz="0" w:space="0" w:color="auto" w:frame="1"/>
        </w:rPr>
        <w:t>● возможность самовыражения детей.</w:t>
      </w:r>
    </w:p>
    <w:p w:rsidR="00F458BE" w:rsidRPr="00EA068B" w:rsidRDefault="00F458BE" w:rsidP="00AD3093">
      <w:pPr>
        <w:pStyle w:val="a5"/>
        <w:jc w:val="both"/>
      </w:pPr>
      <w:r>
        <w:rPr>
          <w:bdr w:val="none" w:sz="0" w:space="0" w:color="auto" w:frame="1"/>
        </w:rPr>
        <w:t>2)</w:t>
      </w:r>
      <w:r w:rsidRPr="00EA068B">
        <w:rPr>
          <w:bdr w:val="none" w:sz="0" w:space="0" w:color="auto" w:frame="1"/>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58BE" w:rsidRPr="00EA068B" w:rsidRDefault="00F458BE" w:rsidP="00AD3093">
      <w:pPr>
        <w:pStyle w:val="a5"/>
        <w:jc w:val="both"/>
      </w:pPr>
      <w:r w:rsidRPr="00EA068B">
        <w:rPr>
          <w:bdr w:val="none" w:sz="0" w:space="0" w:color="auto" w:frame="1"/>
        </w:rPr>
        <w:t>3) Полифункциональность материалов предполагает:</w:t>
      </w:r>
    </w:p>
    <w:p w:rsidR="00F458BE" w:rsidRPr="00EA068B" w:rsidRDefault="00F458BE" w:rsidP="00AD3093">
      <w:pPr>
        <w:pStyle w:val="a5"/>
        <w:jc w:val="both"/>
      </w:pPr>
      <w:r w:rsidRPr="00EA068B">
        <w:rPr>
          <w:bdr w:val="none" w:sz="0" w:space="0" w:color="auto" w:frame="1"/>
        </w:rPr>
        <w:t> ● возможность разнообразного использования различных составляющих предметной среды, например детской мебели, матов, мягких модулей, ширм и т. д.;</w:t>
      </w:r>
    </w:p>
    <w:p w:rsidR="00F458BE" w:rsidRPr="00EA068B" w:rsidRDefault="00F458BE" w:rsidP="00AD3093">
      <w:pPr>
        <w:pStyle w:val="a5"/>
        <w:jc w:val="both"/>
      </w:pPr>
      <w:r w:rsidRPr="00EA068B">
        <w:rPr>
          <w:bdr w:val="none" w:sz="0" w:space="0" w:color="auto" w:frame="1"/>
        </w:rPr>
        <w:t>●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458BE" w:rsidRPr="00EA068B" w:rsidRDefault="00F458BE" w:rsidP="00AD3093">
      <w:pPr>
        <w:pStyle w:val="a5"/>
        <w:jc w:val="both"/>
      </w:pPr>
      <w:r w:rsidRPr="00EA068B">
        <w:rPr>
          <w:bdr w:val="none" w:sz="0" w:space="0" w:color="auto" w:frame="1"/>
        </w:rPr>
        <w:t>4) Вариативность среды предполагает:</w:t>
      </w:r>
    </w:p>
    <w:p w:rsidR="00F458BE" w:rsidRPr="00EA068B" w:rsidRDefault="00F458BE" w:rsidP="00AD3093">
      <w:pPr>
        <w:pStyle w:val="a5"/>
        <w:jc w:val="both"/>
      </w:pPr>
      <w:r w:rsidRPr="00EA068B">
        <w:rPr>
          <w:bdr w:val="none" w:sz="0" w:space="0" w:color="auto" w:frame="1"/>
        </w:rPr>
        <w:t>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458BE" w:rsidRPr="00EA068B" w:rsidRDefault="00F458BE" w:rsidP="00AD3093">
      <w:pPr>
        <w:pStyle w:val="a5"/>
        <w:jc w:val="both"/>
      </w:pPr>
      <w:r w:rsidRPr="00EA068B">
        <w:rPr>
          <w:bdr w:val="none" w:sz="0" w:space="0" w:color="auto" w:frame="1"/>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458BE" w:rsidRPr="00EA068B" w:rsidRDefault="00F458BE" w:rsidP="00AD3093">
      <w:pPr>
        <w:pStyle w:val="a5"/>
        <w:jc w:val="both"/>
      </w:pPr>
      <w:r w:rsidRPr="00EA068B">
        <w:rPr>
          <w:bdr w:val="none" w:sz="0" w:space="0" w:color="auto" w:frame="1"/>
        </w:rPr>
        <w:t>5) Доступность среды предполагает:</w:t>
      </w:r>
    </w:p>
    <w:p w:rsidR="00F458BE" w:rsidRPr="00EA068B" w:rsidRDefault="00F458BE" w:rsidP="00AD3093">
      <w:pPr>
        <w:pStyle w:val="a5"/>
        <w:jc w:val="both"/>
      </w:pPr>
      <w:r w:rsidRPr="00EA068B">
        <w:rPr>
          <w:bdr w:val="none" w:sz="0" w:space="0" w:color="auto" w:frame="1"/>
        </w:rPr>
        <w:t> ● доступность для воспитанников, в том числе детей с ОВЗ и детей-инвалидов, всех помещений, где осуществляется образовательный процесс;</w:t>
      </w:r>
    </w:p>
    <w:p w:rsidR="00F458BE" w:rsidRPr="00EA068B" w:rsidRDefault="00F458BE" w:rsidP="00AD3093">
      <w:pPr>
        <w:pStyle w:val="a5"/>
        <w:jc w:val="both"/>
      </w:pPr>
      <w:r w:rsidRPr="00EA068B">
        <w:rPr>
          <w:bdr w:val="none" w:sz="0" w:space="0" w:color="auto" w:frame="1"/>
        </w:rPr>
        <w:t>● 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rsidR="00F458BE" w:rsidRPr="00EA068B" w:rsidRDefault="00F458BE" w:rsidP="00AD3093">
      <w:pPr>
        <w:pStyle w:val="a5"/>
        <w:jc w:val="both"/>
      </w:pPr>
      <w:r w:rsidRPr="00EA068B">
        <w:rPr>
          <w:bdr w:val="none" w:sz="0" w:space="0" w:color="auto" w:frame="1"/>
        </w:rPr>
        <w:t>6) Безопасность.</w:t>
      </w:r>
    </w:p>
    <w:p w:rsidR="00F458BE" w:rsidRPr="00EA068B" w:rsidRDefault="00F458BE" w:rsidP="00AD3093">
      <w:pPr>
        <w:pStyle w:val="a5"/>
        <w:jc w:val="both"/>
      </w:pPr>
      <w:r w:rsidRPr="00EA068B">
        <w:t xml:space="preserve">      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F458BE" w:rsidRDefault="00F458BE" w:rsidP="00AD3093">
      <w:pPr>
        <w:pStyle w:val="a5"/>
        <w:jc w:val="both"/>
      </w:pPr>
    </w:p>
    <w:p w:rsidR="00F458BE" w:rsidRPr="005E4529" w:rsidRDefault="00F458BE" w:rsidP="004E2164">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3.6. Часть программы формируемая участниками образовательных отношений. </w:t>
      </w:r>
    </w:p>
    <w:p w:rsidR="00F458BE" w:rsidRPr="004A1103" w:rsidRDefault="00F458BE" w:rsidP="004E2164">
      <w:pPr>
        <w:pStyle w:val="a5"/>
        <w:jc w:val="both"/>
      </w:pPr>
      <w:r>
        <w:t xml:space="preserve">            Дошкольное образование направлено на формирование общей культуры, развитие </w:t>
      </w:r>
      <w:r w:rsidRPr="004A1103">
        <w:t>физических, интеллектуальных, нравственных, эстетических и личностных качеств, сохранение и укрепление здоровья детей дошкольного возраста.</w:t>
      </w:r>
    </w:p>
    <w:p w:rsidR="00F458BE" w:rsidRPr="004A1103" w:rsidRDefault="00F458BE" w:rsidP="004E2164">
      <w:pPr>
        <w:pStyle w:val="a5"/>
        <w:jc w:val="both"/>
      </w:pPr>
      <w:r w:rsidRPr="004A1103">
        <w:t> </w:t>
      </w:r>
      <w:r>
        <w:t xml:space="preserve">    </w:t>
      </w:r>
      <w:r w:rsidRPr="004A1103">
        <w:t xml:space="preserve"> Образовательная программа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w:t>
      </w:r>
      <w:r>
        <w:t xml:space="preserve">о возраста видов деятельности» </w:t>
      </w:r>
      <w:r w:rsidRPr="004A1103">
        <w:t xml:space="preserve"> п. 1 и 2 ст. 64 «Дошкольное образование» ФЗ от 29.</w:t>
      </w:r>
      <w:r>
        <w:t>12.2012г. «Об образовании в РФ».</w:t>
      </w:r>
    </w:p>
    <w:p w:rsidR="00F458BE" w:rsidRPr="004A1103" w:rsidRDefault="00F458BE" w:rsidP="007B1FB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охрана и укрепление</w:t>
      </w:r>
      <w:r w:rsidRPr="004A1103">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F458BE" w:rsidRPr="004A1103" w:rsidRDefault="00F458BE" w:rsidP="004E2164">
      <w:pPr>
        <w:pStyle w:val="ConsPlusNormal"/>
        <w:ind w:firstLine="540"/>
        <w:jc w:val="both"/>
        <w:rPr>
          <w:rFonts w:ascii="Times New Roman" w:hAnsi="Times New Roman" w:cs="Times New Roman"/>
          <w:sz w:val="24"/>
          <w:szCs w:val="24"/>
        </w:rPr>
      </w:pPr>
      <w:r w:rsidRPr="004A1103">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458BE" w:rsidRPr="00665177" w:rsidRDefault="00F458BE" w:rsidP="004E2164">
      <w:pPr>
        <w:pStyle w:val="a5"/>
      </w:pPr>
      <w:r w:rsidRPr="004A1103">
        <w:rPr>
          <w:sz w:val="22"/>
        </w:rPr>
        <w:t xml:space="preserve">         </w:t>
      </w:r>
      <w:r w:rsidRPr="004A1103">
        <w:t xml:space="preserve">Согласно Федеральному государственному образовательному стандарту дошкольного образования Образовательная программа дошкольного образовательного учреждения решает </w:t>
      </w:r>
      <w:r w:rsidRPr="00665177">
        <w:t>также</w:t>
      </w:r>
      <w:r w:rsidRPr="00665177">
        <w:rPr>
          <w:rStyle w:val="apple-converted-space"/>
          <w:i/>
          <w:iCs/>
        </w:rPr>
        <w:t> </w:t>
      </w:r>
      <w:r w:rsidRPr="00665177">
        <w:rPr>
          <w:rStyle w:val="a7"/>
          <w:bCs/>
          <w:i w:val="0"/>
          <w:iCs/>
        </w:rPr>
        <w:t>задачи развития ребёнка раннего  и дошкольного возраста в соответствии с образовательными областями</w:t>
      </w:r>
      <w:r w:rsidRPr="00665177">
        <w:t>.</w:t>
      </w:r>
    </w:p>
    <w:p w:rsidR="00F458BE" w:rsidRPr="00665177" w:rsidRDefault="00F458BE" w:rsidP="004E2164">
      <w:pPr>
        <w:pStyle w:val="ConsPlusNormal"/>
        <w:ind w:firstLine="0"/>
        <w:jc w:val="both"/>
        <w:rPr>
          <w:rFonts w:ascii="Times New Roman" w:hAnsi="Times New Roman" w:cs="Times New Roman"/>
          <w:sz w:val="24"/>
          <w:szCs w:val="24"/>
        </w:rPr>
      </w:pPr>
      <w:r w:rsidRPr="00665177">
        <w:rPr>
          <w:rFonts w:ascii="Times New Roman" w:hAnsi="Times New Roman" w:cs="Times New Roman"/>
          <w:sz w:val="24"/>
          <w:szCs w:val="24"/>
        </w:rPr>
        <w:t>Программа направлена на:</w:t>
      </w:r>
    </w:p>
    <w:p w:rsidR="00F458BE" w:rsidRPr="00665177" w:rsidRDefault="00F458BE" w:rsidP="004F37ED">
      <w:pPr>
        <w:pStyle w:val="ConsPlusNormal"/>
        <w:numPr>
          <w:ilvl w:val="0"/>
          <w:numId w:val="11"/>
        </w:numPr>
        <w:jc w:val="both"/>
        <w:rPr>
          <w:rFonts w:ascii="Times New Roman" w:hAnsi="Times New Roman" w:cs="Times New Roman"/>
          <w:sz w:val="24"/>
          <w:szCs w:val="24"/>
        </w:rPr>
      </w:pPr>
      <w:proofErr w:type="gramStart"/>
      <w:r w:rsidRPr="00665177">
        <w:rPr>
          <w:rFonts w:ascii="Times New Roman" w:hAnsi="Times New Roman" w:cs="Times New Roman"/>
          <w:sz w:val="24"/>
          <w:szCs w:val="24"/>
        </w:rPr>
        <w:t>создание</w:t>
      </w:r>
      <w:proofErr w:type="gramEnd"/>
      <w:r w:rsidRPr="00665177">
        <w:rPr>
          <w:rFonts w:ascii="Times New Roman" w:hAnsi="Times New Roman" w:cs="Times New Roman"/>
          <w:sz w:val="24"/>
          <w:szCs w:val="24"/>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458BE" w:rsidRPr="004A1103" w:rsidRDefault="00F458BE" w:rsidP="004F37ED">
      <w:pPr>
        <w:pStyle w:val="ConsPlusNormal"/>
        <w:numPr>
          <w:ilvl w:val="0"/>
          <w:numId w:val="11"/>
        </w:numPr>
        <w:jc w:val="both"/>
        <w:rPr>
          <w:rFonts w:ascii="Times New Roman" w:hAnsi="Times New Roman" w:cs="Times New Roman"/>
          <w:sz w:val="24"/>
          <w:szCs w:val="24"/>
        </w:rPr>
      </w:pPr>
      <w:r w:rsidRPr="00665177">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w:t>
      </w:r>
      <w:r w:rsidRPr="004A1103">
        <w:rPr>
          <w:rFonts w:ascii="Times New Roman" w:hAnsi="Times New Roman" w:cs="Times New Roman"/>
          <w:sz w:val="24"/>
          <w:szCs w:val="24"/>
        </w:rPr>
        <w:t xml:space="preserve"> детей.</w:t>
      </w:r>
    </w:p>
    <w:p w:rsidR="00F458BE" w:rsidRDefault="00F458BE" w:rsidP="00497293">
      <w:pPr>
        <w:pStyle w:val="37"/>
        <w:jc w:val="both"/>
        <w:rPr>
          <w:sz w:val="22"/>
        </w:rPr>
      </w:pPr>
    </w:p>
    <w:p w:rsidR="00F458BE" w:rsidRPr="00F00AF6" w:rsidRDefault="00F458BE" w:rsidP="00497293">
      <w:pPr>
        <w:pStyle w:val="37"/>
        <w:jc w:val="both"/>
        <w:rPr>
          <w:b/>
          <w:i/>
        </w:rPr>
      </w:pPr>
      <w:r>
        <w:rPr>
          <w:b/>
          <w:i/>
        </w:rPr>
        <w:t>4.</w:t>
      </w:r>
      <w:r>
        <w:rPr>
          <w:b/>
        </w:rPr>
        <w:t xml:space="preserve"> Краткая презентация Программы.</w:t>
      </w:r>
    </w:p>
    <w:p w:rsidR="00F458BE" w:rsidRPr="007B1FB2" w:rsidRDefault="00F458BE" w:rsidP="007B1FB2">
      <w:pPr>
        <w:pStyle w:val="37"/>
        <w:jc w:val="both"/>
      </w:pPr>
      <w:r>
        <w:t xml:space="preserve">         </w:t>
      </w:r>
      <w:r w:rsidRPr="007B1FB2">
        <w:t xml:space="preserve">Программа сформирована в соответствии с принципами и подходами, определёнными </w:t>
      </w:r>
      <w:r w:rsidR="00555783">
        <w:rPr>
          <w:i/>
        </w:rPr>
        <w:t>ФГОС ДО</w:t>
      </w:r>
      <w:r w:rsidRPr="007B1FB2">
        <w:t>:</w:t>
      </w:r>
    </w:p>
    <w:p w:rsidR="00F458BE" w:rsidRPr="007B1FB2" w:rsidRDefault="00F458BE" w:rsidP="007B1FB2">
      <w:pPr>
        <w:pStyle w:val="37"/>
        <w:jc w:val="both"/>
      </w:pPr>
      <w:r w:rsidRPr="007B1FB2">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458BE" w:rsidRPr="00F40D41" w:rsidRDefault="00F458BE" w:rsidP="007B1FB2">
      <w:pPr>
        <w:pStyle w:val="37"/>
        <w:jc w:val="both"/>
      </w:pPr>
      <w:r w:rsidRPr="007B1FB2">
        <w:t xml:space="preserve">- обеспечивает единство воспитательных, развивающих и обучающих целей и задач процесса </w:t>
      </w:r>
      <w:r w:rsidRPr="00F40D41">
        <w:t>образования детей дошкольного возраста</w:t>
      </w:r>
    </w:p>
    <w:p w:rsidR="00F458BE" w:rsidRPr="007A418D" w:rsidRDefault="00F458BE" w:rsidP="00F40D41">
      <w:pPr>
        <w:jc w:val="both"/>
        <w:rPr>
          <w:rFonts w:ascii="Times New Roman" w:hAnsi="Times New Roman"/>
          <w:sz w:val="24"/>
        </w:rPr>
      </w:pPr>
      <w:r w:rsidRPr="00F40D41">
        <w:rPr>
          <w:rFonts w:ascii="Times New Roman" w:hAnsi="Times New Roman"/>
          <w:sz w:val="24"/>
        </w:rPr>
        <w:t xml:space="preserve">-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w:t>
      </w:r>
      <w:r w:rsidRPr="007A418D">
        <w:rPr>
          <w:rFonts w:ascii="Times New Roman" w:hAnsi="Times New Roman"/>
          <w:sz w:val="24"/>
        </w:rPr>
        <w:t xml:space="preserve">музыка. </w:t>
      </w:r>
    </w:p>
    <w:p w:rsidR="00F458BE" w:rsidRPr="007A418D" w:rsidRDefault="00F458BE" w:rsidP="00F40D41">
      <w:pPr>
        <w:jc w:val="both"/>
        <w:rPr>
          <w:rFonts w:ascii="Times New Roman" w:hAnsi="Times New Roman"/>
          <w:sz w:val="24"/>
        </w:rPr>
      </w:pPr>
      <w:r w:rsidRPr="007A418D">
        <w:rPr>
          <w:rFonts w:ascii="Times New Roman" w:hAnsi="Times New Roman"/>
          <w:sz w:val="24"/>
        </w:rPr>
        <w:t>- основывается на комплексно-тематическом принципе построения образовательного процесса;</w:t>
      </w:r>
    </w:p>
    <w:p w:rsidR="00F458BE" w:rsidRPr="007A418D" w:rsidRDefault="00F458BE" w:rsidP="007B1FB2">
      <w:pPr>
        <w:pStyle w:val="37"/>
        <w:jc w:val="both"/>
      </w:pPr>
      <w:r w:rsidRPr="007A418D">
        <w:t>- предусматривает 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58BE" w:rsidRPr="007A418D" w:rsidRDefault="00F458BE" w:rsidP="007B1FB2">
      <w:pPr>
        <w:pStyle w:val="37"/>
        <w:jc w:val="both"/>
        <w:rPr>
          <w:b/>
        </w:rPr>
      </w:pPr>
      <w:r w:rsidRPr="007A418D">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r w:rsidRPr="007A418D">
        <w:rPr>
          <w:b/>
        </w:rPr>
        <w:t>.</w:t>
      </w:r>
    </w:p>
    <w:p w:rsidR="00F458BE" w:rsidRPr="007A418D" w:rsidRDefault="00F458BE" w:rsidP="007A418D">
      <w:pPr>
        <w:rPr>
          <w:rFonts w:ascii="Times New Roman" w:hAnsi="Times New Roman"/>
          <w:noProof/>
          <w:sz w:val="24"/>
        </w:rPr>
      </w:pPr>
      <w:r w:rsidRPr="007A418D">
        <w:rPr>
          <w:noProof/>
        </w:rPr>
        <w:t xml:space="preserve">      </w:t>
      </w:r>
      <w:r w:rsidRPr="007A418D">
        <w:rPr>
          <w:rFonts w:ascii="Times New Roman" w:hAnsi="Times New Roman"/>
          <w:noProof/>
          <w:sz w:val="24"/>
        </w:rPr>
        <w:t>Содержание общеобразовательной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458BE" w:rsidRPr="007A418D" w:rsidRDefault="00F458BE" w:rsidP="007A418D">
      <w:pPr>
        <w:rPr>
          <w:rFonts w:ascii="Times New Roman" w:hAnsi="Times New Roman"/>
          <w:noProof/>
          <w:sz w:val="24"/>
        </w:rPr>
      </w:pPr>
      <w:r>
        <w:rPr>
          <w:rFonts w:ascii="Times New Roman" w:hAnsi="Times New Roman"/>
          <w:color w:val="000000"/>
          <w:sz w:val="24"/>
          <w:szCs w:val="28"/>
        </w:rPr>
        <w:t xml:space="preserve"> М</w:t>
      </w:r>
      <w:r w:rsidRPr="007A418D">
        <w:rPr>
          <w:rFonts w:ascii="Times New Roman" w:hAnsi="Times New Roman"/>
          <w:color w:val="000000"/>
          <w:sz w:val="24"/>
          <w:szCs w:val="28"/>
        </w:rPr>
        <w:t>ониторинг достижения планируемых результатов освоения ОП образовательной организации</w:t>
      </w:r>
    </w:p>
    <w:p w:rsidR="00F458BE" w:rsidRPr="007A418D" w:rsidRDefault="00F458BE" w:rsidP="007A418D">
      <w:pPr>
        <w:ind w:firstLine="708"/>
        <w:jc w:val="both"/>
        <w:rPr>
          <w:rFonts w:ascii="Times New Roman" w:hAnsi="Times New Roman"/>
          <w:color w:val="000000"/>
        </w:rPr>
      </w:pPr>
      <w:r w:rsidRPr="007A418D">
        <w:rPr>
          <w:rFonts w:ascii="Times New Roman" w:hAnsi="Times New Roman"/>
        </w:rPr>
        <w:t xml:space="preserve">Система мониторинга достижения детьми планируемых результатов освоения программы предполагает мониторинг промежуточных результатов освоения детьми программы и оценку итоговых результатов ее освоения. В процессе мониторинга выделяются физические, индивидуальные и личностные качества ребенка по выделенным в программе интегральным показателям. Достижения детей оцениваются путем бесед, наблюдений, создания педагогических ситуаций, тестирования. Мониторинг проводится по разработанным листам оценки, соответствующим возрастным периодам. </w:t>
      </w:r>
      <w:r w:rsidRPr="007A418D">
        <w:rPr>
          <w:rFonts w:ascii="Times New Roman" w:hAnsi="Times New Roman"/>
          <w:color w:val="000000"/>
        </w:rPr>
        <w:t>Мониторинг достижения детьми планируемых итоговых результатов освоения Программы представлен в следующей таблице:</w:t>
      </w:r>
    </w:p>
    <w:p w:rsidR="00F458BE" w:rsidRPr="007A418D" w:rsidRDefault="00F458BE" w:rsidP="007A418D">
      <w:pPr>
        <w:ind w:firstLine="708"/>
        <w:jc w:val="both"/>
        <w:rPr>
          <w:rFonts w:ascii="Times New Roman" w:hAnsi="Times New Roman"/>
          <w:color w:val="000000"/>
          <w:sz w:val="24"/>
          <w:szCs w:val="24"/>
        </w:rPr>
      </w:pPr>
      <w:r w:rsidRPr="007A418D">
        <w:rPr>
          <w:rFonts w:ascii="Times New Roman" w:hAnsi="Times New Roman"/>
          <w:b/>
          <w:color w:val="000000"/>
        </w:rPr>
        <w:t>Цель:</w:t>
      </w:r>
      <w:r w:rsidRPr="007A418D">
        <w:rPr>
          <w:rFonts w:ascii="Times New Roman" w:hAnsi="Times New Roman"/>
        </w:rPr>
        <w:t xml:space="preserve"> Определение уровня развития основных интегративных качеств детей 3-7 лет</w:t>
      </w:r>
    </w:p>
    <w:p w:rsidR="00F458BE" w:rsidRPr="007A418D" w:rsidRDefault="00F458BE" w:rsidP="007A418D">
      <w:pPr>
        <w:pStyle w:val="a4"/>
        <w:spacing w:before="0" w:beforeAutospacing="0" w:after="0" w:afterAutospacing="0"/>
        <w:jc w:val="both"/>
        <w:rPr>
          <w:b/>
          <w:color w:val="000000"/>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95"/>
        <w:gridCol w:w="1699"/>
        <w:gridCol w:w="1417"/>
        <w:gridCol w:w="1559"/>
        <w:gridCol w:w="1560"/>
      </w:tblGrid>
      <w:tr w:rsidR="00F458BE" w:rsidRPr="007A418D" w:rsidTr="007A418D">
        <w:tc>
          <w:tcPr>
            <w:tcW w:w="180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Объект</w:t>
            </w:r>
          </w:p>
        </w:tc>
        <w:tc>
          <w:tcPr>
            <w:tcW w:w="2695"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Содержание (по образовательной программе)</w:t>
            </w:r>
          </w:p>
        </w:tc>
        <w:tc>
          <w:tcPr>
            <w:tcW w:w="1699" w:type="dxa"/>
          </w:tcPr>
          <w:p w:rsidR="00F458BE" w:rsidRPr="007A418D" w:rsidRDefault="00F458BE">
            <w:pPr>
              <w:ind w:hanging="519"/>
              <w:jc w:val="both"/>
              <w:rPr>
                <w:rFonts w:ascii="Times New Roman" w:hAnsi="Times New Roman"/>
                <w:sz w:val="24"/>
                <w:szCs w:val="24"/>
                <w:lang w:eastAsia="en-US"/>
              </w:rPr>
            </w:pPr>
            <w:r w:rsidRPr="007A418D">
              <w:rPr>
                <w:rFonts w:ascii="Times New Roman" w:hAnsi="Times New Roman"/>
              </w:rPr>
              <w:t>Фор(метод/методика)</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Периодичность</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Сроки</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Ответственный</w:t>
            </w:r>
          </w:p>
        </w:tc>
      </w:tr>
      <w:tr w:rsidR="00F458BE" w:rsidRPr="007A418D" w:rsidTr="007A418D">
        <w:trPr>
          <w:trHeight w:val="255"/>
        </w:trPr>
        <w:tc>
          <w:tcPr>
            <w:tcW w:w="1809" w:type="dxa"/>
            <w:vMerge w:val="restart"/>
          </w:tcPr>
          <w:p w:rsidR="00F458BE" w:rsidRPr="007A418D" w:rsidRDefault="00F458BE">
            <w:pPr>
              <w:jc w:val="both"/>
              <w:rPr>
                <w:rFonts w:ascii="Times New Roman" w:hAnsi="Times New Roman"/>
                <w:sz w:val="24"/>
                <w:szCs w:val="24"/>
                <w:lang w:eastAsia="en-US"/>
              </w:rPr>
            </w:pPr>
            <w:r w:rsidRPr="007A418D">
              <w:rPr>
                <w:rFonts w:ascii="Times New Roman" w:hAnsi="Times New Roman"/>
              </w:rPr>
              <w:t>Физически развитый, овладевший основными культурно-гигиеническими навыками</w:t>
            </w:r>
          </w:p>
        </w:tc>
        <w:tc>
          <w:tcPr>
            <w:tcW w:w="2695" w:type="dxa"/>
          </w:tcPr>
          <w:p w:rsidR="00F458BE" w:rsidRPr="007A418D" w:rsidRDefault="00F458BE">
            <w:pPr>
              <w:pStyle w:val="aff2"/>
              <w:tabs>
                <w:tab w:val="left" w:pos="322"/>
              </w:tabs>
              <w:spacing w:line="240" w:lineRule="auto"/>
              <w:ind w:firstLine="0"/>
              <w:rPr>
                <w:sz w:val="24"/>
              </w:rPr>
            </w:pPr>
            <w:r w:rsidRPr="007A418D">
              <w:rPr>
                <w:sz w:val="24"/>
              </w:rPr>
              <w:t>основные физические качества (</w:t>
            </w:r>
            <w:r w:rsidRPr="007A418D">
              <w:rPr>
                <w:i/>
                <w:sz w:val="24"/>
              </w:rPr>
              <w:t>сила, ловкость, гибкость, выносливость</w:t>
            </w:r>
            <w:r w:rsidRPr="007A418D">
              <w:rPr>
                <w:sz w:val="24"/>
              </w:rPr>
              <w:t xml:space="preserve">, </w:t>
            </w:r>
            <w:r w:rsidRPr="007A418D">
              <w:rPr>
                <w:i/>
                <w:sz w:val="24"/>
              </w:rPr>
              <w:t>координация)</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методика определения физических качеств и навыков,</w:t>
            </w:r>
          </w:p>
          <w:p w:rsidR="00F458BE" w:rsidRPr="007A418D" w:rsidRDefault="00F458BE">
            <w:pPr>
              <w:jc w:val="both"/>
              <w:rPr>
                <w:rFonts w:ascii="Times New Roman" w:hAnsi="Times New Roman"/>
                <w:b/>
              </w:rPr>
            </w:pPr>
            <w:r w:rsidRPr="007A418D">
              <w:rPr>
                <w:rFonts w:ascii="Times New Roman" w:hAnsi="Times New Roman"/>
              </w:rPr>
              <w:t>тесты</w:t>
            </w:r>
            <w:r w:rsidRPr="007A418D">
              <w:rPr>
                <w:rFonts w:ascii="Times New Roman" w:hAnsi="Times New Roman"/>
                <w:b/>
              </w:rPr>
              <w:t xml:space="preserve"> </w:t>
            </w:r>
          </w:p>
          <w:p w:rsidR="00F458BE" w:rsidRPr="007A418D" w:rsidRDefault="00F458BE">
            <w:pPr>
              <w:jc w:val="both"/>
              <w:rPr>
                <w:rFonts w:ascii="Times New Roman" w:hAnsi="Times New Roman"/>
                <w:sz w:val="24"/>
                <w:szCs w:val="24"/>
                <w:lang w:eastAsia="en-US"/>
              </w:rPr>
            </w:pPr>
            <w:r w:rsidRPr="007A418D">
              <w:rPr>
                <w:rFonts w:ascii="Times New Roman" w:hAnsi="Times New Roman"/>
                <w:b/>
              </w:rPr>
              <w:t xml:space="preserve">Наблюдение </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2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сентябрь</w:t>
            </w:r>
          </w:p>
          <w:p w:rsidR="00F458BE" w:rsidRPr="007A418D" w:rsidRDefault="00F458BE">
            <w:pPr>
              <w:jc w:val="both"/>
              <w:rPr>
                <w:rFonts w:ascii="Times New Roman" w:hAnsi="Times New Roman"/>
                <w:sz w:val="24"/>
                <w:szCs w:val="24"/>
                <w:lang w:eastAsia="en-US"/>
              </w:rPr>
            </w:pPr>
            <w:r w:rsidRPr="007A418D">
              <w:rPr>
                <w:rFonts w:ascii="Times New Roman" w:hAnsi="Times New Roman"/>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rPr>
          <w:trHeight w:val="240"/>
        </w:trPr>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pStyle w:val="aff2"/>
              <w:tabs>
                <w:tab w:val="left" w:pos="-108"/>
              </w:tabs>
              <w:spacing w:line="240" w:lineRule="auto"/>
              <w:ind w:left="-108" w:firstLine="0"/>
              <w:rPr>
                <w:sz w:val="24"/>
              </w:rPr>
            </w:pPr>
            <w:r w:rsidRPr="007A418D">
              <w:rPr>
                <w:sz w:val="24"/>
              </w:rPr>
              <w:t xml:space="preserve"> Овладение основными движениями</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Диагностические задания</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2 раза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сентябрь, 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rPr>
          <w:trHeight w:val="165"/>
        </w:trPr>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pStyle w:val="aff2"/>
              <w:tabs>
                <w:tab w:val="left" w:pos="0"/>
              </w:tabs>
              <w:spacing w:line="240" w:lineRule="auto"/>
              <w:ind w:hanging="108"/>
              <w:rPr>
                <w:sz w:val="24"/>
              </w:rPr>
            </w:pPr>
            <w:r w:rsidRPr="007A418D">
              <w:rPr>
                <w:sz w:val="24"/>
              </w:rPr>
              <w:t xml:space="preserve"> выполнение доступных возрасту гигиенических процедур</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2 раза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rPr>
          <w:trHeight w:val="576"/>
        </w:trPr>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pStyle w:val="aff2"/>
              <w:tabs>
                <w:tab w:val="left" w:pos="0"/>
              </w:tabs>
              <w:spacing w:line="240" w:lineRule="auto"/>
              <w:ind w:hanging="108"/>
              <w:rPr>
                <w:sz w:val="24"/>
              </w:rPr>
            </w:pPr>
            <w:r w:rsidRPr="007A418D">
              <w:rPr>
                <w:sz w:val="24"/>
              </w:rPr>
              <w:t xml:space="preserve"> соблюдение элементарных правил здорового образа жизни</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 течение года</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сентябрь, 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restart"/>
          </w:tcPr>
          <w:p w:rsidR="00F458BE" w:rsidRPr="007A418D" w:rsidRDefault="00F458BE">
            <w:pPr>
              <w:jc w:val="both"/>
              <w:rPr>
                <w:rFonts w:ascii="Times New Roman" w:hAnsi="Times New Roman"/>
                <w:b/>
                <w:sz w:val="24"/>
                <w:szCs w:val="24"/>
                <w:lang w:eastAsia="en-US"/>
              </w:rPr>
            </w:pPr>
            <w:r w:rsidRPr="007A418D">
              <w:rPr>
                <w:rFonts w:ascii="Times New Roman" w:hAnsi="Times New Roman"/>
              </w:rPr>
              <w:t>Любознательный, активный</w:t>
            </w:r>
          </w:p>
        </w:tc>
        <w:tc>
          <w:tcPr>
            <w:tcW w:w="2695" w:type="dxa"/>
          </w:tcPr>
          <w:p w:rsidR="00F458BE" w:rsidRPr="007A418D" w:rsidRDefault="00F458BE">
            <w:pPr>
              <w:pStyle w:val="aff2"/>
              <w:spacing w:line="240" w:lineRule="auto"/>
              <w:ind w:firstLine="0"/>
              <w:rPr>
                <w:sz w:val="24"/>
              </w:rPr>
            </w:pPr>
            <w:r w:rsidRPr="007A418D">
              <w:rPr>
                <w:sz w:val="24"/>
              </w:rPr>
              <w:t xml:space="preserve">интересуется новым, неизвестным в окружающем мире </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воспитатель, </w:t>
            </w:r>
          </w:p>
        </w:tc>
      </w:tr>
      <w:tr w:rsidR="00F458BE" w:rsidRPr="007A418D" w:rsidTr="007A418D">
        <w:tc>
          <w:tcPr>
            <w:tcW w:w="1809" w:type="dxa"/>
            <w:vMerge/>
            <w:vAlign w:val="center"/>
          </w:tcPr>
          <w:p w:rsidR="00F458BE" w:rsidRPr="007A418D" w:rsidRDefault="00F458BE">
            <w:pPr>
              <w:rPr>
                <w:rFonts w:ascii="Times New Roman" w:hAnsi="Times New Roman"/>
                <w:b/>
                <w:sz w:val="24"/>
                <w:szCs w:val="24"/>
                <w:lang w:eastAsia="en-US"/>
              </w:rPr>
            </w:pPr>
          </w:p>
        </w:tc>
        <w:tc>
          <w:tcPr>
            <w:tcW w:w="2695" w:type="dxa"/>
          </w:tcPr>
          <w:p w:rsidR="00F458BE" w:rsidRPr="007A418D" w:rsidRDefault="00F458BE">
            <w:pPr>
              <w:pStyle w:val="aff2"/>
              <w:spacing w:line="240" w:lineRule="auto"/>
              <w:ind w:firstLine="0"/>
              <w:rPr>
                <w:sz w:val="24"/>
              </w:rPr>
            </w:pPr>
            <w:r w:rsidRPr="007A418D">
              <w:rPr>
                <w:sz w:val="24"/>
              </w:rPr>
              <w:t>задает вопросы взрослому, любит экспериментировать</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 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воспитатель, </w:t>
            </w:r>
          </w:p>
        </w:tc>
      </w:tr>
      <w:tr w:rsidR="00F458BE" w:rsidRPr="007A418D" w:rsidTr="007A418D">
        <w:tc>
          <w:tcPr>
            <w:tcW w:w="1809" w:type="dxa"/>
            <w:vMerge/>
            <w:vAlign w:val="center"/>
          </w:tcPr>
          <w:p w:rsidR="00F458BE" w:rsidRPr="007A418D" w:rsidRDefault="00F458BE">
            <w:pPr>
              <w:rPr>
                <w:rFonts w:ascii="Times New Roman" w:hAnsi="Times New Roman"/>
                <w:b/>
                <w:sz w:val="24"/>
                <w:szCs w:val="24"/>
                <w:lang w:eastAsia="en-US"/>
              </w:rPr>
            </w:pPr>
          </w:p>
        </w:tc>
        <w:tc>
          <w:tcPr>
            <w:tcW w:w="2695" w:type="dxa"/>
          </w:tcPr>
          <w:p w:rsidR="00F458BE" w:rsidRPr="007A418D" w:rsidRDefault="00F458BE">
            <w:pPr>
              <w:pStyle w:val="aff2"/>
              <w:spacing w:line="240" w:lineRule="auto"/>
              <w:ind w:firstLine="0"/>
              <w:rPr>
                <w:sz w:val="24"/>
              </w:rPr>
            </w:pPr>
            <w:proofErr w:type="gramStart"/>
            <w:r w:rsidRPr="007A418D">
              <w:rPr>
                <w:sz w:val="24"/>
              </w:rPr>
              <w:t>способен</w:t>
            </w:r>
            <w:proofErr w:type="gramEnd"/>
            <w:r w:rsidRPr="007A418D">
              <w:rPr>
                <w:sz w:val="24"/>
              </w:rPr>
              <w:t xml:space="preserve"> самостоятельно действовать (в повседневной жизни, в различных видах детской деятельности).</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 течение года</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воспитатель, </w:t>
            </w:r>
          </w:p>
        </w:tc>
      </w:tr>
      <w:tr w:rsidR="00F458BE" w:rsidRPr="007A418D" w:rsidTr="007A418D">
        <w:tc>
          <w:tcPr>
            <w:tcW w:w="1809" w:type="dxa"/>
            <w:vMerge/>
            <w:vAlign w:val="center"/>
          </w:tcPr>
          <w:p w:rsidR="00F458BE" w:rsidRPr="007A418D" w:rsidRDefault="00F458BE">
            <w:pPr>
              <w:rPr>
                <w:rFonts w:ascii="Times New Roman" w:hAnsi="Times New Roman"/>
                <w:b/>
                <w:sz w:val="24"/>
                <w:szCs w:val="24"/>
                <w:lang w:eastAsia="en-US"/>
              </w:rPr>
            </w:pPr>
          </w:p>
        </w:tc>
        <w:tc>
          <w:tcPr>
            <w:tcW w:w="2695" w:type="dxa"/>
          </w:tcPr>
          <w:p w:rsidR="00F458BE" w:rsidRPr="007A418D" w:rsidRDefault="00F458BE">
            <w:pPr>
              <w:pStyle w:val="aff2"/>
              <w:spacing w:line="240" w:lineRule="auto"/>
              <w:ind w:firstLine="0"/>
              <w:rPr>
                <w:sz w:val="24"/>
              </w:rPr>
            </w:pPr>
            <w:r w:rsidRPr="007A418D">
              <w:rPr>
                <w:sz w:val="24"/>
              </w:rPr>
              <w:t>в случаях затруднений обращается за помощью к взрослому.</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Создание проблемной ситуации</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воспитатель, </w:t>
            </w:r>
          </w:p>
        </w:tc>
      </w:tr>
      <w:tr w:rsidR="00F458BE" w:rsidRPr="007A418D" w:rsidTr="007A418D">
        <w:tc>
          <w:tcPr>
            <w:tcW w:w="1809" w:type="dxa"/>
            <w:vMerge/>
            <w:vAlign w:val="center"/>
          </w:tcPr>
          <w:p w:rsidR="00F458BE" w:rsidRPr="007A418D" w:rsidRDefault="00F458BE">
            <w:pPr>
              <w:rPr>
                <w:rFonts w:ascii="Times New Roman" w:hAnsi="Times New Roman"/>
                <w:b/>
                <w:sz w:val="24"/>
                <w:szCs w:val="24"/>
                <w:lang w:eastAsia="en-US"/>
              </w:rPr>
            </w:pPr>
          </w:p>
        </w:tc>
        <w:tc>
          <w:tcPr>
            <w:tcW w:w="2695" w:type="dxa"/>
          </w:tcPr>
          <w:p w:rsidR="00F458BE" w:rsidRPr="007A418D" w:rsidRDefault="00F458BE">
            <w:pPr>
              <w:pStyle w:val="aff2"/>
              <w:spacing w:line="240" w:lineRule="auto"/>
              <w:ind w:firstLine="0"/>
              <w:rPr>
                <w:sz w:val="24"/>
              </w:rPr>
            </w:pPr>
            <w:r w:rsidRPr="007A418D">
              <w:rPr>
                <w:sz w:val="24"/>
              </w:rPr>
              <w:t>принимает живое, заинтересованное участие в образовательном процессе;</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 диагностические задания</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раза в год</w:t>
            </w:r>
          </w:p>
          <w:p w:rsidR="00F458BE" w:rsidRPr="007A418D" w:rsidRDefault="00F458BE">
            <w:pPr>
              <w:jc w:val="both"/>
              <w:rPr>
                <w:rFonts w:ascii="Times New Roman" w:hAnsi="Times New Roman"/>
                <w:sz w:val="24"/>
                <w:szCs w:val="24"/>
                <w:lang w:eastAsia="en-US"/>
              </w:rPr>
            </w:pPr>
            <w:r w:rsidRPr="007A418D">
              <w:rPr>
                <w:rFonts w:ascii="Times New Roman" w:hAnsi="Times New Roman"/>
              </w:rPr>
              <w:t>В т.г.</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 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 xml:space="preserve">воспитатель, </w:t>
            </w:r>
          </w:p>
        </w:tc>
      </w:tr>
      <w:tr w:rsidR="00F458BE" w:rsidRPr="007A418D" w:rsidTr="007A418D">
        <w:tc>
          <w:tcPr>
            <w:tcW w:w="1809" w:type="dxa"/>
            <w:vMerge w:val="restart"/>
          </w:tcPr>
          <w:p w:rsidR="00F458BE" w:rsidRPr="007A418D" w:rsidRDefault="00F458BE">
            <w:pPr>
              <w:jc w:val="both"/>
              <w:rPr>
                <w:rFonts w:ascii="Times New Roman" w:hAnsi="Times New Roman"/>
                <w:sz w:val="24"/>
                <w:szCs w:val="24"/>
                <w:lang w:eastAsia="en-US"/>
              </w:rPr>
            </w:pPr>
            <w:r w:rsidRPr="007A418D">
              <w:rPr>
                <w:rFonts w:ascii="Times New Roman" w:hAnsi="Times New Roman"/>
              </w:rPr>
              <w:t>Эмоционально отзывчивый</w:t>
            </w: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 xml:space="preserve">откликается на эмоции близких людей и друзей </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 течение года</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сопереживает персонажам сказок, историй, рассказов.</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наблюдения</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 течение года</w:t>
            </w:r>
          </w:p>
        </w:tc>
        <w:tc>
          <w:tcPr>
            <w:tcW w:w="1559" w:type="dxa"/>
          </w:tcPr>
          <w:p w:rsidR="00F458BE" w:rsidRPr="007A418D" w:rsidRDefault="00F458BE">
            <w:pPr>
              <w:jc w:val="both"/>
              <w:rPr>
                <w:rFonts w:ascii="Times New Roman" w:hAnsi="Times New Roman"/>
                <w:sz w:val="24"/>
                <w:szCs w:val="24"/>
                <w:lang w:eastAsia="en-US"/>
              </w:rPr>
            </w:pP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эмоционально реагирует на произведения изобразительного искусства, музыкальные и художественные произведения, мир природы;</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 по разделу «Изо», «музыка»</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1 р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proofErr w:type="gramStart"/>
            <w:r w:rsidRPr="007A418D">
              <w:rPr>
                <w:rFonts w:ascii="Times New Roman" w:hAnsi="Times New Roman"/>
              </w:rPr>
              <w:t>воспитатель</w:t>
            </w:r>
            <w:proofErr w:type="gramEnd"/>
            <w:r w:rsidRPr="007A418D">
              <w:rPr>
                <w:rFonts w:ascii="Times New Roman" w:hAnsi="Times New Roman"/>
              </w:rPr>
              <w:t>, музыкальный руководитель, воспитатель по Изо</w:t>
            </w:r>
          </w:p>
        </w:tc>
      </w:tr>
      <w:tr w:rsidR="00F458BE" w:rsidRPr="007A418D" w:rsidTr="007A418D">
        <w:tc>
          <w:tcPr>
            <w:tcW w:w="1809" w:type="dxa"/>
            <w:vMerge w:val="restart"/>
          </w:tcPr>
          <w:p w:rsidR="00F458BE" w:rsidRPr="007A418D" w:rsidRDefault="00F458BE">
            <w:pPr>
              <w:jc w:val="both"/>
              <w:rPr>
                <w:rFonts w:ascii="Times New Roman" w:hAnsi="Times New Roman"/>
                <w:sz w:val="24"/>
                <w:szCs w:val="24"/>
                <w:lang w:eastAsia="en-US"/>
              </w:rPr>
            </w:pPr>
            <w:r w:rsidRPr="007A418D">
              <w:rPr>
                <w:rFonts w:ascii="Times New Roman" w:hAnsi="Times New Roman"/>
              </w:rPr>
              <w:t>Овладевший средствами общения и способами взаимодействия со взрослыми и сверстниками.</w:t>
            </w: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адекватно использует вербальные и невербальные средства общения</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 xml:space="preserve"> 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proofErr w:type="gramStart"/>
            <w:r w:rsidRPr="007A418D">
              <w:rPr>
                <w:rFonts w:ascii="Times New Roman" w:hAnsi="Times New Roman"/>
              </w:rPr>
              <w:t>способен</w:t>
            </w:r>
            <w:proofErr w:type="gramEnd"/>
            <w:r w:rsidRPr="007A418D">
              <w:rPr>
                <w:rFonts w:ascii="Times New Roman" w:hAnsi="Times New Roman"/>
              </w:rPr>
              <w:t xml:space="preserve"> изменять стиль общения со взрослым или сверстником, в зависимости от ситуации;</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 психолог</w:t>
            </w:r>
          </w:p>
        </w:tc>
      </w:tr>
      <w:tr w:rsidR="00F458BE" w:rsidRPr="007A418D" w:rsidTr="007A418D">
        <w:tc>
          <w:tcPr>
            <w:tcW w:w="1809" w:type="dxa"/>
            <w:vMerge w:val="restart"/>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 психолог</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Ребенок способен планировать свои действия, направленные на достижение конкретной цели</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наблюдение</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Соблюдает правила поведения на улице (дорожные правила), в общественных местах (транспорте, магазине, поликлинике, театре и др.);</w:t>
            </w:r>
          </w:p>
        </w:tc>
        <w:tc>
          <w:tcPr>
            <w:tcW w:w="169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Тесты, опросники</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restart"/>
          </w:tcPr>
          <w:p w:rsidR="00F458BE" w:rsidRPr="007A418D" w:rsidRDefault="00F458BE">
            <w:pPr>
              <w:jc w:val="both"/>
              <w:rPr>
                <w:rFonts w:ascii="Times New Roman" w:hAnsi="Times New Roman"/>
                <w:sz w:val="24"/>
                <w:szCs w:val="24"/>
                <w:lang w:eastAsia="en-US"/>
              </w:rPr>
            </w:pPr>
            <w:r w:rsidRPr="007A418D">
              <w:rPr>
                <w:rFonts w:ascii="Times New Roman" w:hAnsi="Times New Roman"/>
              </w:rPr>
              <w:t>Способный решать интеллектуальные и личностные задачи (проблемы), адекватные возрасту</w:t>
            </w: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 по разделам программы</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в зависимости от ситуации может преобразовывать способы решения задач (проблем).</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 по разделам программы</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ребенок способен предложить собственный замысел и воплотить его в рисунке, постройке, рассказе и др.</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 по разделам программы</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restart"/>
          </w:tcPr>
          <w:p w:rsidR="00F458BE" w:rsidRPr="007A418D" w:rsidRDefault="00F458BE">
            <w:pPr>
              <w:jc w:val="both"/>
              <w:rPr>
                <w:rFonts w:ascii="Times New Roman" w:hAnsi="Times New Roman"/>
                <w:sz w:val="24"/>
                <w:szCs w:val="24"/>
                <w:lang w:eastAsia="en-US"/>
              </w:rPr>
            </w:pPr>
            <w:r w:rsidRPr="007A418D">
              <w:rPr>
                <w:rFonts w:ascii="Times New Roman" w:hAnsi="Times New Roman"/>
              </w:rPr>
              <w:t>Имеющий первичные представления о себе, семье, обществе, государстве, мире и природе</w:t>
            </w: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имеет представление о себе, собственной принадлежности и принадлежности других людей к определенному полу;</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имеет представление об обществе, его культурных ценностях; о государстве и принадлежности к нему; о мире;</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диагностика</w:t>
            </w: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c>
          <w:tcPr>
            <w:tcW w:w="1809" w:type="dxa"/>
            <w:vMerge/>
            <w:vAlign w:val="center"/>
          </w:tcPr>
          <w:p w:rsidR="00F458BE" w:rsidRPr="007A418D" w:rsidRDefault="00F458BE">
            <w:pPr>
              <w:rPr>
                <w:rFonts w:ascii="Times New Roman" w:hAnsi="Times New Roman"/>
                <w:sz w:val="24"/>
                <w:szCs w:val="24"/>
                <w:lang w:eastAsia="en-US"/>
              </w:rPr>
            </w:pPr>
          </w:p>
        </w:tc>
        <w:tc>
          <w:tcPr>
            <w:tcW w:w="2695" w:type="dxa"/>
          </w:tcPr>
          <w:p w:rsidR="00F458BE" w:rsidRPr="007A418D" w:rsidRDefault="00F458BE">
            <w:pPr>
              <w:spacing w:before="100" w:beforeAutospacing="1" w:after="100" w:afterAutospacing="1"/>
              <w:jc w:val="both"/>
              <w:rPr>
                <w:rFonts w:ascii="Times New Roman" w:hAnsi="Times New Roman"/>
                <w:sz w:val="24"/>
                <w:szCs w:val="24"/>
                <w:lang w:eastAsia="en-US"/>
              </w:rPr>
            </w:pPr>
            <w:r w:rsidRPr="007A418D">
              <w:rPr>
                <w:rFonts w:ascii="Times New Roman" w:hAnsi="Times New Roman"/>
              </w:rPr>
              <w:t>имеет представление о мире;</w:t>
            </w:r>
          </w:p>
        </w:tc>
        <w:tc>
          <w:tcPr>
            <w:tcW w:w="1699" w:type="dxa"/>
          </w:tcPr>
          <w:p w:rsidR="00F458BE" w:rsidRPr="007A418D" w:rsidRDefault="00F458BE">
            <w:pPr>
              <w:jc w:val="both"/>
              <w:rPr>
                <w:rFonts w:ascii="Times New Roman" w:hAnsi="Times New Roman"/>
                <w:sz w:val="24"/>
                <w:szCs w:val="24"/>
                <w:lang w:eastAsia="en-US"/>
              </w:rPr>
            </w:pPr>
            <w:proofErr w:type="spellStart"/>
            <w:r w:rsidRPr="007A418D">
              <w:rPr>
                <w:rFonts w:ascii="Times New Roman" w:hAnsi="Times New Roman"/>
              </w:rPr>
              <w:t>Пед</w:t>
            </w:r>
            <w:proofErr w:type="spellEnd"/>
            <w:r w:rsidRPr="007A418D">
              <w:rPr>
                <w:rFonts w:ascii="Times New Roman" w:hAnsi="Times New Roman"/>
              </w:rPr>
              <w:t xml:space="preserve">. </w:t>
            </w:r>
            <w:proofErr w:type="spellStart"/>
            <w:r w:rsidRPr="007A418D">
              <w:rPr>
                <w:rFonts w:ascii="Times New Roman" w:hAnsi="Times New Roman"/>
              </w:rPr>
              <w:t>дигностика</w:t>
            </w:r>
            <w:proofErr w:type="spellEnd"/>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lang w:eastAsia="en-US"/>
              </w:rPr>
              <w:t>май</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Воспитатель</w:t>
            </w:r>
          </w:p>
        </w:tc>
      </w:tr>
      <w:tr w:rsidR="00F458BE" w:rsidRPr="007A418D" w:rsidTr="007A418D">
        <w:trPr>
          <w:trHeight w:val="281"/>
        </w:trPr>
        <w:tc>
          <w:tcPr>
            <w:tcW w:w="1809" w:type="dxa"/>
          </w:tcPr>
          <w:p w:rsidR="00F458BE" w:rsidRPr="007A418D" w:rsidRDefault="00F458BE">
            <w:pPr>
              <w:pStyle w:val="aff2"/>
              <w:spacing w:line="240" w:lineRule="auto"/>
              <w:ind w:firstLine="0"/>
              <w:rPr>
                <w:sz w:val="24"/>
              </w:rPr>
            </w:pPr>
            <w:r w:rsidRPr="007A418D">
              <w:rPr>
                <w:sz w:val="24"/>
              </w:rPr>
              <w:t xml:space="preserve">Овладевший универсальными предпосылками учебной деятельности: </w:t>
            </w:r>
          </w:p>
          <w:p w:rsidR="00F458BE" w:rsidRPr="007A418D" w:rsidRDefault="00F458BE">
            <w:pPr>
              <w:jc w:val="both"/>
              <w:rPr>
                <w:rFonts w:ascii="Times New Roman" w:hAnsi="Times New Roman"/>
                <w:sz w:val="24"/>
                <w:szCs w:val="24"/>
                <w:lang w:eastAsia="en-US"/>
              </w:rPr>
            </w:pPr>
          </w:p>
        </w:tc>
        <w:tc>
          <w:tcPr>
            <w:tcW w:w="2695" w:type="dxa"/>
          </w:tcPr>
          <w:p w:rsidR="00F458BE" w:rsidRPr="007A418D" w:rsidRDefault="00F458BE">
            <w:pPr>
              <w:pStyle w:val="aff2"/>
              <w:spacing w:line="240" w:lineRule="auto"/>
              <w:ind w:firstLine="0"/>
              <w:rPr>
                <w:sz w:val="24"/>
              </w:rPr>
            </w:pPr>
            <w:r w:rsidRPr="007A418D">
              <w:rPr>
                <w:sz w:val="24"/>
              </w:rPr>
              <w:t>умение работать по правилу</w:t>
            </w:r>
          </w:p>
          <w:p w:rsidR="00F458BE" w:rsidRPr="007A418D" w:rsidRDefault="00F458BE">
            <w:pPr>
              <w:pStyle w:val="aff2"/>
              <w:spacing w:line="240" w:lineRule="auto"/>
              <w:ind w:firstLine="0"/>
              <w:rPr>
                <w:sz w:val="24"/>
              </w:rPr>
            </w:pPr>
            <w:r w:rsidRPr="007A418D">
              <w:rPr>
                <w:sz w:val="24"/>
              </w:rPr>
              <w:t>умение работать по образцу</w:t>
            </w:r>
          </w:p>
          <w:p w:rsidR="00F458BE" w:rsidRPr="007A418D" w:rsidRDefault="00F458BE">
            <w:pPr>
              <w:pStyle w:val="aff2"/>
              <w:spacing w:line="240" w:lineRule="auto"/>
              <w:ind w:firstLine="0"/>
              <w:rPr>
                <w:sz w:val="24"/>
              </w:rPr>
            </w:pPr>
            <w:r w:rsidRPr="007A418D">
              <w:rPr>
                <w:sz w:val="24"/>
              </w:rPr>
              <w:t>умение слушать взрослого</w:t>
            </w:r>
          </w:p>
          <w:p w:rsidR="00F458BE" w:rsidRPr="007A418D" w:rsidRDefault="00F458BE">
            <w:pPr>
              <w:pStyle w:val="aff2"/>
              <w:spacing w:line="240" w:lineRule="auto"/>
              <w:ind w:firstLine="0"/>
              <w:rPr>
                <w:sz w:val="24"/>
              </w:rPr>
            </w:pPr>
            <w:r w:rsidRPr="007A418D">
              <w:rPr>
                <w:sz w:val="24"/>
              </w:rPr>
              <w:t>умение выполнять инструкции взрослого</w:t>
            </w:r>
          </w:p>
        </w:tc>
        <w:tc>
          <w:tcPr>
            <w:tcW w:w="1699" w:type="dxa"/>
          </w:tcPr>
          <w:p w:rsidR="00F458BE" w:rsidRPr="007A418D" w:rsidRDefault="00F458BE">
            <w:pPr>
              <w:jc w:val="both"/>
              <w:rPr>
                <w:rFonts w:ascii="Times New Roman" w:hAnsi="Times New Roman"/>
                <w:sz w:val="24"/>
                <w:szCs w:val="24"/>
              </w:rPr>
            </w:pPr>
            <w:r w:rsidRPr="007A418D">
              <w:rPr>
                <w:rFonts w:ascii="Times New Roman" w:hAnsi="Times New Roman"/>
              </w:rPr>
              <w:t>наблюдение</w:t>
            </w:r>
          </w:p>
          <w:p w:rsidR="00F458BE" w:rsidRPr="007A418D" w:rsidRDefault="00F458BE">
            <w:pPr>
              <w:jc w:val="both"/>
              <w:rPr>
                <w:rFonts w:ascii="Times New Roman" w:hAnsi="Times New Roman"/>
                <w:sz w:val="24"/>
                <w:szCs w:val="24"/>
                <w:lang w:eastAsia="en-US"/>
              </w:rPr>
            </w:pPr>
          </w:p>
        </w:tc>
        <w:tc>
          <w:tcPr>
            <w:tcW w:w="1417"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1 раз в год</w:t>
            </w:r>
          </w:p>
        </w:tc>
        <w:tc>
          <w:tcPr>
            <w:tcW w:w="1559"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март</w:t>
            </w:r>
          </w:p>
        </w:tc>
        <w:tc>
          <w:tcPr>
            <w:tcW w:w="1560" w:type="dxa"/>
          </w:tcPr>
          <w:p w:rsidR="00F458BE" w:rsidRPr="007A418D" w:rsidRDefault="00F458BE">
            <w:pPr>
              <w:jc w:val="both"/>
              <w:rPr>
                <w:rFonts w:ascii="Times New Roman" w:hAnsi="Times New Roman"/>
                <w:sz w:val="24"/>
                <w:szCs w:val="24"/>
                <w:lang w:eastAsia="en-US"/>
              </w:rPr>
            </w:pPr>
            <w:r w:rsidRPr="007A418D">
              <w:rPr>
                <w:rFonts w:ascii="Times New Roman" w:hAnsi="Times New Roman"/>
              </w:rPr>
              <w:t>психолог</w:t>
            </w:r>
          </w:p>
          <w:p w:rsidR="00F458BE" w:rsidRPr="007A418D" w:rsidRDefault="00F458BE">
            <w:pPr>
              <w:jc w:val="both"/>
              <w:rPr>
                <w:rFonts w:ascii="Times New Roman" w:hAnsi="Times New Roman"/>
                <w:sz w:val="24"/>
                <w:szCs w:val="24"/>
                <w:lang w:eastAsia="en-US"/>
              </w:rPr>
            </w:pPr>
            <w:r w:rsidRPr="007A418D">
              <w:rPr>
                <w:rFonts w:ascii="Times New Roman" w:hAnsi="Times New Roman"/>
              </w:rPr>
              <w:t>Психолог, воспитатель</w:t>
            </w:r>
          </w:p>
        </w:tc>
      </w:tr>
    </w:tbl>
    <w:p w:rsidR="00F458BE" w:rsidRPr="007A418D" w:rsidRDefault="00F458BE" w:rsidP="007A418D">
      <w:pPr>
        <w:ind w:right="-5"/>
        <w:rPr>
          <w:rFonts w:ascii="Times New Roman" w:hAnsi="Times New Roman"/>
          <w:b/>
          <w:color w:val="000000"/>
          <w:sz w:val="24"/>
          <w:szCs w:val="24"/>
        </w:rPr>
      </w:pPr>
    </w:p>
    <w:p w:rsidR="00F458BE" w:rsidRPr="007A418D" w:rsidRDefault="00F458BE" w:rsidP="007A418D">
      <w:pPr>
        <w:ind w:right="-5"/>
        <w:rPr>
          <w:rFonts w:ascii="Times New Roman" w:hAnsi="Times New Roman"/>
        </w:rPr>
      </w:pPr>
      <w:r w:rsidRPr="007A418D">
        <w:rPr>
          <w:rFonts w:ascii="Times New Roman" w:hAnsi="Times New Roman"/>
          <w:b/>
          <w:i/>
        </w:rPr>
        <w:t>Литература</w:t>
      </w:r>
      <w:r w:rsidRPr="007A418D">
        <w:rPr>
          <w:rFonts w:ascii="Times New Roman" w:hAnsi="Times New Roman"/>
        </w:rPr>
        <w:t xml:space="preserve">: Успех. Мониторинг достижения детьми планируемых результатов: пособие для педагогов / под ред. И.А. </w:t>
      </w:r>
      <w:proofErr w:type="spellStart"/>
      <w:r w:rsidRPr="007A418D">
        <w:rPr>
          <w:rFonts w:ascii="Times New Roman" w:hAnsi="Times New Roman"/>
        </w:rPr>
        <w:t>Бурлаковой</w:t>
      </w:r>
      <w:proofErr w:type="spellEnd"/>
      <w:r w:rsidRPr="007A418D">
        <w:rPr>
          <w:rFonts w:ascii="Times New Roman" w:hAnsi="Times New Roman"/>
        </w:rPr>
        <w:t>, М.И. Степановой. – М.: Просвещение, 2011. – 127 с.)</w:t>
      </w:r>
    </w:p>
    <w:p w:rsidR="00F458BE" w:rsidRPr="007B1FB2" w:rsidRDefault="00F458BE" w:rsidP="007B1FB2">
      <w:pPr>
        <w:rPr>
          <w:rFonts w:ascii="Times New Roman" w:hAnsi="Times New Roman"/>
          <w:noProof/>
          <w:sz w:val="24"/>
        </w:rPr>
      </w:pPr>
    </w:p>
    <w:p w:rsidR="004F37ED" w:rsidRPr="00274F67" w:rsidRDefault="00274F67" w:rsidP="004F37ED">
      <w:pPr>
        <w:jc w:val="center"/>
        <w:rPr>
          <w:rFonts w:ascii="Times New Roman" w:hAnsi="Times New Roman"/>
          <w:b/>
        </w:rPr>
      </w:pPr>
      <w:r w:rsidRPr="00274F67">
        <w:rPr>
          <w:rFonts w:ascii="Times New Roman" w:hAnsi="Times New Roman"/>
          <w:b/>
        </w:rPr>
        <w:t xml:space="preserve">5 </w:t>
      </w:r>
      <w:r w:rsidR="004F37ED" w:rsidRPr="00274F67">
        <w:rPr>
          <w:rFonts w:ascii="Times New Roman" w:hAnsi="Times New Roman"/>
          <w:b/>
        </w:rPr>
        <w:t xml:space="preserve"> Преемственность ДОУ и школы</w:t>
      </w:r>
    </w:p>
    <w:p w:rsidR="004F37ED" w:rsidRPr="00274F67" w:rsidRDefault="004F37ED" w:rsidP="004F37ED">
      <w:pPr>
        <w:jc w:val="center"/>
        <w:rPr>
          <w:rFonts w:ascii="Times New Roman" w:hAnsi="Times New Roman"/>
          <w:b/>
          <w:sz w:val="32"/>
          <w:szCs w:val="32"/>
        </w:rPr>
      </w:pPr>
      <w:r w:rsidRPr="00274F67">
        <w:rPr>
          <w:rFonts w:ascii="Times New Roman" w:hAnsi="Times New Roman"/>
          <w:b/>
          <w:sz w:val="32"/>
          <w:szCs w:val="32"/>
        </w:rPr>
        <w:t xml:space="preserve">Программа преемственности </w:t>
      </w:r>
    </w:p>
    <w:p w:rsidR="004F37ED" w:rsidRPr="00274F67" w:rsidRDefault="004F37ED" w:rsidP="004F37ED">
      <w:pPr>
        <w:jc w:val="center"/>
        <w:rPr>
          <w:rFonts w:ascii="Times New Roman" w:hAnsi="Times New Roman"/>
          <w:b/>
          <w:sz w:val="32"/>
          <w:szCs w:val="32"/>
        </w:rPr>
      </w:pPr>
      <w:r w:rsidRPr="00274F67">
        <w:rPr>
          <w:rFonts w:ascii="Times New Roman" w:hAnsi="Times New Roman"/>
          <w:b/>
          <w:sz w:val="32"/>
          <w:szCs w:val="32"/>
        </w:rPr>
        <w:t xml:space="preserve">дошкольного и начального образования </w:t>
      </w:r>
    </w:p>
    <w:p w:rsidR="004F37ED" w:rsidRPr="00274F67" w:rsidRDefault="004F37ED" w:rsidP="004F37ED">
      <w:pPr>
        <w:rPr>
          <w:rFonts w:ascii="Times New Roman" w:hAnsi="Times New Roman"/>
          <w:sz w:val="36"/>
          <w:szCs w:val="36"/>
        </w:rPr>
      </w:pPr>
    </w:p>
    <w:p w:rsidR="004F37ED" w:rsidRPr="00274F67" w:rsidRDefault="004F37ED" w:rsidP="004F37ED">
      <w:pPr>
        <w:ind w:firstLine="709"/>
        <w:rPr>
          <w:rFonts w:ascii="Times New Roman" w:hAnsi="Times New Roman"/>
        </w:rPr>
      </w:pPr>
      <w:r w:rsidRPr="00274F67">
        <w:rPr>
          <w:rFonts w:ascii="Times New Roman" w:hAnsi="Times New Roman"/>
          <w:b/>
        </w:rPr>
        <w:t>Цель:</w:t>
      </w:r>
      <w:r w:rsidRPr="00274F67">
        <w:rPr>
          <w:rFonts w:ascii="Times New Roman" w:hAnsi="Times New Roman"/>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4F37ED" w:rsidRPr="00274F67" w:rsidRDefault="004F37ED" w:rsidP="004F37ED">
      <w:pPr>
        <w:ind w:firstLine="709"/>
        <w:rPr>
          <w:rFonts w:ascii="Times New Roman" w:hAnsi="Times New Roman"/>
          <w:b/>
        </w:rPr>
      </w:pPr>
      <w:r w:rsidRPr="00274F67">
        <w:rPr>
          <w:rFonts w:ascii="Times New Roman" w:hAnsi="Times New Roman"/>
          <w:b/>
        </w:rPr>
        <w:t xml:space="preserve">Задачи: </w:t>
      </w:r>
    </w:p>
    <w:p w:rsidR="004F37ED" w:rsidRPr="00274F67" w:rsidRDefault="004F37ED" w:rsidP="004F37ED">
      <w:pPr>
        <w:ind w:firstLine="709"/>
        <w:rPr>
          <w:rFonts w:ascii="Times New Roman" w:hAnsi="Times New Roman"/>
        </w:rPr>
      </w:pPr>
      <w:r w:rsidRPr="00274F67">
        <w:rPr>
          <w:rFonts w:ascii="Times New Roman" w:hAnsi="Times New Roman"/>
        </w:rPr>
        <w:t>Согласовать цели и задачи дошкольного и школьного начального образования.</w:t>
      </w:r>
    </w:p>
    <w:p w:rsidR="004F37ED" w:rsidRPr="00274F67" w:rsidRDefault="004F37ED" w:rsidP="004F37ED">
      <w:pPr>
        <w:ind w:firstLine="709"/>
        <w:rPr>
          <w:rFonts w:ascii="Times New Roman" w:hAnsi="Times New Roman"/>
        </w:rPr>
      </w:pPr>
      <w:r w:rsidRPr="00274F67">
        <w:rPr>
          <w:rFonts w:ascii="Times New Roman" w:hAnsi="Times New Roman"/>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4F37ED" w:rsidRPr="00274F67" w:rsidRDefault="004F37ED" w:rsidP="004F37ED">
      <w:pPr>
        <w:ind w:firstLine="709"/>
        <w:rPr>
          <w:rFonts w:ascii="Times New Roman" w:hAnsi="Times New Roman"/>
        </w:rPr>
      </w:pPr>
      <w:r w:rsidRPr="00274F67">
        <w:rPr>
          <w:rFonts w:ascii="Times New Roman" w:hAnsi="Times New Roman"/>
        </w:rPr>
        <w:t xml:space="preserve">Обеспечить условия для реализации плавного, </w:t>
      </w:r>
      <w:proofErr w:type="spellStart"/>
      <w:r w:rsidRPr="00274F67">
        <w:rPr>
          <w:rFonts w:ascii="Times New Roman" w:hAnsi="Times New Roman"/>
        </w:rPr>
        <w:t>бесстрессового</w:t>
      </w:r>
      <w:proofErr w:type="spellEnd"/>
      <w:r w:rsidRPr="00274F67">
        <w:rPr>
          <w:rFonts w:ascii="Times New Roman" w:hAnsi="Times New Roman"/>
        </w:rPr>
        <w:t xml:space="preserve"> перехода детей от игровой к учебной деятельности.</w:t>
      </w:r>
    </w:p>
    <w:p w:rsidR="004F37ED" w:rsidRPr="00274F67" w:rsidRDefault="004F37ED" w:rsidP="004F37ED">
      <w:pPr>
        <w:ind w:firstLine="709"/>
        <w:rPr>
          <w:rFonts w:ascii="Times New Roman" w:hAnsi="Times New Roman"/>
        </w:rPr>
      </w:pPr>
      <w:r w:rsidRPr="00274F67">
        <w:rPr>
          <w:rFonts w:ascii="Times New Roman" w:hAnsi="Times New Roman"/>
        </w:rPr>
        <w:t xml:space="preserve">Преемственность учебных планов и программ дошкольного и школьного начального образования. </w:t>
      </w:r>
    </w:p>
    <w:p w:rsidR="004F37ED" w:rsidRPr="00274F67" w:rsidRDefault="004F37ED" w:rsidP="004F37ED">
      <w:pPr>
        <w:ind w:firstLine="709"/>
        <w:jc w:val="center"/>
        <w:rPr>
          <w:rFonts w:ascii="Times New Roman" w:hAnsi="Times New Roman"/>
          <w:b/>
        </w:rPr>
      </w:pPr>
      <w:r w:rsidRPr="00274F67">
        <w:rPr>
          <w:rFonts w:ascii="Times New Roman" w:hAnsi="Times New Roman"/>
          <w:b/>
        </w:rPr>
        <w:t>Пояснительная записка</w:t>
      </w:r>
    </w:p>
    <w:p w:rsidR="004F37ED" w:rsidRPr="00274F67" w:rsidRDefault="004F37ED" w:rsidP="004F37ED">
      <w:pPr>
        <w:ind w:firstLine="709"/>
        <w:rPr>
          <w:rFonts w:ascii="Times New Roman" w:hAnsi="Times New Roman"/>
        </w:rPr>
      </w:pPr>
      <w:r w:rsidRPr="00274F67">
        <w:rPr>
          <w:rFonts w:ascii="Times New Roman" w:hAnsi="Times New Roman"/>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4F37ED" w:rsidRPr="00274F67" w:rsidRDefault="004F37ED" w:rsidP="004F37ED">
      <w:pPr>
        <w:ind w:firstLine="709"/>
        <w:rPr>
          <w:rFonts w:ascii="Times New Roman" w:hAnsi="Times New Roman"/>
        </w:rPr>
      </w:pPr>
      <w:r w:rsidRPr="00274F67">
        <w:rPr>
          <w:rFonts w:ascii="Times New Roman" w:hAnsi="Times New Roman"/>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4F37ED" w:rsidRPr="00274F67" w:rsidRDefault="004F37ED" w:rsidP="004F37ED">
      <w:pPr>
        <w:ind w:firstLine="709"/>
        <w:rPr>
          <w:rFonts w:ascii="Times New Roman" w:hAnsi="Times New Roman"/>
        </w:rPr>
      </w:pPr>
      <w:r w:rsidRPr="00274F67">
        <w:rPr>
          <w:rFonts w:ascii="Times New Roman" w:hAnsi="Times New Roman"/>
        </w:rPr>
        <w:t xml:space="preserve">Организация работы по </w:t>
      </w:r>
      <w:proofErr w:type="spellStart"/>
      <w:r w:rsidRPr="00274F67">
        <w:rPr>
          <w:rFonts w:ascii="Times New Roman" w:hAnsi="Times New Roman"/>
        </w:rPr>
        <w:t>предшкольному</w:t>
      </w:r>
      <w:proofErr w:type="spellEnd"/>
      <w:r w:rsidRPr="00274F67">
        <w:rPr>
          <w:rFonts w:ascii="Times New Roman" w:hAnsi="Times New Roman"/>
        </w:rPr>
        <w:t xml:space="preserve"> обучению детей старшего дошкольного возраста осуществляется по следующим </w:t>
      </w:r>
      <w:r w:rsidRPr="00274F67">
        <w:rPr>
          <w:rFonts w:ascii="Times New Roman" w:hAnsi="Times New Roman"/>
          <w:u w:val="single"/>
        </w:rPr>
        <w:t>направлениям</w:t>
      </w:r>
      <w:r w:rsidRPr="00274F67">
        <w:rPr>
          <w:rFonts w:ascii="Times New Roman" w:hAnsi="Times New Roman"/>
        </w:rPr>
        <w:t xml:space="preserve">: </w:t>
      </w:r>
    </w:p>
    <w:p w:rsidR="004F37ED" w:rsidRPr="00274F67" w:rsidRDefault="004F37ED" w:rsidP="004F37ED">
      <w:pPr>
        <w:numPr>
          <w:ilvl w:val="0"/>
          <w:numId w:val="77"/>
        </w:numPr>
        <w:spacing w:after="0"/>
        <w:rPr>
          <w:rFonts w:ascii="Times New Roman" w:hAnsi="Times New Roman"/>
        </w:rPr>
      </w:pPr>
      <w:r w:rsidRPr="00274F67">
        <w:rPr>
          <w:rFonts w:ascii="Times New Roman" w:hAnsi="Times New Roman"/>
        </w:rPr>
        <w:t>организационно-методическое обеспечение;</w:t>
      </w:r>
    </w:p>
    <w:p w:rsidR="004F37ED" w:rsidRPr="00274F67" w:rsidRDefault="004F37ED" w:rsidP="004F37ED">
      <w:pPr>
        <w:numPr>
          <w:ilvl w:val="0"/>
          <w:numId w:val="77"/>
        </w:numPr>
        <w:spacing w:after="0"/>
        <w:rPr>
          <w:rFonts w:ascii="Times New Roman" w:hAnsi="Times New Roman"/>
        </w:rPr>
      </w:pPr>
      <w:r w:rsidRPr="00274F67">
        <w:rPr>
          <w:rFonts w:ascii="Times New Roman" w:hAnsi="Times New Roman"/>
        </w:rPr>
        <w:t>работа с детьми;</w:t>
      </w:r>
    </w:p>
    <w:p w:rsidR="004F37ED" w:rsidRPr="00274F67" w:rsidRDefault="004F37ED" w:rsidP="004F37ED">
      <w:pPr>
        <w:numPr>
          <w:ilvl w:val="0"/>
          <w:numId w:val="77"/>
        </w:numPr>
        <w:spacing w:after="0"/>
        <w:rPr>
          <w:rFonts w:ascii="Times New Roman" w:hAnsi="Times New Roman"/>
        </w:rPr>
      </w:pPr>
      <w:r w:rsidRPr="00274F67">
        <w:rPr>
          <w:rFonts w:ascii="Times New Roman" w:hAnsi="Times New Roman"/>
        </w:rPr>
        <w:t>работа с родителями.</w:t>
      </w:r>
    </w:p>
    <w:p w:rsidR="004F37ED" w:rsidRPr="00274F67" w:rsidRDefault="004F37ED" w:rsidP="004F37ED">
      <w:pPr>
        <w:ind w:firstLine="709"/>
        <w:rPr>
          <w:rFonts w:ascii="Times New Roman" w:hAnsi="Times New Roman"/>
        </w:rPr>
      </w:pPr>
      <w:r w:rsidRPr="00274F67">
        <w:rPr>
          <w:rFonts w:ascii="Times New Roman" w:hAnsi="Times New Roman"/>
          <w:b/>
        </w:rPr>
        <w:t>Организационно-методическое обеспечение</w:t>
      </w:r>
      <w:r w:rsidRPr="00274F67">
        <w:rPr>
          <w:rFonts w:ascii="Times New Roman" w:hAnsi="Times New Roman"/>
        </w:rPr>
        <w:t xml:space="preserve"> включает: </w:t>
      </w:r>
    </w:p>
    <w:p w:rsidR="004F37ED" w:rsidRPr="00274F67" w:rsidRDefault="004F37ED" w:rsidP="004F37ED">
      <w:pPr>
        <w:numPr>
          <w:ilvl w:val="0"/>
          <w:numId w:val="78"/>
        </w:numPr>
        <w:spacing w:after="0"/>
        <w:rPr>
          <w:rFonts w:ascii="Times New Roman" w:hAnsi="Times New Roman"/>
        </w:rPr>
      </w:pPr>
      <w:r w:rsidRPr="00274F67">
        <w:rPr>
          <w:rFonts w:ascii="Times New Roman" w:hAnsi="Times New Roman"/>
        </w:rPr>
        <w:t xml:space="preserve">Совместные педагогические советы по вопросам преемственности. </w:t>
      </w:r>
    </w:p>
    <w:p w:rsidR="004F37ED" w:rsidRPr="00274F67" w:rsidRDefault="004F37ED" w:rsidP="004F37ED">
      <w:pPr>
        <w:numPr>
          <w:ilvl w:val="0"/>
          <w:numId w:val="78"/>
        </w:numPr>
        <w:spacing w:after="0"/>
        <w:rPr>
          <w:rFonts w:ascii="Times New Roman" w:hAnsi="Times New Roman"/>
        </w:rPr>
      </w:pPr>
      <w:r w:rsidRPr="00274F67">
        <w:rPr>
          <w:rFonts w:ascii="Times New Roman" w:hAnsi="Times New Roman"/>
        </w:rPr>
        <w:t xml:space="preserve">Совместные заседания МО по вопросам эффективности работы учителей и воспитателей ДОУ по подготовке детей к обучению в школе. </w:t>
      </w:r>
    </w:p>
    <w:p w:rsidR="004F37ED" w:rsidRPr="00274F67" w:rsidRDefault="004F37ED" w:rsidP="004F37ED">
      <w:pPr>
        <w:numPr>
          <w:ilvl w:val="0"/>
          <w:numId w:val="78"/>
        </w:numPr>
        <w:spacing w:after="0"/>
        <w:rPr>
          <w:rFonts w:ascii="Times New Roman" w:hAnsi="Times New Roman"/>
        </w:rPr>
      </w:pPr>
      <w:proofErr w:type="spellStart"/>
      <w:r w:rsidRPr="00274F67">
        <w:rPr>
          <w:rFonts w:ascii="Times New Roman" w:hAnsi="Times New Roman"/>
        </w:rPr>
        <w:t>Взаимопосещения</w:t>
      </w:r>
      <w:proofErr w:type="spellEnd"/>
      <w:r w:rsidRPr="00274F67">
        <w:rPr>
          <w:rFonts w:ascii="Times New Roman" w:hAnsi="Times New Roman"/>
        </w:rPr>
        <w:t xml:space="preserve"> занятий. Изучение опыта использования вариативных форм, методов и приёмов работы в практике учителей и воспитателей.</w:t>
      </w:r>
    </w:p>
    <w:p w:rsidR="004F37ED" w:rsidRPr="00274F67" w:rsidRDefault="004F37ED" w:rsidP="004F37ED">
      <w:pPr>
        <w:numPr>
          <w:ilvl w:val="0"/>
          <w:numId w:val="78"/>
        </w:numPr>
        <w:spacing w:after="0"/>
        <w:rPr>
          <w:rFonts w:ascii="Times New Roman" w:hAnsi="Times New Roman"/>
        </w:rPr>
      </w:pPr>
      <w:r w:rsidRPr="00274F67">
        <w:rPr>
          <w:rFonts w:ascii="Times New Roman" w:hAnsi="Times New Roman"/>
        </w:rPr>
        <w:t>Разработку и создание единой системы диагностических методик “</w:t>
      </w:r>
      <w:proofErr w:type="spellStart"/>
      <w:r w:rsidRPr="00274F67">
        <w:rPr>
          <w:rFonts w:ascii="Times New Roman" w:hAnsi="Times New Roman"/>
        </w:rPr>
        <w:t>предшкольного</w:t>
      </w:r>
      <w:proofErr w:type="spellEnd"/>
      <w:r w:rsidRPr="00274F67">
        <w:rPr>
          <w:rFonts w:ascii="Times New Roman" w:hAnsi="Times New Roman"/>
        </w:rPr>
        <w:t xml:space="preserve">” образования. </w:t>
      </w:r>
    </w:p>
    <w:p w:rsidR="004F37ED" w:rsidRPr="00274F67" w:rsidRDefault="004F37ED" w:rsidP="004F37ED">
      <w:pPr>
        <w:ind w:firstLine="709"/>
        <w:rPr>
          <w:rFonts w:ascii="Times New Roman" w:hAnsi="Times New Roman"/>
        </w:rPr>
      </w:pPr>
      <w:r w:rsidRPr="00274F67">
        <w:rPr>
          <w:rFonts w:ascii="Times New Roman" w:hAnsi="Times New Roman"/>
          <w:b/>
        </w:rPr>
        <w:t>Работа с детьми</w:t>
      </w:r>
      <w:r w:rsidRPr="00274F67">
        <w:rPr>
          <w:rFonts w:ascii="Times New Roman" w:hAnsi="Times New Roman"/>
        </w:rPr>
        <w:t xml:space="preserve"> включает: </w:t>
      </w:r>
    </w:p>
    <w:p w:rsidR="004F37ED" w:rsidRPr="00274F67" w:rsidRDefault="004F37ED" w:rsidP="004F37ED">
      <w:pPr>
        <w:numPr>
          <w:ilvl w:val="0"/>
          <w:numId w:val="79"/>
        </w:numPr>
        <w:spacing w:after="0"/>
        <w:rPr>
          <w:rFonts w:ascii="Times New Roman" w:hAnsi="Times New Roman"/>
        </w:rPr>
      </w:pPr>
      <w:r w:rsidRPr="00274F67">
        <w:rPr>
          <w:rFonts w:ascii="Times New Roman" w:hAnsi="Times New Roman"/>
        </w:rPr>
        <w:t xml:space="preserve">Организацию адаптационных занятий с детьми в ШБП (Школа будущего первоклассника). </w:t>
      </w:r>
    </w:p>
    <w:p w:rsidR="004F37ED" w:rsidRPr="00274F67" w:rsidRDefault="004F37ED" w:rsidP="004F37ED">
      <w:pPr>
        <w:numPr>
          <w:ilvl w:val="0"/>
          <w:numId w:val="79"/>
        </w:numPr>
        <w:spacing w:after="0"/>
        <w:rPr>
          <w:rFonts w:ascii="Times New Roman" w:hAnsi="Times New Roman"/>
        </w:rPr>
      </w:pPr>
      <w:r w:rsidRPr="00274F67">
        <w:rPr>
          <w:rFonts w:ascii="Times New Roman" w:hAnsi="Times New Roman"/>
        </w:rPr>
        <w:t xml:space="preserve">Совместное проведение праздников, спортивных мероприятий. </w:t>
      </w:r>
    </w:p>
    <w:p w:rsidR="004F37ED" w:rsidRPr="00274F67" w:rsidRDefault="004F37ED" w:rsidP="004F37ED">
      <w:pPr>
        <w:ind w:firstLine="709"/>
        <w:rPr>
          <w:rFonts w:ascii="Times New Roman" w:hAnsi="Times New Roman"/>
        </w:rPr>
      </w:pPr>
      <w:r w:rsidRPr="00274F67">
        <w:rPr>
          <w:rFonts w:ascii="Times New Roman" w:hAnsi="Times New Roman"/>
          <w:b/>
        </w:rPr>
        <w:t>Система взаимодействия педагога и родителей</w:t>
      </w:r>
      <w:r w:rsidRPr="00274F67">
        <w:rPr>
          <w:rFonts w:ascii="Times New Roman" w:hAnsi="Times New Roman"/>
        </w:rPr>
        <w:t xml:space="preserve"> включает: </w:t>
      </w:r>
    </w:p>
    <w:p w:rsidR="004F37ED" w:rsidRPr="00274F67" w:rsidRDefault="004F37ED" w:rsidP="004F37ED">
      <w:pPr>
        <w:numPr>
          <w:ilvl w:val="0"/>
          <w:numId w:val="80"/>
        </w:numPr>
        <w:spacing w:after="0"/>
        <w:rPr>
          <w:rFonts w:ascii="Times New Roman" w:hAnsi="Times New Roman"/>
        </w:rPr>
      </w:pPr>
      <w:r w:rsidRPr="00274F67">
        <w:rPr>
          <w:rFonts w:ascii="Times New Roman" w:hAnsi="Times New Roman"/>
        </w:rPr>
        <w:t xml:space="preserve">Совместное проведение родительских собраний. </w:t>
      </w:r>
    </w:p>
    <w:p w:rsidR="004F37ED" w:rsidRPr="00274F67" w:rsidRDefault="004F37ED" w:rsidP="004F37ED">
      <w:pPr>
        <w:numPr>
          <w:ilvl w:val="0"/>
          <w:numId w:val="80"/>
        </w:numPr>
        <w:spacing w:after="0"/>
        <w:rPr>
          <w:rFonts w:ascii="Times New Roman" w:hAnsi="Times New Roman"/>
        </w:rPr>
      </w:pPr>
      <w:r w:rsidRPr="00274F67">
        <w:rPr>
          <w:rFonts w:ascii="Times New Roman" w:hAnsi="Times New Roman"/>
        </w:rPr>
        <w:t xml:space="preserve">Проведение дней открытых дверей. </w:t>
      </w:r>
    </w:p>
    <w:p w:rsidR="004F37ED" w:rsidRPr="00274F67" w:rsidRDefault="004F37ED" w:rsidP="004F37ED">
      <w:pPr>
        <w:numPr>
          <w:ilvl w:val="0"/>
          <w:numId w:val="80"/>
        </w:numPr>
        <w:spacing w:after="0"/>
        <w:rPr>
          <w:rFonts w:ascii="Times New Roman" w:hAnsi="Times New Roman"/>
        </w:rPr>
      </w:pPr>
      <w:r w:rsidRPr="00274F67">
        <w:rPr>
          <w:rFonts w:ascii="Times New Roman" w:hAnsi="Times New Roman"/>
        </w:rPr>
        <w:t xml:space="preserve">Посещение уроков и адаптационных занятий родителями. </w:t>
      </w:r>
    </w:p>
    <w:p w:rsidR="004F37ED" w:rsidRPr="00274F67" w:rsidRDefault="004F37ED" w:rsidP="004F37ED">
      <w:pPr>
        <w:numPr>
          <w:ilvl w:val="0"/>
          <w:numId w:val="80"/>
        </w:numPr>
        <w:spacing w:after="0"/>
        <w:rPr>
          <w:rFonts w:ascii="Times New Roman" w:hAnsi="Times New Roman"/>
        </w:rPr>
      </w:pPr>
      <w:r w:rsidRPr="00274F67">
        <w:rPr>
          <w:rFonts w:ascii="Times New Roman" w:hAnsi="Times New Roman"/>
        </w:rPr>
        <w:t xml:space="preserve">Консультации  учителя. </w:t>
      </w:r>
    </w:p>
    <w:p w:rsidR="004F37ED" w:rsidRPr="00274F67" w:rsidRDefault="004F37ED" w:rsidP="004F37ED">
      <w:pPr>
        <w:numPr>
          <w:ilvl w:val="0"/>
          <w:numId w:val="80"/>
        </w:numPr>
        <w:spacing w:after="0"/>
        <w:rPr>
          <w:rFonts w:ascii="Times New Roman" w:hAnsi="Times New Roman"/>
        </w:rPr>
      </w:pPr>
      <w:r w:rsidRPr="00274F67">
        <w:rPr>
          <w:rFonts w:ascii="Times New Roman" w:hAnsi="Times New Roman"/>
        </w:rPr>
        <w:t xml:space="preserve">Организация экскурсий по школе. </w:t>
      </w:r>
    </w:p>
    <w:p w:rsidR="004F37ED" w:rsidRPr="00274F67" w:rsidRDefault="004F37ED" w:rsidP="004F37ED">
      <w:pPr>
        <w:numPr>
          <w:ilvl w:val="0"/>
          <w:numId w:val="80"/>
        </w:numPr>
        <w:spacing w:after="0"/>
        <w:rPr>
          <w:rFonts w:ascii="Times New Roman" w:hAnsi="Times New Roman"/>
        </w:rPr>
      </w:pPr>
      <w:r w:rsidRPr="00274F67">
        <w:rPr>
          <w:rFonts w:ascii="Times New Roman" w:hAnsi="Times New Roman"/>
        </w:rPr>
        <w:t xml:space="preserve">Привлечение родителей к организации детских праздников, спортивных соревнований. </w:t>
      </w:r>
    </w:p>
    <w:p w:rsidR="004F37ED" w:rsidRPr="00274F67" w:rsidRDefault="004F37ED" w:rsidP="004F37ED">
      <w:pPr>
        <w:ind w:firstLine="709"/>
        <w:rPr>
          <w:rFonts w:ascii="Times New Roman" w:hAnsi="Times New Roman"/>
        </w:rPr>
      </w:pPr>
      <w:r w:rsidRPr="00274F67">
        <w:rPr>
          <w:rFonts w:ascii="Times New Roman" w:hAnsi="Times New Roman"/>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4F37ED" w:rsidRPr="00274F67" w:rsidRDefault="004F37ED" w:rsidP="004F37ED">
      <w:pPr>
        <w:ind w:firstLine="709"/>
        <w:jc w:val="center"/>
        <w:rPr>
          <w:rFonts w:ascii="Times New Roman" w:hAnsi="Times New Roman"/>
          <w:b/>
        </w:rPr>
      </w:pPr>
      <w:r w:rsidRPr="00274F67">
        <w:rPr>
          <w:rFonts w:ascii="Times New Roman" w:hAnsi="Times New Roman"/>
          <w:b/>
        </w:rPr>
        <w:t>Ожидаемые результаты</w:t>
      </w:r>
    </w:p>
    <w:p w:rsidR="004F37ED" w:rsidRPr="00274F67" w:rsidRDefault="004F37ED" w:rsidP="004F37ED">
      <w:pPr>
        <w:ind w:firstLine="709"/>
        <w:rPr>
          <w:rFonts w:ascii="Times New Roman" w:hAnsi="Times New Roman"/>
        </w:rPr>
      </w:pPr>
      <w:r w:rsidRPr="00274F67">
        <w:rPr>
          <w:rFonts w:ascii="Times New Roman" w:hAnsi="Times New Roman"/>
        </w:rPr>
        <w:t xml:space="preserve">Такая целенаправленная работа по подготовке детей к школе должна способствовать: </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Созданию и совершенствованию благоприятных условий для обеспечения:</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личностного развития ребенка;</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укрепления психического и физического здоровья;</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целостного восприятия картины окружающего мира;</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формирования социально-нравственных норм и готовности к школьному обучению;</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 xml:space="preserve">преодоления </w:t>
      </w:r>
      <w:proofErr w:type="spellStart"/>
      <w:r w:rsidRPr="00274F67">
        <w:rPr>
          <w:rFonts w:ascii="Times New Roman" w:hAnsi="Times New Roman"/>
        </w:rPr>
        <w:t>разноуровневой</w:t>
      </w:r>
      <w:proofErr w:type="spellEnd"/>
      <w:r w:rsidRPr="00274F67">
        <w:rPr>
          <w:rFonts w:ascii="Times New Roman" w:hAnsi="Times New Roman"/>
        </w:rPr>
        <w:t xml:space="preserve"> подготовки.</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Созданию единой системы диагностических методик за достигнутым уровнем развития детей и дальнейшего прогнозирования его развития.</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 xml:space="preserve">Совершенствованию форм организации учебно-воспитательного процесса и методов обучения в ДОУ и начальной школе. </w:t>
      </w:r>
    </w:p>
    <w:p w:rsidR="004F37ED" w:rsidRPr="00274F67" w:rsidRDefault="004F37ED" w:rsidP="004F37ED">
      <w:pPr>
        <w:numPr>
          <w:ilvl w:val="0"/>
          <w:numId w:val="81"/>
        </w:numPr>
        <w:spacing w:after="0"/>
        <w:rPr>
          <w:rFonts w:ascii="Times New Roman" w:hAnsi="Times New Roman"/>
        </w:rPr>
      </w:pPr>
      <w:r w:rsidRPr="00274F67">
        <w:rPr>
          <w:rFonts w:ascii="Times New Roman" w:hAnsi="Times New Roman"/>
        </w:rPr>
        <w:t>Обеспечению более успешной адаптации детей к обучению в начальных классах, сохранению желания дошкольников учиться и развиваться</w:t>
      </w:r>
    </w:p>
    <w:p w:rsidR="004F37ED" w:rsidRPr="00274F67" w:rsidRDefault="004F37ED" w:rsidP="004F37ED">
      <w:pPr>
        <w:numPr>
          <w:ilvl w:val="0"/>
          <w:numId w:val="81"/>
        </w:numPr>
        <w:spacing w:after="0"/>
        <w:rPr>
          <w:rFonts w:ascii="Times New Roman" w:hAnsi="Times New Roman"/>
          <w:sz w:val="36"/>
          <w:szCs w:val="36"/>
        </w:rPr>
      </w:pPr>
      <w:r w:rsidRPr="00274F67">
        <w:rPr>
          <w:rFonts w:ascii="Times New Roman" w:hAnsi="Times New Roman"/>
        </w:rPr>
        <w:t xml:space="preserve">Для педагогов организация работы по </w:t>
      </w:r>
      <w:proofErr w:type="spellStart"/>
      <w:r w:rsidRPr="00274F67">
        <w:rPr>
          <w:rFonts w:ascii="Times New Roman" w:hAnsi="Times New Roman"/>
        </w:rPr>
        <w:t>предшкольному</w:t>
      </w:r>
      <w:proofErr w:type="spellEnd"/>
      <w:r w:rsidRPr="00274F67">
        <w:rPr>
          <w:rFonts w:ascii="Times New Roman" w:hAnsi="Times New Roman"/>
        </w:rPr>
        <w:t xml:space="preserve"> образованию дает возможность лучше понять детей и выстроить свою работу в соответствии с их развитием.</w:t>
      </w:r>
    </w:p>
    <w:p w:rsidR="004F37ED" w:rsidRPr="00274F67" w:rsidRDefault="004F37ED" w:rsidP="004F37ED">
      <w:pPr>
        <w:ind w:left="1429"/>
        <w:rPr>
          <w:rFonts w:ascii="Times New Roman" w:hAnsi="Times New Roman"/>
        </w:rPr>
      </w:pPr>
    </w:p>
    <w:p w:rsidR="004F37ED" w:rsidRPr="00274F67" w:rsidRDefault="004F37ED" w:rsidP="004F37ED">
      <w:pPr>
        <w:ind w:left="1429"/>
        <w:rPr>
          <w:rFonts w:ascii="Times New Roman" w:hAnsi="Times New Roman"/>
        </w:rPr>
      </w:pPr>
    </w:p>
    <w:p w:rsidR="004F37ED" w:rsidRPr="00274F67" w:rsidRDefault="004F37ED" w:rsidP="004F37ED">
      <w:pPr>
        <w:ind w:left="1429"/>
        <w:rPr>
          <w:rFonts w:ascii="Times New Roman" w:hAnsi="Times New Roman"/>
        </w:rPr>
      </w:pPr>
    </w:p>
    <w:p w:rsidR="004F37ED" w:rsidRPr="00274F67" w:rsidRDefault="004F37ED" w:rsidP="004F37ED">
      <w:pPr>
        <w:ind w:left="1429"/>
        <w:rPr>
          <w:rFonts w:ascii="Times New Roman" w:hAnsi="Times New Roman"/>
        </w:rPr>
      </w:pPr>
    </w:p>
    <w:p w:rsidR="004F37ED" w:rsidRPr="00274F67" w:rsidRDefault="004F37ED" w:rsidP="004F37ED">
      <w:pPr>
        <w:ind w:left="1429"/>
        <w:rPr>
          <w:rFonts w:ascii="Times New Roman" w:hAnsi="Times New Roman"/>
        </w:rPr>
      </w:pPr>
    </w:p>
    <w:p w:rsidR="004F37ED" w:rsidRPr="00274F67" w:rsidRDefault="004F37ED" w:rsidP="004F37ED">
      <w:pPr>
        <w:ind w:left="1429"/>
        <w:rPr>
          <w:rFonts w:ascii="Times New Roman" w:hAnsi="Times New Roman"/>
        </w:rPr>
      </w:pPr>
    </w:p>
    <w:p w:rsidR="004F37ED" w:rsidRPr="00274F67" w:rsidRDefault="004F37ED" w:rsidP="004F37ED">
      <w:pPr>
        <w:jc w:val="center"/>
        <w:rPr>
          <w:rFonts w:ascii="Times New Roman" w:hAnsi="Times New Roman"/>
          <w:b/>
          <w:sz w:val="28"/>
          <w:szCs w:val="28"/>
        </w:rPr>
      </w:pPr>
      <w:r w:rsidRPr="00274F67">
        <w:rPr>
          <w:rFonts w:ascii="Times New Roman" w:hAnsi="Times New Roman"/>
          <w:b/>
          <w:sz w:val="28"/>
          <w:szCs w:val="28"/>
        </w:rPr>
        <w:t>План работы</w:t>
      </w:r>
    </w:p>
    <w:p w:rsidR="004F37ED" w:rsidRPr="00274F67" w:rsidRDefault="004F37ED" w:rsidP="004F37ED">
      <w:pPr>
        <w:jc w:val="both"/>
        <w:rPr>
          <w:rFonts w:ascii="Times New Roman" w:hAnsi="Times New Roman"/>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959"/>
        <w:gridCol w:w="1368"/>
        <w:gridCol w:w="2713"/>
      </w:tblGrid>
      <w:tr w:rsidR="004F37ED" w:rsidRPr="00274F67" w:rsidTr="00354110">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F37ED" w:rsidRPr="00274F67" w:rsidRDefault="004F37ED" w:rsidP="00354110">
            <w:pPr>
              <w:jc w:val="center"/>
              <w:rPr>
                <w:rFonts w:ascii="Times New Roman" w:hAnsi="Times New Roman"/>
                <w:b/>
              </w:rPr>
            </w:pPr>
            <w:r w:rsidRPr="00274F67">
              <w:rPr>
                <w:rFonts w:ascii="Times New Roman" w:hAnsi="Times New Roman"/>
                <w:b/>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F37ED" w:rsidRPr="00274F67" w:rsidRDefault="004F37ED" w:rsidP="00354110">
            <w:pPr>
              <w:jc w:val="center"/>
              <w:rPr>
                <w:rFonts w:ascii="Times New Roman" w:hAnsi="Times New Roman"/>
                <w:b/>
              </w:rPr>
            </w:pPr>
            <w:r w:rsidRPr="00274F67">
              <w:rPr>
                <w:rFonts w:ascii="Times New Roman" w:hAnsi="Times New Roman"/>
                <w:b/>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F37ED" w:rsidRPr="00274F67" w:rsidRDefault="004F37ED" w:rsidP="00354110">
            <w:pPr>
              <w:jc w:val="center"/>
              <w:rPr>
                <w:rFonts w:ascii="Times New Roman" w:hAnsi="Times New Roman"/>
                <w:b/>
              </w:rPr>
            </w:pPr>
            <w:r w:rsidRPr="00274F67">
              <w:rPr>
                <w:rFonts w:ascii="Times New Roman" w:hAnsi="Times New Roman"/>
                <w:b/>
              </w:rPr>
              <w:t>Ответственный</w:t>
            </w:r>
          </w:p>
        </w:tc>
      </w:tr>
      <w:tr w:rsidR="004F37ED" w:rsidRPr="00274F67" w:rsidTr="00354110">
        <w:trPr>
          <w:trHeight w:val="399"/>
        </w:trPr>
        <w:tc>
          <w:tcPr>
            <w:tcW w:w="564" w:type="dxa"/>
            <w:tcBorders>
              <w:top w:val="thinThickSmallGap" w:sz="12" w:space="0" w:color="auto"/>
              <w:left w:val="thinThickSmallGap" w:sz="12" w:space="0" w:color="auto"/>
            </w:tcBorders>
            <w:vAlign w:val="center"/>
          </w:tcPr>
          <w:p w:rsidR="004F37ED" w:rsidRPr="00274F67" w:rsidRDefault="004F37ED" w:rsidP="00354110">
            <w:pPr>
              <w:jc w:val="center"/>
              <w:rPr>
                <w:rFonts w:ascii="Times New Roman" w:hAnsi="Times New Roman"/>
              </w:rPr>
            </w:pPr>
          </w:p>
        </w:tc>
        <w:tc>
          <w:tcPr>
            <w:tcW w:w="4959" w:type="dxa"/>
            <w:tcBorders>
              <w:top w:val="thinThickSmallGap" w:sz="12" w:space="0" w:color="auto"/>
            </w:tcBorders>
            <w:vAlign w:val="center"/>
          </w:tcPr>
          <w:p w:rsidR="004F37ED" w:rsidRPr="00274F67" w:rsidRDefault="004F37ED" w:rsidP="00354110">
            <w:pPr>
              <w:jc w:val="center"/>
              <w:rPr>
                <w:rFonts w:ascii="Times New Roman" w:hAnsi="Times New Roman"/>
                <w:b/>
              </w:rPr>
            </w:pPr>
            <w:r w:rsidRPr="00274F67">
              <w:rPr>
                <w:rFonts w:ascii="Times New Roman" w:hAnsi="Times New Roman"/>
                <w:b/>
              </w:rPr>
              <w:t>Методическая работа</w:t>
            </w:r>
          </w:p>
        </w:tc>
        <w:tc>
          <w:tcPr>
            <w:tcW w:w="1368" w:type="dxa"/>
            <w:tcBorders>
              <w:top w:val="thinThickSmallGap" w:sz="12" w:space="0" w:color="auto"/>
            </w:tcBorders>
            <w:vAlign w:val="center"/>
          </w:tcPr>
          <w:p w:rsidR="004F37ED" w:rsidRPr="00274F67" w:rsidRDefault="004F37ED" w:rsidP="00354110">
            <w:pPr>
              <w:jc w:val="center"/>
              <w:rPr>
                <w:rFonts w:ascii="Times New Roman" w:hAnsi="Times New Roman"/>
              </w:rPr>
            </w:pPr>
          </w:p>
        </w:tc>
        <w:tc>
          <w:tcPr>
            <w:tcW w:w="2713" w:type="dxa"/>
            <w:tcBorders>
              <w:top w:val="thinThickSmallGap" w:sz="12" w:space="0" w:color="auto"/>
              <w:right w:val="thinThickSmallGap" w:sz="12" w:space="0" w:color="auto"/>
            </w:tcBorders>
            <w:vAlign w:val="center"/>
          </w:tcPr>
          <w:p w:rsidR="004F37ED" w:rsidRPr="00274F67" w:rsidRDefault="004F37ED" w:rsidP="00354110">
            <w:pPr>
              <w:jc w:val="center"/>
              <w:rPr>
                <w:rFonts w:ascii="Times New Roman" w:hAnsi="Times New Roman"/>
              </w:rPr>
            </w:pP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1</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Обсуждение плана работы по подготовке детей к школе</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сентябрь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 xml:space="preserve"> воспитатель</w:t>
            </w:r>
          </w:p>
          <w:p w:rsidR="004F37ED" w:rsidRPr="00274F67" w:rsidRDefault="004F37ED" w:rsidP="00354110">
            <w:pPr>
              <w:jc w:val="center"/>
              <w:rPr>
                <w:rFonts w:ascii="Times New Roman" w:hAnsi="Times New Roman"/>
              </w:rPr>
            </w:pPr>
            <w:r w:rsidRPr="00274F67">
              <w:rPr>
                <w:rFonts w:ascii="Times New Roman" w:hAnsi="Times New Roman"/>
              </w:rPr>
              <w:t>уч.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2</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Знакомство воспитателя с программой обучения и воспитания в 1 классе</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сентябрь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3</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Знакомство учителя с воспитательно-образовательной работой в дошкольной группе</w:t>
            </w:r>
          </w:p>
        </w:tc>
        <w:tc>
          <w:tcPr>
            <w:tcW w:w="1368" w:type="dxa"/>
            <w:vAlign w:val="center"/>
          </w:tcPr>
          <w:p w:rsidR="004F37ED" w:rsidRPr="00274F67" w:rsidRDefault="004F37ED" w:rsidP="00354110">
            <w:pPr>
              <w:rPr>
                <w:rFonts w:ascii="Times New Roman" w:hAnsi="Times New Roman"/>
              </w:rPr>
            </w:pPr>
            <w:r w:rsidRPr="00274F67">
              <w:rPr>
                <w:rFonts w:ascii="Times New Roman" w:hAnsi="Times New Roman"/>
              </w:rPr>
              <w:t>сентябрь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уч.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4</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4F37ED" w:rsidRPr="00274F67" w:rsidRDefault="004F37ED" w:rsidP="00354110">
            <w:pPr>
              <w:jc w:val="center"/>
              <w:rPr>
                <w:rFonts w:ascii="Times New Roman" w:hAnsi="Times New Roman"/>
              </w:rPr>
            </w:pPr>
            <w:proofErr w:type="spellStart"/>
            <w:r w:rsidRPr="00274F67">
              <w:rPr>
                <w:rFonts w:ascii="Times New Roman" w:hAnsi="Times New Roman"/>
              </w:rPr>
              <w:t>ноябрьь</w:t>
            </w:r>
            <w:proofErr w:type="spellEnd"/>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p w:rsidR="004F37ED" w:rsidRPr="00274F67" w:rsidRDefault="004F37ED" w:rsidP="00354110">
            <w:pPr>
              <w:jc w:val="center"/>
              <w:rPr>
                <w:rFonts w:ascii="Times New Roman" w:hAnsi="Times New Roman"/>
              </w:rPr>
            </w:pPr>
            <w:r w:rsidRPr="00274F67">
              <w:rPr>
                <w:rFonts w:ascii="Times New Roman" w:hAnsi="Times New Roman"/>
              </w:rPr>
              <w:t>уч.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5</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Посещение учителями начальных классов занятий в дошкольной группе:</w:t>
            </w:r>
          </w:p>
          <w:p w:rsidR="004F37ED" w:rsidRPr="00274F67" w:rsidRDefault="004F37ED" w:rsidP="004F37ED">
            <w:pPr>
              <w:numPr>
                <w:ilvl w:val="0"/>
                <w:numId w:val="74"/>
              </w:numPr>
              <w:spacing w:after="0" w:line="240" w:lineRule="auto"/>
              <w:jc w:val="both"/>
              <w:rPr>
                <w:rFonts w:ascii="Times New Roman" w:hAnsi="Times New Roman"/>
              </w:rPr>
            </w:pPr>
            <w:r w:rsidRPr="00274F67">
              <w:rPr>
                <w:rFonts w:ascii="Times New Roman" w:hAnsi="Times New Roman"/>
                <w:b/>
                <w:i/>
              </w:rPr>
              <w:t>Цель:</w:t>
            </w:r>
            <w:r w:rsidRPr="00274F67">
              <w:rPr>
                <w:rFonts w:ascii="Times New Roman" w:hAnsi="Times New Roman"/>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p>
          <w:p w:rsidR="004F37ED" w:rsidRPr="00274F67" w:rsidRDefault="004F37ED" w:rsidP="00354110">
            <w:pPr>
              <w:jc w:val="center"/>
              <w:rPr>
                <w:rFonts w:ascii="Times New Roman" w:hAnsi="Times New Roman"/>
              </w:rPr>
            </w:pPr>
            <w:r w:rsidRPr="00274F67">
              <w:rPr>
                <w:rFonts w:ascii="Times New Roman" w:hAnsi="Times New Roman"/>
              </w:rPr>
              <w:t>март</w:t>
            </w:r>
          </w:p>
          <w:p w:rsidR="004F37ED" w:rsidRPr="00274F67" w:rsidRDefault="004F37ED" w:rsidP="00354110">
            <w:pPr>
              <w:jc w:val="center"/>
              <w:rPr>
                <w:rFonts w:ascii="Times New Roman" w:hAnsi="Times New Roman"/>
              </w:rPr>
            </w:pP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p w:rsidR="004F37ED" w:rsidRPr="00274F67" w:rsidRDefault="004F37ED" w:rsidP="00354110">
            <w:pPr>
              <w:jc w:val="center"/>
              <w:rPr>
                <w:rFonts w:ascii="Times New Roman" w:hAnsi="Times New Roman"/>
              </w:rPr>
            </w:pPr>
            <w:r w:rsidRPr="00274F67">
              <w:rPr>
                <w:rFonts w:ascii="Times New Roman" w:hAnsi="Times New Roman"/>
              </w:rPr>
              <w:t>уч.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6</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Мониторинг успеваемости первоклассников – выпускников дошкольной группы.</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декабрь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p w:rsidR="004F37ED" w:rsidRPr="00274F67" w:rsidRDefault="004F37ED" w:rsidP="00354110">
            <w:pPr>
              <w:jc w:val="center"/>
              <w:rPr>
                <w:rFonts w:ascii="Times New Roman" w:hAnsi="Times New Roman"/>
              </w:rPr>
            </w:pPr>
            <w:r w:rsidRPr="00274F67">
              <w:rPr>
                <w:rFonts w:ascii="Times New Roman" w:hAnsi="Times New Roman"/>
              </w:rPr>
              <w:t xml:space="preserve">учителя нач. </w:t>
            </w:r>
            <w:proofErr w:type="spellStart"/>
            <w:r w:rsidRPr="00274F67">
              <w:rPr>
                <w:rFonts w:ascii="Times New Roman" w:hAnsi="Times New Roman"/>
              </w:rPr>
              <w:t>кл</w:t>
            </w:r>
            <w:proofErr w:type="spellEnd"/>
            <w:r w:rsidRPr="00274F67">
              <w:rPr>
                <w:rFonts w:ascii="Times New Roman" w:hAnsi="Times New Roman"/>
              </w:rPr>
              <w:t>.</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7</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Педагогическое совещание в дошкольной группе.</w:t>
            </w:r>
          </w:p>
          <w:p w:rsidR="004F37ED" w:rsidRPr="00274F67" w:rsidRDefault="004F37ED" w:rsidP="00354110">
            <w:pPr>
              <w:jc w:val="both"/>
              <w:rPr>
                <w:rFonts w:ascii="Times New Roman" w:hAnsi="Times New Roman"/>
              </w:rPr>
            </w:pPr>
            <w:r w:rsidRPr="00274F67">
              <w:rPr>
                <w:rFonts w:ascii="Times New Roman" w:hAnsi="Times New Roman"/>
              </w:rPr>
              <w:t>Вопросы для обсуждения:</w:t>
            </w:r>
          </w:p>
          <w:p w:rsidR="004F37ED" w:rsidRPr="00274F67" w:rsidRDefault="004F37ED" w:rsidP="004F37ED">
            <w:pPr>
              <w:numPr>
                <w:ilvl w:val="0"/>
                <w:numId w:val="75"/>
              </w:numPr>
              <w:spacing w:after="0" w:line="240" w:lineRule="auto"/>
              <w:jc w:val="both"/>
              <w:rPr>
                <w:rFonts w:ascii="Times New Roman" w:hAnsi="Times New Roman"/>
              </w:rPr>
            </w:pPr>
            <w:r w:rsidRPr="00274F67">
              <w:rPr>
                <w:rFonts w:ascii="Times New Roman" w:hAnsi="Times New Roman"/>
              </w:rPr>
              <w:t>роль дидактических игр в обучении дошкольников;</w:t>
            </w:r>
          </w:p>
          <w:p w:rsidR="004F37ED" w:rsidRPr="00274F67" w:rsidRDefault="004F37ED" w:rsidP="004F37ED">
            <w:pPr>
              <w:numPr>
                <w:ilvl w:val="0"/>
                <w:numId w:val="75"/>
              </w:numPr>
              <w:spacing w:after="0" w:line="240" w:lineRule="auto"/>
              <w:jc w:val="both"/>
              <w:rPr>
                <w:rFonts w:ascii="Times New Roman" w:hAnsi="Times New Roman"/>
              </w:rPr>
            </w:pPr>
            <w:r w:rsidRPr="00274F67">
              <w:rPr>
                <w:rFonts w:ascii="Times New Roman" w:hAnsi="Times New Roman"/>
              </w:rPr>
              <w:t>творческое развитие детей на занятиях по аппликации, лепке, конструированию, музыкальных занятиях;</w:t>
            </w:r>
          </w:p>
          <w:p w:rsidR="004F37ED" w:rsidRPr="00274F67" w:rsidRDefault="004F37ED" w:rsidP="004F37ED">
            <w:pPr>
              <w:numPr>
                <w:ilvl w:val="0"/>
                <w:numId w:val="75"/>
              </w:numPr>
              <w:spacing w:after="0" w:line="240" w:lineRule="auto"/>
              <w:jc w:val="both"/>
              <w:rPr>
                <w:rFonts w:ascii="Times New Roman" w:hAnsi="Times New Roman"/>
              </w:rPr>
            </w:pPr>
            <w:r w:rsidRPr="00274F67">
              <w:rPr>
                <w:rFonts w:ascii="Times New Roman" w:hAnsi="Times New Roman"/>
              </w:rPr>
              <w:t>итоги воспитательно-образовательной работы в дошкольной группе.</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май</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p w:rsidR="004F37ED" w:rsidRPr="00274F67" w:rsidRDefault="004F37ED" w:rsidP="00354110">
            <w:pPr>
              <w:jc w:val="center"/>
              <w:rPr>
                <w:rFonts w:ascii="Times New Roman" w:hAnsi="Times New Roman"/>
              </w:rPr>
            </w:pPr>
            <w:r w:rsidRPr="00274F67">
              <w:rPr>
                <w:rFonts w:ascii="Times New Roman" w:hAnsi="Times New Roman"/>
              </w:rPr>
              <w:t>учитель начальных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8</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Мониторинг готовности дошкольников к школьному обучению</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май</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9</w:t>
            </w:r>
          </w:p>
        </w:tc>
        <w:tc>
          <w:tcPr>
            <w:tcW w:w="4959" w:type="dxa"/>
          </w:tcPr>
          <w:p w:rsidR="004F37ED" w:rsidRPr="00274F67" w:rsidRDefault="004F37ED" w:rsidP="00354110">
            <w:pPr>
              <w:pStyle w:val="a5"/>
            </w:pPr>
            <w:r w:rsidRPr="00274F67">
              <w:t>Круглый стол для педагогов ОУ по результатам мониторинга «Готовность дошкольников к школьному обучению»</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сентябрь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учителя нач. классов</w:t>
            </w:r>
          </w:p>
        </w:tc>
      </w:tr>
      <w:tr w:rsidR="004F37ED" w:rsidRPr="00274F67" w:rsidTr="00354110">
        <w:trPr>
          <w:trHeight w:val="510"/>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p>
        </w:tc>
        <w:tc>
          <w:tcPr>
            <w:tcW w:w="4959" w:type="dxa"/>
            <w:vAlign w:val="center"/>
          </w:tcPr>
          <w:p w:rsidR="004F37ED" w:rsidRPr="00274F67" w:rsidRDefault="004F37ED" w:rsidP="00354110">
            <w:pPr>
              <w:jc w:val="center"/>
              <w:rPr>
                <w:rFonts w:ascii="Times New Roman" w:hAnsi="Times New Roman"/>
              </w:rPr>
            </w:pPr>
            <w:r w:rsidRPr="00274F67">
              <w:rPr>
                <w:rFonts w:ascii="Times New Roman" w:hAnsi="Times New Roman"/>
                <w:b/>
              </w:rPr>
              <w:t>Работа с родителями</w:t>
            </w:r>
          </w:p>
        </w:tc>
        <w:tc>
          <w:tcPr>
            <w:tcW w:w="1368" w:type="dxa"/>
            <w:vAlign w:val="center"/>
          </w:tcPr>
          <w:p w:rsidR="004F37ED" w:rsidRPr="00274F67" w:rsidRDefault="004F37ED" w:rsidP="00354110">
            <w:pPr>
              <w:jc w:val="center"/>
              <w:rPr>
                <w:rFonts w:ascii="Times New Roman" w:hAnsi="Times New Roman"/>
              </w:rPr>
            </w:pP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p>
        </w:tc>
      </w:tr>
      <w:tr w:rsidR="004F37ED" w:rsidRPr="00274F67" w:rsidTr="00354110">
        <w:trPr>
          <w:trHeight w:val="510"/>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1</w:t>
            </w:r>
          </w:p>
        </w:tc>
        <w:tc>
          <w:tcPr>
            <w:tcW w:w="4959" w:type="dxa"/>
          </w:tcPr>
          <w:p w:rsidR="004F37ED" w:rsidRPr="00274F67" w:rsidRDefault="004F37ED" w:rsidP="00354110">
            <w:pPr>
              <w:tabs>
                <w:tab w:val="left" w:pos="570"/>
              </w:tabs>
              <w:rPr>
                <w:rFonts w:ascii="Times New Roman" w:hAnsi="Times New Roman"/>
              </w:rPr>
            </w:pPr>
            <w:r w:rsidRPr="00274F67">
              <w:rPr>
                <w:rFonts w:ascii="Times New Roman" w:hAnsi="Times New Roman"/>
              </w:rPr>
              <w:t xml:space="preserve">Нетрадиционные формы работы с родителями. </w:t>
            </w:r>
          </w:p>
          <w:p w:rsidR="004F37ED" w:rsidRPr="00274F67" w:rsidRDefault="004F37ED" w:rsidP="00354110">
            <w:pPr>
              <w:tabs>
                <w:tab w:val="left" w:pos="570"/>
              </w:tabs>
              <w:rPr>
                <w:rFonts w:ascii="Times New Roman" w:hAnsi="Times New Roman"/>
              </w:rPr>
            </w:pPr>
            <w:r w:rsidRPr="00274F67">
              <w:rPr>
                <w:rFonts w:ascii="Times New Roman" w:hAnsi="Times New Roman"/>
              </w:rPr>
              <w:t>«Папа, мама, я – читающая семья» - конкурс читающих семей.</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сентябрь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rPr>
          <w:trHeight w:val="510"/>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2</w:t>
            </w:r>
          </w:p>
        </w:tc>
        <w:tc>
          <w:tcPr>
            <w:tcW w:w="4959" w:type="dxa"/>
          </w:tcPr>
          <w:p w:rsidR="004F37ED" w:rsidRPr="00274F67" w:rsidRDefault="004F37ED" w:rsidP="00354110">
            <w:pPr>
              <w:pStyle w:val="a5"/>
            </w:pPr>
            <w:r w:rsidRPr="00274F67">
              <w:t>Круглый стол «Педагогика сотрудничества: педагог-ребенок-родители»</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ноябрь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учителя нач. классов</w:t>
            </w:r>
          </w:p>
        </w:tc>
      </w:tr>
      <w:tr w:rsidR="004F37ED" w:rsidRPr="00274F67" w:rsidTr="00354110">
        <w:trPr>
          <w:trHeight w:val="510"/>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3</w:t>
            </w:r>
          </w:p>
        </w:tc>
        <w:tc>
          <w:tcPr>
            <w:tcW w:w="4959" w:type="dxa"/>
          </w:tcPr>
          <w:p w:rsidR="004F37ED" w:rsidRPr="00274F67" w:rsidRDefault="004F37ED" w:rsidP="00354110">
            <w:pPr>
              <w:pStyle w:val="a5"/>
            </w:pPr>
            <w:r w:rsidRPr="00274F67">
              <w:t>Оформление стенда в ДОУ «Для вас, родители будущих первоклассников»</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декабрь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rPr>
          <w:trHeight w:val="510"/>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4</w:t>
            </w:r>
          </w:p>
        </w:tc>
        <w:tc>
          <w:tcPr>
            <w:tcW w:w="4959" w:type="dxa"/>
          </w:tcPr>
          <w:p w:rsidR="004F37ED" w:rsidRPr="00274F67" w:rsidRDefault="004F37ED" w:rsidP="00354110">
            <w:pPr>
              <w:pStyle w:val="a5"/>
            </w:pPr>
            <w:r w:rsidRPr="00274F67">
              <w:t xml:space="preserve">Размещение рекомендаций для родителей будущих первоклассников </w:t>
            </w:r>
          </w:p>
          <w:p w:rsidR="004F37ED" w:rsidRPr="00274F67" w:rsidRDefault="004F37ED" w:rsidP="00354110">
            <w:pPr>
              <w:pStyle w:val="a5"/>
            </w:pPr>
            <w:r w:rsidRPr="00274F67">
              <w:t>на сайте дошкольной группы и школы</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в течение года</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p w:rsidR="004F37ED" w:rsidRPr="00274F67" w:rsidRDefault="004F37ED" w:rsidP="00354110">
            <w:pPr>
              <w:jc w:val="center"/>
              <w:rPr>
                <w:rFonts w:ascii="Times New Roman" w:hAnsi="Times New Roman"/>
              </w:rPr>
            </w:pPr>
            <w:r w:rsidRPr="00274F67">
              <w:rPr>
                <w:rFonts w:ascii="Times New Roman" w:hAnsi="Times New Roman"/>
              </w:rPr>
              <w:t xml:space="preserve">уч. нач. классов </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5</w:t>
            </w:r>
          </w:p>
        </w:tc>
        <w:tc>
          <w:tcPr>
            <w:tcW w:w="4959" w:type="dxa"/>
          </w:tcPr>
          <w:p w:rsidR="004F37ED" w:rsidRPr="00274F67" w:rsidRDefault="004F37ED" w:rsidP="00354110">
            <w:pPr>
              <w:tabs>
                <w:tab w:val="left" w:pos="570"/>
              </w:tabs>
              <w:rPr>
                <w:rFonts w:ascii="Times New Roman" w:hAnsi="Times New Roman"/>
              </w:rPr>
            </w:pPr>
            <w:r w:rsidRPr="00274F67">
              <w:rPr>
                <w:rFonts w:ascii="Times New Roman" w:hAnsi="Times New Roman"/>
              </w:rPr>
              <w:t>«Как помочь ребенку подготовиться к школе»;</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март</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учителя начальных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6</w:t>
            </w:r>
          </w:p>
        </w:tc>
        <w:tc>
          <w:tcPr>
            <w:tcW w:w="4959" w:type="dxa"/>
          </w:tcPr>
          <w:p w:rsidR="004F37ED" w:rsidRPr="00274F67" w:rsidRDefault="004F37ED" w:rsidP="00354110">
            <w:pPr>
              <w:jc w:val="both"/>
              <w:rPr>
                <w:rFonts w:ascii="Times New Roman" w:hAnsi="Times New Roman"/>
                <w:i/>
              </w:rPr>
            </w:pPr>
            <w:r w:rsidRPr="00274F67">
              <w:rPr>
                <w:rFonts w:ascii="Times New Roman" w:hAnsi="Times New Roman"/>
              </w:rPr>
              <w:t>Анкетирование родителей «Ваш ребенок скоро станет первоклассником».</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Январь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учителя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7</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«Особенности организации обучения по ФГОС в начальной школе».</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май</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учителя нач. классов</w:t>
            </w:r>
          </w:p>
        </w:tc>
      </w:tr>
      <w:tr w:rsidR="004F37ED" w:rsidRPr="00274F67" w:rsidTr="00354110">
        <w:trPr>
          <w:trHeight w:val="940"/>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8</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май</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9</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Собрание для родителей будущих первоклассников «Поступление детей в школу-важное событие в жизни детей».</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апрель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учителя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10</w:t>
            </w:r>
          </w:p>
        </w:tc>
        <w:tc>
          <w:tcPr>
            <w:tcW w:w="4959" w:type="dxa"/>
            <w:vAlign w:val="center"/>
          </w:tcPr>
          <w:p w:rsidR="004F37ED" w:rsidRPr="00274F67" w:rsidRDefault="004F37ED" w:rsidP="00354110">
            <w:pPr>
              <w:rPr>
                <w:rFonts w:ascii="Times New Roman" w:hAnsi="Times New Roman"/>
              </w:rPr>
            </w:pPr>
            <w:r w:rsidRPr="00274F67">
              <w:rPr>
                <w:rFonts w:ascii="Times New Roman" w:hAnsi="Times New Roman"/>
              </w:rPr>
              <w:t>Выставки детских работ</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в течение года</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rPr>
          <w:trHeight w:val="429"/>
        </w:trPr>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p>
        </w:tc>
        <w:tc>
          <w:tcPr>
            <w:tcW w:w="4959" w:type="dxa"/>
            <w:vAlign w:val="center"/>
          </w:tcPr>
          <w:p w:rsidR="004F37ED" w:rsidRPr="00274F67" w:rsidRDefault="004F37ED" w:rsidP="00354110">
            <w:pPr>
              <w:jc w:val="center"/>
              <w:rPr>
                <w:rFonts w:ascii="Times New Roman" w:hAnsi="Times New Roman"/>
              </w:rPr>
            </w:pPr>
            <w:r w:rsidRPr="00274F67">
              <w:rPr>
                <w:rFonts w:ascii="Times New Roman" w:hAnsi="Times New Roman"/>
                <w:b/>
              </w:rPr>
              <w:t>Работа с детьми</w:t>
            </w:r>
          </w:p>
        </w:tc>
        <w:tc>
          <w:tcPr>
            <w:tcW w:w="1368" w:type="dxa"/>
            <w:vAlign w:val="center"/>
          </w:tcPr>
          <w:p w:rsidR="004F37ED" w:rsidRPr="00274F67" w:rsidRDefault="004F37ED" w:rsidP="00354110">
            <w:pPr>
              <w:jc w:val="center"/>
              <w:rPr>
                <w:rFonts w:ascii="Times New Roman" w:hAnsi="Times New Roman"/>
              </w:rPr>
            </w:pP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1</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Экскурсии детей в школу:</w:t>
            </w:r>
          </w:p>
          <w:p w:rsidR="004F37ED" w:rsidRPr="00274F67" w:rsidRDefault="004F37ED" w:rsidP="004F37ED">
            <w:pPr>
              <w:numPr>
                <w:ilvl w:val="0"/>
                <w:numId w:val="76"/>
              </w:numPr>
              <w:spacing w:after="0" w:line="240" w:lineRule="auto"/>
              <w:rPr>
                <w:rFonts w:ascii="Times New Roman" w:hAnsi="Times New Roman"/>
              </w:rPr>
            </w:pPr>
            <w:r w:rsidRPr="00274F67">
              <w:rPr>
                <w:rFonts w:ascii="Times New Roman" w:hAnsi="Times New Roman"/>
              </w:rPr>
              <w:t>знакомство со зданием школы;</w:t>
            </w:r>
          </w:p>
          <w:p w:rsidR="004F37ED" w:rsidRPr="00274F67" w:rsidRDefault="004F37ED" w:rsidP="004F37ED">
            <w:pPr>
              <w:numPr>
                <w:ilvl w:val="0"/>
                <w:numId w:val="76"/>
              </w:numPr>
              <w:spacing w:after="0" w:line="240" w:lineRule="auto"/>
              <w:rPr>
                <w:rFonts w:ascii="Times New Roman" w:hAnsi="Times New Roman"/>
              </w:rPr>
            </w:pPr>
            <w:r w:rsidRPr="00274F67">
              <w:rPr>
                <w:rFonts w:ascii="Times New Roman" w:hAnsi="Times New Roman"/>
              </w:rPr>
              <w:t>знакомство с кабинетом (классом);</w:t>
            </w:r>
          </w:p>
          <w:p w:rsidR="004F37ED" w:rsidRPr="00274F67" w:rsidRDefault="004F37ED" w:rsidP="00354110">
            <w:pPr>
              <w:ind w:left="360"/>
              <w:rPr>
                <w:rFonts w:ascii="Times New Roman" w:hAnsi="Times New Roman"/>
              </w:rPr>
            </w:pPr>
            <w:r w:rsidRPr="00274F67">
              <w:rPr>
                <w:rFonts w:ascii="Times New Roman" w:hAnsi="Times New Roman"/>
              </w:rPr>
              <w:t>- знакомство со школьной библиотекой.</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в течение года</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учителя нач. классов</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2</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Интеллектуальный марафон «Знай-ка!» для детей старшего дошкольного возраста</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февраль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w:t>
            </w:r>
          </w:p>
        </w:tc>
      </w:tr>
      <w:tr w:rsidR="004F37ED" w:rsidRPr="00274F67" w:rsidTr="00354110">
        <w:tc>
          <w:tcPr>
            <w:tcW w:w="564" w:type="dxa"/>
            <w:tcBorders>
              <w:lef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3</w:t>
            </w:r>
          </w:p>
        </w:tc>
        <w:tc>
          <w:tcPr>
            <w:tcW w:w="4959" w:type="dxa"/>
          </w:tcPr>
          <w:p w:rsidR="004F37ED" w:rsidRPr="00274F67" w:rsidRDefault="004F37ED" w:rsidP="00354110">
            <w:pPr>
              <w:jc w:val="both"/>
              <w:rPr>
                <w:rFonts w:ascii="Times New Roman" w:hAnsi="Times New Roman"/>
              </w:rPr>
            </w:pPr>
            <w:r w:rsidRPr="00274F67">
              <w:rPr>
                <w:rFonts w:ascii="Times New Roman" w:hAnsi="Times New Roman"/>
              </w:rPr>
              <w:t>Работа «Школы будущего первоклассника»</w:t>
            </w:r>
          </w:p>
        </w:tc>
        <w:tc>
          <w:tcPr>
            <w:tcW w:w="1368" w:type="dxa"/>
            <w:vAlign w:val="center"/>
          </w:tcPr>
          <w:p w:rsidR="004F37ED" w:rsidRPr="00274F67" w:rsidRDefault="004F37ED" w:rsidP="00354110">
            <w:pPr>
              <w:jc w:val="center"/>
              <w:rPr>
                <w:rFonts w:ascii="Times New Roman" w:hAnsi="Times New Roman"/>
              </w:rPr>
            </w:pPr>
            <w:r w:rsidRPr="00274F67">
              <w:rPr>
                <w:rFonts w:ascii="Times New Roman" w:hAnsi="Times New Roman"/>
              </w:rPr>
              <w:t>Февраль-апрель</w:t>
            </w:r>
          </w:p>
        </w:tc>
        <w:tc>
          <w:tcPr>
            <w:tcW w:w="2713" w:type="dxa"/>
            <w:tcBorders>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учителя нач. классов</w:t>
            </w:r>
          </w:p>
        </w:tc>
      </w:tr>
      <w:tr w:rsidR="004F37ED" w:rsidRPr="00274F67" w:rsidTr="00354110">
        <w:trPr>
          <w:trHeight w:val="1200"/>
        </w:trPr>
        <w:tc>
          <w:tcPr>
            <w:tcW w:w="564" w:type="dxa"/>
            <w:tcBorders>
              <w:left w:val="thinThickSmallGap" w:sz="12" w:space="0" w:color="auto"/>
              <w:bottom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4</w:t>
            </w:r>
          </w:p>
        </w:tc>
        <w:tc>
          <w:tcPr>
            <w:tcW w:w="4959" w:type="dxa"/>
            <w:tcBorders>
              <w:bottom w:val="thinThickSmallGap" w:sz="12" w:space="0" w:color="auto"/>
            </w:tcBorders>
            <w:vAlign w:val="center"/>
          </w:tcPr>
          <w:p w:rsidR="004F37ED" w:rsidRPr="00274F67" w:rsidRDefault="004F37ED" w:rsidP="00354110">
            <w:pPr>
              <w:rPr>
                <w:rFonts w:ascii="Times New Roman" w:hAnsi="Times New Roman"/>
              </w:rPr>
            </w:pPr>
            <w:r w:rsidRPr="00274F67">
              <w:rPr>
                <w:rFonts w:ascii="Times New Roman" w:hAnsi="Times New Roman"/>
              </w:rPr>
              <w:t>«Прощай, любимый детский сад! Здравствуй, здравствуй, школа!»</w:t>
            </w:r>
          </w:p>
        </w:tc>
        <w:tc>
          <w:tcPr>
            <w:tcW w:w="1368" w:type="dxa"/>
            <w:tcBorders>
              <w:bottom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май</w:t>
            </w:r>
          </w:p>
        </w:tc>
        <w:tc>
          <w:tcPr>
            <w:tcW w:w="2713" w:type="dxa"/>
            <w:tcBorders>
              <w:bottom w:val="thinThickSmallGap" w:sz="12" w:space="0" w:color="auto"/>
              <w:right w:val="thinThickSmallGap" w:sz="12" w:space="0" w:color="auto"/>
            </w:tcBorders>
            <w:vAlign w:val="center"/>
          </w:tcPr>
          <w:p w:rsidR="004F37ED" w:rsidRPr="00274F67" w:rsidRDefault="004F37ED" w:rsidP="00354110">
            <w:pPr>
              <w:jc w:val="center"/>
              <w:rPr>
                <w:rFonts w:ascii="Times New Roman" w:hAnsi="Times New Roman"/>
              </w:rPr>
            </w:pPr>
            <w:r w:rsidRPr="00274F67">
              <w:rPr>
                <w:rFonts w:ascii="Times New Roman" w:hAnsi="Times New Roman"/>
              </w:rPr>
              <w:t>воспитатели, музыкальный руководитель</w:t>
            </w:r>
          </w:p>
        </w:tc>
      </w:tr>
    </w:tbl>
    <w:p w:rsidR="004F37ED" w:rsidRPr="00274F67" w:rsidRDefault="004F37ED" w:rsidP="004F37ED">
      <w:pPr>
        <w:rPr>
          <w:rFonts w:ascii="Times New Roman" w:hAnsi="Times New Roman"/>
          <w:b/>
        </w:rPr>
      </w:pPr>
    </w:p>
    <w:p w:rsidR="004F37ED" w:rsidRPr="00274F67" w:rsidRDefault="004F37ED" w:rsidP="004F37ED">
      <w:pPr>
        <w:rPr>
          <w:rFonts w:ascii="Times New Roman" w:hAnsi="Times New Roman"/>
          <w:b/>
        </w:rPr>
      </w:pPr>
      <w:r w:rsidRPr="00274F67">
        <w:rPr>
          <w:rFonts w:ascii="Times New Roman" w:hAnsi="Times New Roman"/>
          <w:b/>
        </w:rPr>
        <w:t>5.2. Взаимодействие ДОУ и социума</w:t>
      </w:r>
    </w:p>
    <w:p w:rsidR="004F37ED" w:rsidRPr="00274F67" w:rsidRDefault="004F37ED" w:rsidP="004F37ED">
      <w:pPr>
        <w:rPr>
          <w:rFonts w:ascii="Times New Roman" w:hAnsi="Times New Roman"/>
        </w:rPr>
      </w:pPr>
      <w:r w:rsidRPr="00274F67">
        <w:rPr>
          <w:rFonts w:ascii="Times New Roman" w:hAnsi="Times New Roman"/>
        </w:rPr>
        <w:t>В реализации образовательной  программы с использованием сетевой формы наряду</w:t>
      </w:r>
      <w:r w:rsidRPr="00274F67">
        <w:rPr>
          <w:rFonts w:ascii="Times New Roman" w:hAnsi="Times New Roman"/>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4F37ED" w:rsidRPr="00274F67" w:rsidRDefault="004F37ED" w:rsidP="004F37ED">
      <w:pPr>
        <w:rPr>
          <w:rFonts w:ascii="Times New Roman" w:hAnsi="Times New Roman"/>
        </w:rPr>
      </w:pPr>
      <w:r w:rsidRPr="00274F67">
        <w:rPr>
          <w:rFonts w:ascii="Times New Roman" w:hAnsi="Times New Roman"/>
        </w:rPr>
        <w:t>Использование сетевой формы реализации образовательной программы  осуществляется</w:t>
      </w:r>
      <w:r w:rsidRPr="00274F67">
        <w:rPr>
          <w:rFonts w:ascii="Times New Roman" w:hAnsi="Times New Roman"/>
        </w:rPr>
        <w:br/>
        <w:t>на основании договора между организациями</w:t>
      </w:r>
    </w:p>
    <w:p w:rsidR="004F37ED" w:rsidRPr="00274F67" w:rsidRDefault="004F37ED" w:rsidP="004F37ED">
      <w:pPr>
        <w:rPr>
          <w:rFonts w:ascii="Times New Roman" w:hAnsi="Times New Roman"/>
          <w:b/>
          <w:color w:val="FF66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4252"/>
        <w:gridCol w:w="1820"/>
      </w:tblGrid>
      <w:tr w:rsidR="004F37ED" w:rsidRPr="00274F67" w:rsidTr="00354110">
        <w:trPr>
          <w:trHeight w:val="1170"/>
        </w:trPr>
        <w:tc>
          <w:tcPr>
            <w:tcW w:w="1384" w:type="dxa"/>
            <w:shd w:val="clear" w:color="auto" w:fill="auto"/>
          </w:tcPr>
          <w:p w:rsidR="004F37ED" w:rsidRPr="00274F67" w:rsidRDefault="004F37ED" w:rsidP="00354110">
            <w:pPr>
              <w:jc w:val="center"/>
              <w:rPr>
                <w:rFonts w:ascii="Times New Roman" w:hAnsi="Times New Roman"/>
              </w:rPr>
            </w:pPr>
            <w:proofErr w:type="spellStart"/>
            <w:r w:rsidRPr="00274F67">
              <w:rPr>
                <w:rFonts w:ascii="Times New Roman" w:hAnsi="Times New Roman"/>
              </w:rPr>
              <w:t>Направ</w:t>
            </w:r>
            <w:proofErr w:type="spellEnd"/>
          </w:p>
          <w:p w:rsidR="004F37ED" w:rsidRPr="00274F67" w:rsidRDefault="004F37ED" w:rsidP="00354110">
            <w:pPr>
              <w:jc w:val="center"/>
              <w:rPr>
                <w:rFonts w:ascii="Times New Roman" w:hAnsi="Times New Roman"/>
              </w:rPr>
            </w:pPr>
            <w:proofErr w:type="spellStart"/>
            <w:r w:rsidRPr="00274F67">
              <w:rPr>
                <w:rFonts w:ascii="Times New Roman" w:hAnsi="Times New Roman"/>
              </w:rPr>
              <w:t>ление</w:t>
            </w:r>
            <w:proofErr w:type="spellEnd"/>
          </w:p>
        </w:tc>
        <w:tc>
          <w:tcPr>
            <w:tcW w:w="2552" w:type="dxa"/>
            <w:shd w:val="clear" w:color="auto" w:fill="auto"/>
          </w:tcPr>
          <w:p w:rsidR="004F37ED" w:rsidRPr="00274F67" w:rsidRDefault="004F37ED" w:rsidP="00354110">
            <w:pPr>
              <w:jc w:val="center"/>
              <w:rPr>
                <w:rFonts w:ascii="Times New Roman" w:hAnsi="Times New Roman"/>
                <w:bCs/>
              </w:rPr>
            </w:pPr>
            <w:r w:rsidRPr="00274F67">
              <w:rPr>
                <w:rFonts w:ascii="Times New Roman" w:hAnsi="Times New Roman"/>
                <w:bCs/>
              </w:rPr>
              <w:t>Наименование общественных организаций, учреждений</w:t>
            </w:r>
          </w:p>
        </w:tc>
        <w:tc>
          <w:tcPr>
            <w:tcW w:w="4252" w:type="dxa"/>
            <w:shd w:val="clear" w:color="auto" w:fill="auto"/>
          </w:tcPr>
          <w:p w:rsidR="004F37ED" w:rsidRPr="00274F67" w:rsidRDefault="004F37ED" w:rsidP="00354110">
            <w:pPr>
              <w:jc w:val="center"/>
              <w:rPr>
                <w:rFonts w:ascii="Times New Roman" w:hAnsi="Times New Roman"/>
                <w:bCs/>
              </w:rPr>
            </w:pPr>
            <w:r w:rsidRPr="00274F67">
              <w:rPr>
                <w:rFonts w:ascii="Times New Roman" w:hAnsi="Times New Roman"/>
                <w:bCs/>
              </w:rPr>
              <w:t>Формы сотрудничества</w:t>
            </w:r>
          </w:p>
        </w:tc>
        <w:tc>
          <w:tcPr>
            <w:tcW w:w="1820" w:type="dxa"/>
            <w:shd w:val="clear" w:color="auto" w:fill="auto"/>
          </w:tcPr>
          <w:p w:rsidR="004F37ED" w:rsidRPr="00274F67" w:rsidRDefault="004F37ED" w:rsidP="00354110">
            <w:pPr>
              <w:jc w:val="center"/>
              <w:rPr>
                <w:rFonts w:ascii="Times New Roman" w:hAnsi="Times New Roman"/>
                <w:bCs/>
              </w:rPr>
            </w:pPr>
            <w:proofErr w:type="spellStart"/>
            <w:r w:rsidRPr="00274F67">
              <w:rPr>
                <w:rFonts w:ascii="Times New Roman" w:hAnsi="Times New Roman"/>
                <w:bCs/>
              </w:rPr>
              <w:t>Перио</w:t>
            </w:r>
            <w:proofErr w:type="spellEnd"/>
            <w:r w:rsidRPr="00274F67">
              <w:rPr>
                <w:rFonts w:ascii="Times New Roman" w:hAnsi="Times New Roman"/>
                <w:bCs/>
              </w:rPr>
              <w:t>-</w:t>
            </w:r>
          </w:p>
          <w:p w:rsidR="004F37ED" w:rsidRPr="00274F67" w:rsidRDefault="004F37ED" w:rsidP="00354110">
            <w:pPr>
              <w:jc w:val="center"/>
              <w:rPr>
                <w:rFonts w:ascii="Times New Roman" w:hAnsi="Times New Roman"/>
                <w:bCs/>
              </w:rPr>
            </w:pPr>
            <w:proofErr w:type="spellStart"/>
            <w:r w:rsidRPr="00274F67">
              <w:rPr>
                <w:rFonts w:ascii="Times New Roman" w:hAnsi="Times New Roman"/>
                <w:bCs/>
              </w:rPr>
              <w:t>дичность</w:t>
            </w:r>
            <w:proofErr w:type="spellEnd"/>
          </w:p>
          <w:p w:rsidR="004F37ED" w:rsidRPr="00274F67" w:rsidRDefault="004F37ED" w:rsidP="00354110">
            <w:pPr>
              <w:jc w:val="center"/>
              <w:rPr>
                <w:rFonts w:ascii="Times New Roman" w:hAnsi="Times New Roman"/>
                <w:bCs/>
              </w:rPr>
            </w:pPr>
          </w:p>
          <w:p w:rsidR="004F37ED" w:rsidRPr="00274F67" w:rsidRDefault="004F37ED" w:rsidP="00354110">
            <w:pPr>
              <w:jc w:val="center"/>
              <w:rPr>
                <w:rFonts w:ascii="Times New Roman" w:hAnsi="Times New Roman"/>
                <w:bCs/>
              </w:rPr>
            </w:pPr>
          </w:p>
        </w:tc>
      </w:tr>
      <w:tr w:rsidR="004F37ED" w:rsidRPr="00274F67" w:rsidTr="00354110">
        <w:trPr>
          <w:trHeight w:val="1430"/>
        </w:trPr>
        <w:tc>
          <w:tcPr>
            <w:tcW w:w="1384" w:type="dxa"/>
            <w:vMerge w:val="restart"/>
            <w:shd w:val="clear" w:color="auto" w:fill="auto"/>
          </w:tcPr>
          <w:p w:rsidR="004F37ED" w:rsidRPr="00274F67" w:rsidRDefault="004F37ED" w:rsidP="00354110">
            <w:pPr>
              <w:jc w:val="center"/>
              <w:rPr>
                <w:rFonts w:ascii="Times New Roman" w:hAnsi="Times New Roman"/>
                <w:b/>
              </w:rPr>
            </w:pPr>
            <w:r w:rsidRPr="00274F67">
              <w:rPr>
                <w:rFonts w:ascii="Times New Roman" w:hAnsi="Times New Roman"/>
                <w:b/>
              </w:rPr>
              <w:t>Образование</w:t>
            </w:r>
          </w:p>
        </w:tc>
        <w:tc>
          <w:tcPr>
            <w:tcW w:w="25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Посещение школы</w:t>
            </w:r>
          </w:p>
        </w:tc>
        <w:tc>
          <w:tcPr>
            <w:tcW w:w="4252" w:type="dxa"/>
            <w:shd w:val="clear" w:color="auto" w:fill="auto"/>
          </w:tcPr>
          <w:p w:rsidR="004F37ED" w:rsidRPr="00274F67" w:rsidRDefault="004F37ED" w:rsidP="00354110">
            <w:pPr>
              <w:jc w:val="both"/>
              <w:rPr>
                <w:rFonts w:ascii="Times New Roman" w:hAnsi="Times New Roman"/>
              </w:rPr>
            </w:pPr>
            <w:r w:rsidRPr="00274F67">
              <w:rPr>
                <w:rFonts w:ascii="Times New Roman" w:hAnsi="Times New Roman"/>
              </w:rPr>
              <w:t>Экскурсии. Встречи с учителем, учениками.</w:t>
            </w:r>
          </w:p>
        </w:tc>
        <w:tc>
          <w:tcPr>
            <w:tcW w:w="1820" w:type="dxa"/>
            <w:shd w:val="clear" w:color="auto" w:fill="auto"/>
          </w:tcPr>
          <w:p w:rsidR="004F37ED" w:rsidRPr="00274F67" w:rsidRDefault="004F37ED" w:rsidP="00354110">
            <w:pPr>
              <w:jc w:val="center"/>
              <w:rPr>
                <w:rFonts w:ascii="Times New Roman" w:hAnsi="Times New Roman"/>
              </w:rPr>
            </w:pPr>
            <w:r w:rsidRPr="00274F67">
              <w:rPr>
                <w:rFonts w:ascii="Times New Roman" w:hAnsi="Times New Roman"/>
              </w:rPr>
              <w:t>По плану ДОУ,</w:t>
            </w:r>
          </w:p>
        </w:tc>
      </w:tr>
      <w:tr w:rsidR="004F37ED" w:rsidRPr="00274F67" w:rsidTr="00354110">
        <w:trPr>
          <w:gridAfter w:val="3"/>
          <w:wAfter w:w="8624" w:type="dxa"/>
          <w:trHeight w:val="509"/>
        </w:trPr>
        <w:tc>
          <w:tcPr>
            <w:tcW w:w="1384" w:type="dxa"/>
            <w:vMerge/>
            <w:shd w:val="clear" w:color="auto" w:fill="auto"/>
          </w:tcPr>
          <w:p w:rsidR="004F37ED" w:rsidRPr="00274F67" w:rsidRDefault="004F37ED" w:rsidP="00354110">
            <w:pPr>
              <w:jc w:val="center"/>
              <w:rPr>
                <w:rFonts w:ascii="Times New Roman" w:hAnsi="Times New Roman"/>
              </w:rPr>
            </w:pPr>
          </w:p>
        </w:tc>
      </w:tr>
      <w:tr w:rsidR="004F37ED" w:rsidRPr="00274F67" w:rsidTr="00354110">
        <w:trPr>
          <w:gridAfter w:val="3"/>
          <w:wAfter w:w="8624" w:type="dxa"/>
          <w:trHeight w:val="509"/>
        </w:trPr>
        <w:tc>
          <w:tcPr>
            <w:tcW w:w="1384" w:type="dxa"/>
            <w:vMerge w:val="restart"/>
            <w:tcBorders>
              <w:bottom w:val="single" w:sz="4" w:space="0" w:color="auto"/>
            </w:tcBorders>
            <w:shd w:val="clear" w:color="auto" w:fill="auto"/>
          </w:tcPr>
          <w:p w:rsidR="004F37ED" w:rsidRPr="00274F67" w:rsidRDefault="004F37ED" w:rsidP="00354110">
            <w:pPr>
              <w:ind w:right="113"/>
              <w:jc w:val="center"/>
              <w:rPr>
                <w:rFonts w:ascii="Times New Roman" w:hAnsi="Times New Roman"/>
              </w:rPr>
            </w:pPr>
            <w:r w:rsidRPr="00274F67">
              <w:rPr>
                <w:rFonts w:ascii="Times New Roman" w:hAnsi="Times New Roman"/>
                <w:b/>
              </w:rPr>
              <w:t>Медицина</w:t>
            </w:r>
          </w:p>
        </w:tc>
      </w:tr>
      <w:tr w:rsidR="004F37ED" w:rsidRPr="00274F67" w:rsidTr="00354110">
        <w:tc>
          <w:tcPr>
            <w:tcW w:w="1384" w:type="dxa"/>
            <w:vMerge/>
            <w:shd w:val="clear" w:color="auto" w:fill="auto"/>
          </w:tcPr>
          <w:p w:rsidR="004F37ED" w:rsidRPr="00274F67" w:rsidRDefault="004F37ED" w:rsidP="00354110">
            <w:pPr>
              <w:jc w:val="center"/>
              <w:rPr>
                <w:rFonts w:ascii="Times New Roman" w:hAnsi="Times New Roman"/>
              </w:rPr>
            </w:pPr>
          </w:p>
        </w:tc>
        <w:tc>
          <w:tcPr>
            <w:tcW w:w="25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ФАП</w:t>
            </w:r>
          </w:p>
          <w:p w:rsidR="004F37ED" w:rsidRPr="00274F67" w:rsidRDefault="004F37ED" w:rsidP="00354110">
            <w:pPr>
              <w:rPr>
                <w:rFonts w:ascii="Times New Roman" w:hAnsi="Times New Roman"/>
              </w:rPr>
            </w:pPr>
          </w:p>
        </w:tc>
        <w:tc>
          <w:tcPr>
            <w:tcW w:w="42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 приобретение лекарств</w:t>
            </w:r>
          </w:p>
          <w:p w:rsidR="004F37ED" w:rsidRPr="00274F67" w:rsidRDefault="004F37ED" w:rsidP="00354110">
            <w:pPr>
              <w:rPr>
                <w:rFonts w:ascii="Times New Roman" w:hAnsi="Times New Roman"/>
              </w:rPr>
            </w:pPr>
            <w:r w:rsidRPr="00274F67">
              <w:rPr>
                <w:rFonts w:ascii="Times New Roman" w:hAnsi="Times New Roman"/>
              </w:rPr>
              <w:t>-экскурсии с детьми</w:t>
            </w:r>
          </w:p>
        </w:tc>
        <w:tc>
          <w:tcPr>
            <w:tcW w:w="18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1 раз в квартал</w:t>
            </w:r>
          </w:p>
        </w:tc>
      </w:tr>
      <w:tr w:rsidR="004F37ED" w:rsidRPr="00274F67" w:rsidTr="00354110">
        <w:trPr>
          <w:gridAfter w:val="3"/>
          <w:wAfter w:w="8624" w:type="dxa"/>
          <w:trHeight w:val="509"/>
        </w:trPr>
        <w:tc>
          <w:tcPr>
            <w:tcW w:w="1384" w:type="dxa"/>
            <w:vMerge w:val="restart"/>
            <w:tcBorders>
              <w:bottom w:val="single" w:sz="4" w:space="0" w:color="auto"/>
            </w:tcBorders>
            <w:shd w:val="clear" w:color="auto" w:fill="auto"/>
          </w:tcPr>
          <w:p w:rsidR="004F37ED" w:rsidRPr="00274F67" w:rsidRDefault="004F37ED" w:rsidP="00354110">
            <w:pPr>
              <w:ind w:left="113" w:right="113"/>
              <w:jc w:val="center"/>
              <w:rPr>
                <w:rFonts w:ascii="Times New Roman" w:hAnsi="Times New Roman"/>
              </w:rPr>
            </w:pPr>
            <w:r w:rsidRPr="00274F67">
              <w:rPr>
                <w:rFonts w:ascii="Times New Roman" w:hAnsi="Times New Roman"/>
                <w:b/>
              </w:rPr>
              <w:t>Культура</w:t>
            </w:r>
          </w:p>
        </w:tc>
      </w:tr>
      <w:tr w:rsidR="004F37ED" w:rsidRPr="00274F67" w:rsidTr="00354110">
        <w:tc>
          <w:tcPr>
            <w:tcW w:w="1384" w:type="dxa"/>
            <w:vMerge/>
            <w:tcBorders>
              <w:bottom w:val="single" w:sz="4" w:space="0" w:color="auto"/>
            </w:tcBorders>
            <w:shd w:val="clear" w:color="auto" w:fill="auto"/>
          </w:tcPr>
          <w:p w:rsidR="004F37ED" w:rsidRPr="00274F67" w:rsidRDefault="004F37ED" w:rsidP="00354110">
            <w:pPr>
              <w:rPr>
                <w:rFonts w:ascii="Times New Roman" w:hAnsi="Times New Roman"/>
              </w:rPr>
            </w:pPr>
          </w:p>
        </w:tc>
        <w:tc>
          <w:tcPr>
            <w:tcW w:w="25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Детская библиотека</w:t>
            </w:r>
          </w:p>
        </w:tc>
        <w:tc>
          <w:tcPr>
            <w:tcW w:w="42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По плану</w:t>
            </w:r>
          </w:p>
        </w:tc>
      </w:tr>
      <w:tr w:rsidR="004F37ED" w:rsidRPr="00274F67" w:rsidTr="00354110">
        <w:tc>
          <w:tcPr>
            <w:tcW w:w="1384" w:type="dxa"/>
            <w:vMerge w:val="restart"/>
            <w:shd w:val="clear" w:color="auto" w:fill="auto"/>
          </w:tcPr>
          <w:p w:rsidR="004F37ED" w:rsidRPr="00274F67" w:rsidRDefault="004F37ED" w:rsidP="00354110">
            <w:pPr>
              <w:jc w:val="center"/>
              <w:rPr>
                <w:rFonts w:ascii="Times New Roman" w:hAnsi="Times New Roman"/>
                <w:b/>
              </w:rPr>
            </w:pPr>
            <w:r w:rsidRPr="00274F67">
              <w:rPr>
                <w:rFonts w:ascii="Times New Roman" w:hAnsi="Times New Roman"/>
                <w:b/>
              </w:rPr>
              <w:t>Безопасность</w:t>
            </w:r>
          </w:p>
        </w:tc>
        <w:tc>
          <w:tcPr>
            <w:tcW w:w="25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Пожарная часть</w:t>
            </w:r>
          </w:p>
        </w:tc>
        <w:tc>
          <w:tcPr>
            <w:tcW w:w="42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Экскурсии, встречи с работниками пожарной части, конкурсы по ППБ, консультации, инструктажи.</w:t>
            </w:r>
          </w:p>
        </w:tc>
        <w:tc>
          <w:tcPr>
            <w:tcW w:w="18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По плану</w:t>
            </w:r>
          </w:p>
        </w:tc>
      </w:tr>
      <w:tr w:rsidR="004F37ED" w:rsidRPr="00274F67" w:rsidTr="00354110">
        <w:tc>
          <w:tcPr>
            <w:tcW w:w="1384" w:type="dxa"/>
            <w:vMerge/>
            <w:shd w:val="clear" w:color="auto" w:fill="auto"/>
          </w:tcPr>
          <w:p w:rsidR="004F37ED" w:rsidRPr="00274F67" w:rsidRDefault="004F37ED" w:rsidP="00354110">
            <w:pPr>
              <w:rPr>
                <w:rFonts w:ascii="Times New Roman" w:hAnsi="Times New Roman"/>
              </w:rPr>
            </w:pPr>
          </w:p>
        </w:tc>
        <w:tc>
          <w:tcPr>
            <w:tcW w:w="25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ГИББД</w:t>
            </w:r>
          </w:p>
        </w:tc>
        <w:tc>
          <w:tcPr>
            <w:tcW w:w="425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 xml:space="preserve">проведение бесед с детьми по правилам </w:t>
            </w:r>
          </w:p>
          <w:p w:rsidR="004F37ED" w:rsidRPr="00274F67" w:rsidRDefault="004F37ED" w:rsidP="00354110">
            <w:pPr>
              <w:rPr>
                <w:rFonts w:ascii="Times New Roman" w:hAnsi="Times New Roman"/>
              </w:rPr>
            </w:pPr>
            <w:r w:rsidRPr="00274F67">
              <w:rPr>
                <w:rFonts w:ascii="Times New Roman" w:hAnsi="Times New Roman"/>
              </w:rPr>
              <w:t xml:space="preserve"> дорожного движения, участие в выставках, смотрах-конкурсах</w:t>
            </w:r>
          </w:p>
        </w:tc>
        <w:tc>
          <w:tcPr>
            <w:tcW w:w="18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По плану</w:t>
            </w:r>
          </w:p>
        </w:tc>
      </w:tr>
      <w:tr w:rsidR="004F37ED" w:rsidRPr="00274F67" w:rsidTr="00354110">
        <w:trPr>
          <w:gridAfter w:val="3"/>
          <w:wAfter w:w="8624" w:type="dxa"/>
          <w:trHeight w:val="509"/>
        </w:trPr>
        <w:tc>
          <w:tcPr>
            <w:tcW w:w="1384" w:type="dxa"/>
            <w:vMerge/>
            <w:shd w:val="clear" w:color="auto" w:fill="auto"/>
          </w:tcPr>
          <w:p w:rsidR="004F37ED" w:rsidRPr="00274F67" w:rsidRDefault="004F37ED" w:rsidP="00354110">
            <w:pPr>
              <w:rPr>
                <w:rFonts w:ascii="Times New Roman" w:hAnsi="Times New Roman"/>
              </w:rPr>
            </w:pPr>
          </w:p>
        </w:tc>
      </w:tr>
    </w:tbl>
    <w:p w:rsidR="004F37ED" w:rsidRPr="00274F67" w:rsidRDefault="004F37ED" w:rsidP="004F37ED">
      <w:pPr>
        <w:rPr>
          <w:rFonts w:ascii="Times New Roman" w:hAnsi="Times New Roman"/>
          <w:b/>
        </w:rPr>
      </w:pPr>
    </w:p>
    <w:p w:rsidR="004F37ED" w:rsidRDefault="004F37ED" w:rsidP="004F37ED">
      <w:pPr>
        <w:rPr>
          <w:rFonts w:ascii="Times New Roman" w:hAnsi="Times New Roman"/>
          <w:b/>
        </w:rPr>
      </w:pPr>
    </w:p>
    <w:p w:rsidR="00274F67" w:rsidRDefault="00274F67" w:rsidP="004F37ED">
      <w:pPr>
        <w:rPr>
          <w:rFonts w:ascii="Times New Roman" w:hAnsi="Times New Roman"/>
          <w:b/>
        </w:rPr>
      </w:pPr>
    </w:p>
    <w:p w:rsidR="00274F67" w:rsidRPr="00274F67" w:rsidRDefault="00274F67" w:rsidP="004F37ED">
      <w:pPr>
        <w:rPr>
          <w:rFonts w:ascii="Times New Roman" w:hAnsi="Times New Roman"/>
          <w:b/>
        </w:rPr>
      </w:pPr>
    </w:p>
    <w:p w:rsidR="004F37ED" w:rsidRPr="00274F67" w:rsidRDefault="004F37ED" w:rsidP="004F37ED">
      <w:pPr>
        <w:rPr>
          <w:rFonts w:ascii="Times New Roman" w:hAnsi="Times New Roman"/>
          <w:b/>
          <w:color w:val="000000"/>
        </w:rPr>
      </w:pPr>
      <w:r w:rsidRPr="00274F67">
        <w:rPr>
          <w:rFonts w:ascii="Times New Roman" w:hAnsi="Times New Roman"/>
          <w:b/>
          <w:color w:val="000000"/>
        </w:rPr>
        <w:t>5.</w:t>
      </w:r>
      <w:r w:rsidR="00436EBC">
        <w:rPr>
          <w:rFonts w:ascii="Times New Roman" w:hAnsi="Times New Roman"/>
          <w:b/>
          <w:color w:val="000000"/>
          <w:lang w:val="en-US"/>
        </w:rPr>
        <w:t>3</w:t>
      </w:r>
      <w:bookmarkStart w:id="2" w:name="_GoBack"/>
      <w:bookmarkEnd w:id="2"/>
      <w:r w:rsidRPr="00274F67">
        <w:rPr>
          <w:rFonts w:ascii="Times New Roman" w:hAnsi="Times New Roman"/>
          <w:b/>
          <w:color w:val="000000"/>
        </w:rPr>
        <w:t>. Особенности взаимодействия педагогического коллектива с семьями воспитанников</w:t>
      </w:r>
    </w:p>
    <w:p w:rsidR="004F37ED" w:rsidRPr="00274F67" w:rsidRDefault="004F37ED" w:rsidP="004F37ED">
      <w:pPr>
        <w:shd w:val="clear" w:color="auto" w:fill="FFFFFF"/>
        <w:ind w:right="1555"/>
        <w:rPr>
          <w:rFonts w:ascii="Times New Roman" w:hAnsi="Times New Roman"/>
          <w:b/>
          <w:color w:val="000000"/>
          <w:spacing w:val="-12"/>
          <w:highlight w:val="yellow"/>
        </w:rPr>
      </w:pPr>
    </w:p>
    <w:p w:rsidR="004F37ED" w:rsidRPr="00274F67" w:rsidRDefault="004F37ED" w:rsidP="004F37ED">
      <w:pPr>
        <w:pStyle w:val="a5"/>
        <w:ind w:firstLine="708"/>
        <w:jc w:val="both"/>
      </w:pPr>
      <w:r w:rsidRPr="00274F67">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F37ED" w:rsidRPr="00274F67" w:rsidRDefault="004F37ED" w:rsidP="004F37ED">
      <w:pPr>
        <w:jc w:val="both"/>
        <w:rPr>
          <w:rFonts w:ascii="Times New Roman" w:hAnsi="Times New Roman"/>
        </w:rPr>
      </w:pPr>
      <w:r w:rsidRPr="00274F67">
        <w:rPr>
          <w:rFonts w:ascii="Times New Roman" w:hAnsi="Times New Roman"/>
        </w:rPr>
        <w:t xml:space="preserve">  В основу совместной деятельности семьи и дошкольного учреждения заложены следующие принципы:</w:t>
      </w:r>
    </w:p>
    <w:p w:rsidR="004F37ED" w:rsidRPr="00274F67" w:rsidRDefault="004F37ED" w:rsidP="004F37ED">
      <w:pPr>
        <w:pStyle w:val="a9"/>
        <w:numPr>
          <w:ilvl w:val="0"/>
          <w:numId w:val="83"/>
        </w:numPr>
        <w:spacing w:after="0"/>
        <w:jc w:val="both"/>
      </w:pPr>
      <w:r w:rsidRPr="00274F67">
        <w:t>единый подход к процессу воспитания ребёнка;</w:t>
      </w:r>
    </w:p>
    <w:p w:rsidR="004F37ED" w:rsidRPr="00274F67" w:rsidRDefault="004F37ED" w:rsidP="004F37ED">
      <w:pPr>
        <w:pStyle w:val="a9"/>
        <w:numPr>
          <w:ilvl w:val="0"/>
          <w:numId w:val="83"/>
        </w:numPr>
        <w:spacing w:after="0"/>
        <w:jc w:val="both"/>
      </w:pPr>
      <w:r w:rsidRPr="00274F67">
        <w:t>открытость дошкольного учреждения для родителей;</w:t>
      </w:r>
    </w:p>
    <w:p w:rsidR="004F37ED" w:rsidRPr="00274F67" w:rsidRDefault="004F37ED" w:rsidP="004F37ED">
      <w:pPr>
        <w:pStyle w:val="a9"/>
        <w:numPr>
          <w:ilvl w:val="0"/>
          <w:numId w:val="83"/>
        </w:numPr>
        <w:spacing w:after="0"/>
        <w:jc w:val="both"/>
      </w:pPr>
      <w:r w:rsidRPr="00274F67">
        <w:t>взаимное доверие  во взаимоотношениях педагогов и родителей;</w:t>
      </w:r>
    </w:p>
    <w:p w:rsidR="004F37ED" w:rsidRPr="00274F67" w:rsidRDefault="004F37ED" w:rsidP="004F37ED">
      <w:pPr>
        <w:pStyle w:val="a9"/>
        <w:numPr>
          <w:ilvl w:val="0"/>
          <w:numId w:val="83"/>
        </w:numPr>
        <w:spacing w:after="0"/>
        <w:jc w:val="both"/>
      </w:pPr>
      <w:r w:rsidRPr="00274F67">
        <w:t>уважение и доброжелательность друг к другу;</w:t>
      </w:r>
    </w:p>
    <w:p w:rsidR="004F37ED" w:rsidRPr="00274F67" w:rsidRDefault="004F37ED" w:rsidP="004F37ED">
      <w:pPr>
        <w:pStyle w:val="a9"/>
        <w:numPr>
          <w:ilvl w:val="0"/>
          <w:numId w:val="83"/>
        </w:numPr>
        <w:spacing w:after="0"/>
        <w:jc w:val="both"/>
      </w:pPr>
      <w:r w:rsidRPr="00274F67">
        <w:t>дифференцированный подход к каждой семье;</w:t>
      </w:r>
    </w:p>
    <w:p w:rsidR="004F37ED" w:rsidRPr="00274F67" w:rsidRDefault="004F37ED" w:rsidP="004F37ED">
      <w:pPr>
        <w:pStyle w:val="a9"/>
        <w:numPr>
          <w:ilvl w:val="0"/>
          <w:numId w:val="83"/>
        </w:numPr>
        <w:spacing w:after="0"/>
        <w:jc w:val="both"/>
      </w:pPr>
      <w:r w:rsidRPr="00274F67">
        <w:t>равно ответственность родителей и педагогов.</w:t>
      </w:r>
    </w:p>
    <w:p w:rsidR="004F37ED" w:rsidRPr="00274F67" w:rsidRDefault="004F37ED" w:rsidP="004F37ED">
      <w:pPr>
        <w:pStyle w:val="a5"/>
        <w:ind w:firstLine="708"/>
        <w:jc w:val="both"/>
      </w:pPr>
      <w:r w:rsidRPr="00274F67">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F37ED" w:rsidRPr="00274F67" w:rsidRDefault="004F37ED" w:rsidP="004F37ED">
      <w:pPr>
        <w:pStyle w:val="a5"/>
        <w:jc w:val="both"/>
      </w:pPr>
      <w:r w:rsidRPr="00274F67">
        <w:tab/>
      </w:r>
      <w:r w:rsidRPr="00274F67">
        <w:tab/>
        <w:t>- с семьями воспитанников;</w:t>
      </w:r>
    </w:p>
    <w:p w:rsidR="004F37ED" w:rsidRPr="00274F67" w:rsidRDefault="004F37ED" w:rsidP="004F37ED">
      <w:pPr>
        <w:pStyle w:val="a5"/>
        <w:jc w:val="both"/>
      </w:pPr>
      <w:r w:rsidRPr="00274F67">
        <w:tab/>
      </w:r>
      <w:r w:rsidRPr="00274F67">
        <w:tab/>
        <w:t xml:space="preserve">- с  будущими родителями. </w:t>
      </w:r>
    </w:p>
    <w:p w:rsidR="004F37ED" w:rsidRPr="00274F67" w:rsidRDefault="004F37ED" w:rsidP="004F37ED">
      <w:pPr>
        <w:jc w:val="both"/>
        <w:rPr>
          <w:rFonts w:ascii="Times New Roman" w:hAnsi="Times New Roman"/>
          <w:b/>
        </w:rPr>
      </w:pPr>
    </w:p>
    <w:p w:rsidR="004F37ED" w:rsidRPr="00274F67" w:rsidRDefault="004F37ED" w:rsidP="004F37ED">
      <w:pPr>
        <w:jc w:val="both"/>
        <w:rPr>
          <w:rFonts w:ascii="Times New Roman" w:hAnsi="Times New Roman"/>
        </w:rPr>
      </w:pPr>
      <w:r w:rsidRPr="00274F67">
        <w:rPr>
          <w:rFonts w:ascii="Times New Roman" w:hAnsi="Times New Roman"/>
          <w:b/>
        </w:rPr>
        <w:t>Задачи</w:t>
      </w:r>
      <w:r w:rsidRPr="00274F67">
        <w:rPr>
          <w:rFonts w:ascii="Times New Roman" w:hAnsi="Times New Roman"/>
        </w:rPr>
        <w:t>:</w:t>
      </w:r>
    </w:p>
    <w:p w:rsidR="004F37ED" w:rsidRPr="00274F67" w:rsidRDefault="004F37ED" w:rsidP="004F37ED">
      <w:pPr>
        <w:pStyle w:val="a9"/>
        <w:numPr>
          <w:ilvl w:val="0"/>
          <w:numId w:val="82"/>
        </w:numPr>
        <w:spacing w:after="0"/>
        <w:jc w:val="both"/>
      </w:pPr>
      <w:proofErr w:type="gramStart"/>
      <w:r w:rsidRPr="00274F67">
        <w:t>формирование</w:t>
      </w:r>
      <w:proofErr w:type="gramEnd"/>
      <w:r w:rsidRPr="00274F67">
        <w:t xml:space="preserve"> психолого- педагогических знаний родителей;</w:t>
      </w:r>
    </w:p>
    <w:p w:rsidR="004F37ED" w:rsidRPr="00274F67" w:rsidRDefault="004F37ED" w:rsidP="004F37ED">
      <w:pPr>
        <w:pStyle w:val="a9"/>
        <w:numPr>
          <w:ilvl w:val="0"/>
          <w:numId w:val="82"/>
        </w:numPr>
        <w:spacing w:after="0"/>
        <w:jc w:val="both"/>
      </w:pPr>
      <w:r w:rsidRPr="00274F67">
        <w:t>приобщение родителей к участию  в жизни ДОУ;</w:t>
      </w:r>
    </w:p>
    <w:p w:rsidR="004F37ED" w:rsidRPr="00274F67" w:rsidRDefault="004F37ED" w:rsidP="004F37ED">
      <w:pPr>
        <w:pStyle w:val="a9"/>
        <w:numPr>
          <w:ilvl w:val="0"/>
          <w:numId w:val="82"/>
        </w:numPr>
        <w:spacing w:after="0"/>
        <w:jc w:val="both"/>
      </w:pPr>
      <w:r w:rsidRPr="00274F67">
        <w:t xml:space="preserve"> оказание помощи семьям воспитанников в развитии, воспитании и обучении детей;</w:t>
      </w:r>
    </w:p>
    <w:p w:rsidR="004F37ED" w:rsidRPr="00274F67" w:rsidRDefault="004F37ED" w:rsidP="004F37ED">
      <w:pPr>
        <w:jc w:val="both"/>
        <w:rPr>
          <w:rFonts w:ascii="Times New Roman" w:hAnsi="Times New Roman"/>
          <w:b/>
        </w:rPr>
      </w:pPr>
      <w:r w:rsidRPr="00274F67">
        <w:rPr>
          <w:rFonts w:ascii="Times New Roman" w:hAnsi="Times New Roman"/>
          <w:b/>
        </w:rPr>
        <w:t>Система  взаимодействия  с родителями  включает:</w:t>
      </w:r>
    </w:p>
    <w:p w:rsidR="004F37ED" w:rsidRPr="00274F67" w:rsidRDefault="004F37ED" w:rsidP="004F37ED">
      <w:pPr>
        <w:pStyle w:val="a9"/>
        <w:numPr>
          <w:ilvl w:val="0"/>
          <w:numId w:val="84"/>
        </w:numPr>
        <w:spacing w:after="0"/>
        <w:ind w:left="284" w:hanging="284"/>
        <w:jc w:val="both"/>
      </w:pPr>
      <w:r w:rsidRPr="00274F67">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F37ED" w:rsidRPr="00274F67" w:rsidRDefault="004F37ED" w:rsidP="004F37ED">
      <w:pPr>
        <w:pStyle w:val="a9"/>
        <w:numPr>
          <w:ilvl w:val="0"/>
          <w:numId w:val="84"/>
        </w:numPr>
        <w:spacing w:after="0"/>
        <w:ind w:left="284" w:hanging="284"/>
        <w:jc w:val="both"/>
      </w:pPr>
      <w:r w:rsidRPr="00274F67">
        <w:t>ознакомление родителей с содержанием работы  ДОУ, направленной на физическое, психическое и социальное  развитие ребенка;</w:t>
      </w:r>
    </w:p>
    <w:p w:rsidR="004F37ED" w:rsidRPr="00274F67" w:rsidRDefault="004F37ED" w:rsidP="004F37ED">
      <w:pPr>
        <w:pStyle w:val="a9"/>
        <w:numPr>
          <w:ilvl w:val="0"/>
          <w:numId w:val="84"/>
        </w:numPr>
        <w:spacing w:after="0"/>
        <w:ind w:left="284" w:hanging="284"/>
        <w:jc w:val="both"/>
      </w:pPr>
      <w:r w:rsidRPr="00274F67">
        <w:t>участие в составлении планов: спортивных и культурно-массовых мероприятий, работы родительского комитета</w:t>
      </w:r>
    </w:p>
    <w:p w:rsidR="004F37ED" w:rsidRPr="00274F67" w:rsidRDefault="004F37ED" w:rsidP="004F37ED">
      <w:pPr>
        <w:pStyle w:val="a9"/>
        <w:numPr>
          <w:ilvl w:val="0"/>
          <w:numId w:val="84"/>
        </w:numPr>
        <w:spacing w:after="0"/>
        <w:ind w:left="284" w:hanging="284"/>
        <w:jc w:val="both"/>
      </w:pPr>
      <w:r w:rsidRPr="00274F6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F37ED" w:rsidRPr="00274F67" w:rsidRDefault="004F37ED" w:rsidP="004F37ED">
      <w:pPr>
        <w:rPr>
          <w:rFonts w:ascii="Times New Roman" w:hAnsi="Times New Roman"/>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4F37ED" w:rsidRPr="00274F67" w:rsidTr="00354110">
        <w:tc>
          <w:tcPr>
            <w:tcW w:w="2628" w:type="dxa"/>
            <w:shd w:val="clear" w:color="auto" w:fill="auto"/>
          </w:tcPr>
          <w:p w:rsidR="004F37ED" w:rsidRPr="00274F67" w:rsidRDefault="004F37ED" w:rsidP="00354110">
            <w:pPr>
              <w:jc w:val="center"/>
              <w:rPr>
                <w:rFonts w:ascii="Times New Roman" w:hAnsi="Times New Roman"/>
                <w:i/>
              </w:rPr>
            </w:pPr>
            <w:r w:rsidRPr="00274F67">
              <w:rPr>
                <w:rFonts w:ascii="Times New Roman" w:hAnsi="Times New Roman"/>
                <w:i/>
              </w:rPr>
              <w:t>Реальное участие родителей</w:t>
            </w:r>
          </w:p>
          <w:p w:rsidR="004F37ED" w:rsidRPr="00274F67" w:rsidRDefault="004F37ED" w:rsidP="00354110">
            <w:pPr>
              <w:jc w:val="center"/>
              <w:rPr>
                <w:rFonts w:ascii="Times New Roman" w:hAnsi="Times New Roman"/>
                <w:i/>
              </w:rPr>
            </w:pPr>
            <w:r w:rsidRPr="00274F67">
              <w:rPr>
                <w:rFonts w:ascii="Times New Roman" w:hAnsi="Times New Roman"/>
                <w:i/>
              </w:rPr>
              <w:t>в жизни ДОУ</w:t>
            </w:r>
          </w:p>
        </w:tc>
        <w:tc>
          <w:tcPr>
            <w:tcW w:w="4320" w:type="dxa"/>
            <w:shd w:val="clear" w:color="auto" w:fill="auto"/>
          </w:tcPr>
          <w:p w:rsidR="004F37ED" w:rsidRPr="00274F67" w:rsidRDefault="004F37ED" w:rsidP="00354110">
            <w:pPr>
              <w:jc w:val="center"/>
              <w:rPr>
                <w:rFonts w:ascii="Times New Roman" w:hAnsi="Times New Roman"/>
                <w:i/>
              </w:rPr>
            </w:pPr>
            <w:r w:rsidRPr="00274F67">
              <w:rPr>
                <w:rFonts w:ascii="Times New Roman" w:hAnsi="Times New Roman"/>
                <w:i/>
              </w:rPr>
              <w:t>Формы участия</w:t>
            </w:r>
          </w:p>
        </w:tc>
        <w:tc>
          <w:tcPr>
            <w:tcW w:w="2622" w:type="dxa"/>
            <w:shd w:val="clear" w:color="auto" w:fill="auto"/>
          </w:tcPr>
          <w:p w:rsidR="004F37ED" w:rsidRPr="00274F67" w:rsidRDefault="004F37ED" w:rsidP="00354110">
            <w:pPr>
              <w:jc w:val="center"/>
              <w:rPr>
                <w:rFonts w:ascii="Times New Roman" w:hAnsi="Times New Roman"/>
                <w:i/>
              </w:rPr>
            </w:pPr>
            <w:r w:rsidRPr="00274F67">
              <w:rPr>
                <w:rFonts w:ascii="Times New Roman" w:hAnsi="Times New Roman"/>
                <w:i/>
              </w:rPr>
              <w:t>Периодичность</w:t>
            </w:r>
          </w:p>
          <w:p w:rsidR="004F37ED" w:rsidRPr="00274F67" w:rsidRDefault="004F37ED" w:rsidP="00354110">
            <w:pPr>
              <w:jc w:val="center"/>
              <w:rPr>
                <w:rFonts w:ascii="Times New Roman" w:hAnsi="Times New Roman"/>
                <w:i/>
              </w:rPr>
            </w:pPr>
            <w:r w:rsidRPr="00274F67">
              <w:rPr>
                <w:rFonts w:ascii="Times New Roman" w:hAnsi="Times New Roman"/>
                <w:i/>
              </w:rPr>
              <w:t>сотрудничества</w:t>
            </w:r>
          </w:p>
        </w:tc>
      </w:tr>
      <w:tr w:rsidR="004F37ED" w:rsidRPr="00274F67" w:rsidTr="00354110">
        <w:tc>
          <w:tcPr>
            <w:tcW w:w="2628" w:type="dxa"/>
            <w:shd w:val="clear" w:color="auto" w:fill="auto"/>
          </w:tcPr>
          <w:p w:rsidR="004F37ED" w:rsidRPr="00274F67" w:rsidRDefault="004F37ED" w:rsidP="00354110">
            <w:pPr>
              <w:rPr>
                <w:rFonts w:ascii="Times New Roman" w:hAnsi="Times New Roman"/>
                <w:b/>
              </w:rPr>
            </w:pPr>
            <w:r w:rsidRPr="00274F67">
              <w:rPr>
                <w:rFonts w:ascii="Times New Roman" w:hAnsi="Times New Roman"/>
                <w:b/>
              </w:rPr>
              <w:t>В проведении мониторинговых исследований</w:t>
            </w:r>
          </w:p>
        </w:tc>
        <w:tc>
          <w:tcPr>
            <w:tcW w:w="43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-Анкетирование</w:t>
            </w:r>
          </w:p>
          <w:p w:rsidR="004F37ED" w:rsidRPr="00274F67" w:rsidRDefault="004F37ED" w:rsidP="00354110">
            <w:pPr>
              <w:rPr>
                <w:rFonts w:ascii="Times New Roman" w:hAnsi="Times New Roman"/>
              </w:rPr>
            </w:pPr>
          </w:p>
        </w:tc>
        <w:tc>
          <w:tcPr>
            <w:tcW w:w="262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1 раз в квартал</w:t>
            </w:r>
          </w:p>
        </w:tc>
      </w:tr>
      <w:tr w:rsidR="004F37ED" w:rsidRPr="00274F67" w:rsidTr="00354110">
        <w:tc>
          <w:tcPr>
            <w:tcW w:w="2628" w:type="dxa"/>
            <w:shd w:val="clear" w:color="auto" w:fill="auto"/>
          </w:tcPr>
          <w:p w:rsidR="004F37ED" w:rsidRPr="00274F67" w:rsidRDefault="004F37ED" w:rsidP="00354110">
            <w:pPr>
              <w:rPr>
                <w:rFonts w:ascii="Times New Roman" w:hAnsi="Times New Roman"/>
                <w:b/>
              </w:rPr>
            </w:pPr>
            <w:r w:rsidRPr="00274F67">
              <w:rPr>
                <w:rFonts w:ascii="Times New Roman" w:hAnsi="Times New Roman"/>
                <w:b/>
              </w:rPr>
              <w:t>В создании условий</w:t>
            </w:r>
          </w:p>
          <w:p w:rsidR="004F37ED" w:rsidRPr="00274F67" w:rsidRDefault="004F37ED" w:rsidP="00354110">
            <w:pPr>
              <w:rPr>
                <w:rFonts w:ascii="Times New Roman" w:hAnsi="Times New Roman"/>
                <w:b/>
              </w:rPr>
            </w:pPr>
          </w:p>
        </w:tc>
        <w:tc>
          <w:tcPr>
            <w:tcW w:w="43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 Участие в субботниках по благоустройству территории;</w:t>
            </w:r>
          </w:p>
          <w:p w:rsidR="004F37ED" w:rsidRPr="00274F67" w:rsidRDefault="004F37ED" w:rsidP="00354110">
            <w:pPr>
              <w:rPr>
                <w:rFonts w:ascii="Times New Roman" w:hAnsi="Times New Roman"/>
              </w:rPr>
            </w:pPr>
            <w:r w:rsidRPr="00274F67">
              <w:rPr>
                <w:rFonts w:ascii="Times New Roman" w:hAnsi="Times New Roman"/>
              </w:rPr>
              <w:t>-помощь в создании предметно-развивающей среды;</w:t>
            </w:r>
          </w:p>
          <w:p w:rsidR="004F37ED" w:rsidRPr="00274F67" w:rsidRDefault="004F37ED" w:rsidP="00354110">
            <w:pPr>
              <w:rPr>
                <w:rFonts w:ascii="Times New Roman" w:hAnsi="Times New Roman"/>
              </w:rPr>
            </w:pPr>
            <w:r w:rsidRPr="00274F67">
              <w:rPr>
                <w:rFonts w:ascii="Times New Roman" w:hAnsi="Times New Roman"/>
              </w:rPr>
              <w:t>-оказание помощи в ремонтных работах;</w:t>
            </w:r>
          </w:p>
        </w:tc>
        <w:tc>
          <w:tcPr>
            <w:tcW w:w="262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2 раза в год</w:t>
            </w: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r w:rsidRPr="00274F67">
              <w:rPr>
                <w:rFonts w:ascii="Times New Roman" w:hAnsi="Times New Roman"/>
              </w:rPr>
              <w:t>Постоянно</w:t>
            </w: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r w:rsidRPr="00274F67">
              <w:rPr>
                <w:rFonts w:ascii="Times New Roman" w:hAnsi="Times New Roman"/>
              </w:rPr>
              <w:t>ежегодно</w:t>
            </w:r>
          </w:p>
        </w:tc>
      </w:tr>
      <w:tr w:rsidR="004F37ED" w:rsidRPr="00274F67" w:rsidTr="00354110">
        <w:tc>
          <w:tcPr>
            <w:tcW w:w="2628" w:type="dxa"/>
            <w:shd w:val="clear" w:color="auto" w:fill="auto"/>
          </w:tcPr>
          <w:p w:rsidR="004F37ED" w:rsidRPr="00274F67" w:rsidRDefault="004F37ED" w:rsidP="00354110">
            <w:pPr>
              <w:rPr>
                <w:rFonts w:ascii="Times New Roman" w:hAnsi="Times New Roman"/>
                <w:b/>
              </w:rPr>
            </w:pPr>
            <w:r w:rsidRPr="00274F67">
              <w:rPr>
                <w:rFonts w:ascii="Times New Roman" w:hAnsi="Times New Roman"/>
                <w:b/>
              </w:rPr>
              <w:t>В управлении ДОУ</w:t>
            </w:r>
          </w:p>
        </w:tc>
        <w:tc>
          <w:tcPr>
            <w:tcW w:w="43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 участие в работе  родительского комитета, Совета ОУ; педагогических советах.</w:t>
            </w:r>
          </w:p>
        </w:tc>
        <w:tc>
          <w:tcPr>
            <w:tcW w:w="262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По плану</w:t>
            </w:r>
          </w:p>
        </w:tc>
      </w:tr>
      <w:tr w:rsidR="004F37ED" w:rsidRPr="00274F67" w:rsidTr="00354110">
        <w:tc>
          <w:tcPr>
            <w:tcW w:w="2628" w:type="dxa"/>
            <w:shd w:val="clear" w:color="auto" w:fill="auto"/>
          </w:tcPr>
          <w:p w:rsidR="004F37ED" w:rsidRPr="00274F67" w:rsidRDefault="004F37ED" w:rsidP="00354110">
            <w:pPr>
              <w:rPr>
                <w:rFonts w:ascii="Times New Roman" w:hAnsi="Times New Roman"/>
                <w:b/>
              </w:rPr>
            </w:pPr>
            <w:r w:rsidRPr="00274F67">
              <w:rPr>
                <w:rFonts w:ascii="Times New Roman" w:hAnsi="Times New Roman"/>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 xml:space="preserve">-наглядная информация (стенды, папки-передвижки, </w:t>
            </w:r>
          </w:p>
          <w:p w:rsidR="004F37ED" w:rsidRPr="00274F67" w:rsidRDefault="004F37ED" w:rsidP="00354110">
            <w:pPr>
              <w:rPr>
                <w:rFonts w:ascii="Times New Roman" w:hAnsi="Times New Roman"/>
              </w:rPr>
            </w:pPr>
            <w:r w:rsidRPr="00274F67">
              <w:rPr>
                <w:rFonts w:ascii="Times New Roman" w:hAnsi="Times New Roman"/>
              </w:rPr>
              <w:t>-памятки;</w:t>
            </w:r>
          </w:p>
          <w:p w:rsidR="004F37ED" w:rsidRPr="00274F67" w:rsidRDefault="004F37ED" w:rsidP="00354110">
            <w:pPr>
              <w:rPr>
                <w:rFonts w:ascii="Times New Roman" w:hAnsi="Times New Roman"/>
              </w:rPr>
            </w:pPr>
            <w:r w:rsidRPr="00274F67">
              <w:rPr>
                <w:rFonts w:ascii="Times New Roman" w:hAnsi="Times New Roman"/>
              </w:rPr>
              <w:t>-создание странички на сайте ДОУ;</w:t>
            </w:r>
          </w:p>
          <w:p w:rsidR="004F37ED" w:rsidRPr="00274F67" w:rsidRDefault="004F37ED" w:rsidP="00354110">
            <w:pPr>
              <w:rPr>
                <w:rFonts w:ascii="Times New Roman" w:hAnsi="Times New Roman"/>
              </w:rPr>
            </w:pPr>
            <w:r w:rsidRPr="00274F67">
              <w:rPr>
                <w:rFonts w:ascii="Times New Roman" w:hAnsi="Times New Roman"/>
              </w:rPr>
              <w:t xml:space="preserve">-консультации, </w:t>
            </w:r>
          </w:p>
          <w:p w:rsidR="004F37ED" w:rsidRPr="00274F67" w:rsidRDefault="004F37ED" w:rsidP="00354110">
            <w:pPr>
              <w:rPr>
                <w:rFonts w:ascii="Times New Roman" w:hAnsi="Times New Roman"/>
              </w:rPr>
            </w:pPr>
            <w:r w:rsidRPr="00274F67">
              <w:rPr>
                <w:rFonts w:ascii="Times New Roman" w:hAnsi="Times New Roman"/>
              </w:rPr>
              <w:t>-родительские собрания;</w:t>
            </w:r>
          </w:p>
          <w:p w:rsidR="004F37ED" w:rsidRPr="00274F67" w:rsidRDefault="004F37ED" w:rsidP="00354110">
            <w:pPr>
              <w:rPr>
                <w:rFonts w:ascii="Times New Roman" w:hAnsi="Times New Roman"/>
              </w:rPr>
            </w:pPr>
            <w:r w:rsidRPr="00274F67">
              <w:rPr>
                <w:rFonts w:ascii="Times New Roman" w:hAnsi="Times New Roman"/>
              </w:rPr>
              <w:t xml:space="preserve">- выпуски стенгазет  </w:t>
            </w:r>
          </w:p>
        </w:tc>
        <w:tc>
          <w:tcPr>
            <w:tcW w:w="262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1 раз в квартал</w:t>
            </w: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r w:rsidRPr="00274F67">
              <w:rPr>
                <w:rFonts w:ascii="Times New Roman" w:hAnsi="Times New Roman"/>
              </w:rPr>
              <w:t>Обновление постоянно</w:t>
            </w: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p>
          <w:p w:rsidR="004F37ED" w:rsidRPr="00274F67" w:rsidRDefault="004F37ED" w:rsidP="00354110">
            <w:pPr>
              <w:rPr>
                <w:rFonts w:ascii="Times New Roman" w:hAnsi="Times New Roman"/>
              </w:rPr>
            </w:pPr>
          </w:p>
        </w:tc>
      </w:tr>
      <w:tr w:rsidR="004F37ED" w:rsidRPr="00274F67" w:rsidTr="00354110">
        <w:tc>
          <w:tcPr>
            <w:tcW w:w="2628" w:type="dxa"/>
            <w:shd w:val="clear" w:color="auto" w:fill="auto"/>
          </w:tcPr>
          <w:p w:rsidR="004F37ED" w:rsidRPr="00274F67" w:rsidRDefault="004F37ED" w:rsidP="00354110">
            <w:pPr>
              <w:rPr>
                <w:rFonts w:ascii="Times New Roman" w:hAnsi="Times New Roman"/>
                <w:b/>
              </w:rPr>
            </w:pPr>
            <w:r w:rsidRPr="00274F67">
              <w:rPr>
                <w:rFonts w:ascii="Times New Roman" w:hAnsi="Times New Roman"/>
                <w:b/>
              </w:rPr>
              <w:t>В воспитательно-образовательном процессе ДОУ, направленном на установление сотрудничества и партнерских отношений</w:t>
            </w:r>
          </w:p>
          <w:p w:rsidR="004F37ED" w:rsidRPr="00274F67" w:rsidRDefault="004F37ED" w:rsidP="00354110">
            <w:pPr>
              <w:rPr>
                <w:rFonts w:ascii="Times New Roman" w:hAnsi="Times New Roman"/>
                <w:b/>
              </w:rPr>
            </w:pPr>
            <w:r w:rsidRPr="00274F67">
              <w:rPr>
                <w:rFonts w:ascii="Times New Roman" w:hAnsi="Times New Roman"/>
                <w:b/>
              </w:rPr>
              <w:t>с целью вовлечения родителей в единое образовательное пространство</w:t>
            </w:r>
          </w:p>
          <w:p w:rsidR="004F37ED" w:rsidRPr="00274F67" w:rsidRDefault="004F37ED" w:rsidP="00354110">
            <w:pPr>
              <w:rPr>
                <w:rFonts w:ascii="Times New Roman" w:hAnsi="Times New Roman"/>
                <w:b/>
              </w:rPr>
            </w:pPr>
          </w:p>
          <w:p w:rsidR="004F37ED" w:rsidRPr="00274F67" w:rsidRDefault="004F37ED" w:rsidP="00354110">
            <w:pPr>
              <w:rPr>
                <w:rFonts w:ascii="Times New Roman" w:hAnsi="Times New Roman"/>
                <w:b/>
              </w:rPr>
            </w:pPr>
          </w:p>
        </w:tc>
        <w:tc>
          <w:tcPr>
            <w:tcW w:w="4320"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-Дни открытых дверей.</w:t>
            </w:r>
          </w:p>
          <w:p w:rsidR="004F37ED" w:rsidRPr="00274F67" w:rsidRDefault="004F37ED" w:rsidP="00354110">
            <w:pPr>
              <w:rPr>
                <w:rFonts w:ascii="Times New Roman" w:hAnsi="Times New Roman"/>
              </w:rPr>
            </w:pPr>
            <w:r w:rsidRPr="00274F67">
              <w:rPr>
                <w:rFonts w:ascii="Times New Roman" w:hAnsi="Times New Roman"/>
              </w:rPr>
              <w:t>- Дни здоровья.</w:t>
            </w:r>
          </w:p>
          <w:p w:rsidR="004F37ED" w:rsidRPr="00274F67" w:rsidRDefault="004F37ED" w:rsidP="00354110">
            <w:pPr>
              <w:rPr>
                <w:rFonts w:ascii="Times New Roman" w:hAnsi="Times New Roman"/>
              </w:rPr>
            </w:pPr>
            <w:r w:rsidRPr="00274F67">
              <w:rPr>
                <w:rFonts w:ascii="Times New Roman" w:hAnsi="Times New Roman"/>
              </w:rPr>
              <w:t>- Совместные праздники, развлечения.</w:t>
            </w:r>
          </w:p>
          <w:p w:rsidR="004F37ED" w:rsidRPr="00274F67" w:rsidRDefault="004F37ED" w:rsidP="00354110">
            <w:pPr>
              <w:rPr>
                <w:rFonts w:ascii="Times New Roman" w:hAnsi="Times New Roman"/>
              </w:rPr>
            </w:pPr>
            <w:r w:rsidRPr="00274F67">
              <w:rPr>
                <w:rFonts w:ascii="Times New Roman" w:hAnsi="Times New Roman"/>
              </w:rPr>
              <w:t>-Встречи с интересными людьми</w:t>
            </w:r>
          </w:p>
          <w:p w:rsidR="004F37ED" w:rsidRPr="00274F67" w:rsidRDefault="004F37ED" w:rsidP="00354110">
            <w:pPr>
              <w:rPr>
                <w:rFonts w:ascii="Times New Roman" w:hAnsi="Times New Roman"/>
              </w:rPr>
            </w:pPr>
            <w:r w:rsidRPr="00274F67">
              <w:rPr>
                <w:rFonts w:ascii="Times New Roman" w:hAnsi="Times New Roman"/>
              </w:rPr>
              <w:t>- Клубы по интересам для родителей;</w:t>
            </w:r>
          </w:p>
          <w:p w:rsidR="004F37ED" w:rsidRPr="00274F67" w:rsidRDefault="004F37ED" w:rsidP="00354110">
            <w:pPr>
              <w:rPr>
                <w:rFonts w:ascii="Times New Roman" w:hAnsi="Times New Roman"/>
              </w:rPr>
            </w:pPr>
            <w:r w:rsidRPr="00274F67">
              <w:rPr>
                <w:rFonts w:ascii="Times New Roman" w:hAnsi="Times New Roman"/>
              </w:rPr>
              <w:t>- Участие в творческих выставках, смотрах-конкурсах</w:t>
            </w:r>
          </w:p>
          <w:p w:rsidR="004F37ED" w:rsidRPr="00274F67" w:rsidRDefault="004F37ED" w:rsidP="00354110">
            <w:pPr>
              <w:rPr>
                <w:rFonts w:ascii="Times New Roman" w:hAnsi="Times New Roman"/>
              </w:rPr>
            </w:pPr>
            <w:r w:rsidRPr="00274F67">
              <w:rPr>
                <w:rFonts w:ascii="Times New Roman" w:hAnsi="Times New Roman"/>
              </w:rPr>
              <w:t>- Мероприятия с родителями в рамках проектной деятельности</w:t>
            </w:r>
          </w:p>
          <w:p w:rsidR="004F37ED" w:rsidRPr="00274F67" w:rsidRDefault="004F37ED" w:rsidP="00354110">
            <w:pPr>
              <w:rPr>
                <w:rFonts w:ascii="Times New Roman" w:hAnsi="Times New Roman"/>
              </w:rPr>
            </w:pPr>
          </w:p>
        </w:tc>
        <w:tc>
          <w:tcPr>
            <w:tcW w:w="2622" w:type="dxa"/>
            <w:shd w:val="clear" w:color="auto" w:fill="auto"/>
          </w:tcPr>
          <w:p w:rsidR="004F37ED" w:rsidRPr="00274F67" w:rsidRDefault="004F37ED" w:rsidP="00354110">
            <w:pPr>
              <w:rPr>
                <w:rFonts w:ascii="Times New Roman" w:hAnsi="Times New Roman"/>
              </w:rPr>
            </w:pPr>
            <w:r w:rsidRPr="00274F67">
              <w:rPr>
                <w:rFonts w:ascii="Times New Roman" w:hAnsi="Times New Roman"/>
              </w:rPr>
              <w:t>2 раза в год</w:t>
            </w:r>
          </w:p>
          <w:p w:rsidR="004F37ED" w:rsidRPr="00274F67" w:rsidRDefault="004F37ED" w:rsidP="00354110">
            <w:pPr>
              <w:rPr>
                <w:rFonts w:ascii="Times New Roman" w:hAnsi="Times New Roman"/>
              </w:rPr>
            </w:pPr>
          </w:p>
        </w:tc>
      </w:tr>
    </w:tbl>
    <w:p w:rsidR="004F37ED" w:rsidRPr="00274F67" w:rsidRDefault="004F37ED" w:rsidP="004F37ED">
      <w:pPr>
        <w:rPr>
          <w:rFonts w:ascii="Times New Roman" w:hAnsi="Times New Roman"/>
          <w:b/>
          <w:sz w:val="28"/>
          <w:szCs w:val="28"/>
        </w:rPr>
      </w:pPr>
    </w:p>
    <w:p w:rsidR="00F458BE" w:rsidRPr="00274F67" w:rsidRDefault="00F458BE" w:rsidP="00AD3093">
      <w:pPr>
        <w:pStyle w:val="a5"/>
        <w:jc w:val="both"/>
        <w:rPr>
          <w:color w:val="C00000"/>
        </w:rPr>
      </w:pPr>
    </w:p>
    <w:sectPr w:rsidR="00F458BE" w:rsidRPr="00274F67" w:rsidSect="002006A0">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0B" w:rsidRDefault="00F65A0B" w:rsidP="00855D13">
      <w:pPr>
        <w:spacing w:after="0" w:line="240" w:lineRule="auto"/>
      </w:pPr>
      <w:r>
        <w:separator/>
      </w:r>
    </w:p>
  </w:endnote>
  <w:endnote w:type="continuationSeparator" w:id="0">
    <w:p w:rsidR="00F65A0B" w:rsidRDefault="00F65A0B" w:rsidP="0085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0B" w:rsidRDefault="00F65A0B" w:rsidP="00EC1A55">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F65A0B" w:rsidRDefault="00F65A0B" w:rsidP="00EC1A55">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0B" w:rsidRDefault="00F65A0B" w:rsidP="00EC1A55">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436EBC">
      <w:rPr>
        <w:rStyle w:val="aff0"/>
        <w:noProof/>
      </w:rPr>
      <w:t>86</w:t>
    </w:r>
    <w:r>
      <w:rPr>
        <w:rStyle w:val="aff0"/>
      </w:rPr>
      <w:fldChar w:fldCharType="end"/>
    </w:r>
  </w:p>
  <w:p w:rsidR="00F65A0B" w:rsidRDefault="00F65A0B" w:rsidP="00EC1A55">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0B" w:rsidRDefault="00F65A0B" w:rsidP="00855D13">
      <w:pPr>
        <w:spacing w:after="0" w:line="240" w:lineRule="auto"/>
      </w:pPr>
      <w:r>
        <w:separator/>
      </w:r>
    </w:p>
  </w:footnote>
  <w:footnote w:type="continuationSeparator" w:id="0">
    <w:p w:rsidR="00F65A0B" w:rsidRDefault="00F65A0B" w:rsidP="00855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24051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DC0D5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9"/>
    <w:multiLevelType w:val="multilevel"/>
    <w:tmpl w:val="00000009"/>
    <w:name w:val="WWNum13"/>
    <w:lvl w:ilvl="0">
      <w:start w:val="1"/>
      <w:numFmt w:val="decimal"/>
      <w:lvlText w:val="%1."/>
      <w:lvlJc w:val="left"/>
      <w:pPr>
        <w:tabs>
          <w:tab w:val="num" w:pos="-900"/>
        </w:tabs>
        <w:ind w:left="360" w:hanging="360"/>
      </w:pPr>
      <w:rPr>
        <w:rFonts w:cs="Times New Roman"/>
        <w:b w:val="0"/>
      </w:rPr>
    </w:lvl>
    <w:lvl w:ilvl="1">
      <w:start w:val="1"/>
      <w:numFmt w:val="lowerLetter"/>
      <w:lvlText w:val="%2."/>
      <w:lvlJc w:val="left"/>
      <w:pPr>
        <w:tabs>
          <w:tab w:val="num" w:pos="0"/>
        </w:tabs>
        <w:ind w:left="1980" w:hanging="360"/>
      </w:pPr>
      <w:rPr>
        <w:rFonts w:cs="Times New Roman"/>
      </w:rPr>
    </w:lvl>
    <w:lvl w:ilvl="2">
      <w:start w:val="1"/>
      <w:numFmt w:val="lowerRoman"/>
      <w:lvlText w:val="%2.%3."/>
      <w:lvlJc w:val="right"/>
      <w:pPr>
        <w:tabs>
          <w:tab w:val="num" w:pos="0"/>
        </w:tabs>
        <w:ind w:left="2700" w:hanging="180"/>
      </w:pPr>
      <w:rPr>
        <w:rFonts w:cs="Times New Roman"/>
      </w:rPr>
    </w:lvl>
    <w:lvl w:ilvl="3">
      <w:start w:val="1"/>
      <w:numFmt w:val="decimal"/>
      <w:lvlText w:val="%2.%3.%4."/>
      <w:lvlJc w:val="left"/>
      <w:pPr>
        <w:tabs>
          <w:tab w:val="num" w:pos="0"/>
        </w:tabs>
        <w:ind w:left="3420" w:hanging="360"/>
      </w:pPr>
      <w:rPr>
        <w:rFonts w:cs="Times New Roman"/>
      </w:rPr>
    </w:lvl>
    <w:lvl w:ilvl="4">
      <w:start w:val="1"/>
      <w:numFmt w:val="lowerLetter"/>
      <w:lvlText w:val="%2.%3.%4.%5."/>
      <w:lvlJc w:val="left"/>
      <w:pPr>
        <w:tabs>
          <w:tab w:val="num" w:pos="0"/>
        </w:tabs>
        <w:ind w:left="4140" w:hanging="360"/>
      </w:pPr>
      <w:rPr>
        <w:rFonts w:cs="Times New Roman"/>
      </w:rPr>
    </w:lvl>
    <w:lvl w:ilvl="5">
      <w:start w:val="1"/>
      <w:numFmt w:val="lowerRoman"/>
      <w:lvlText w:val="%2.%3.%4.%5.%6."/>
      <w:lvlJc w:val="right"/>
      <w:pPr>
        <w:tabs>
          <w:tab w:val="num" w:pos="0"/>
        </w:tabs>
        <w:ind w:left="4860" w:hanging="180"/>
      </w:pPr>
      <w:rPr>
        <w:rFonts w:cs="Times New Roman"/>
      </w:rPr>
    </w:lvl>
    <w:lvl w:ilvl="6">
      <w:start w:val="1"/>
      <w:numFmt w:val="decimal"/>
      <w:lvlText w:val="%2.%3.%4.%5.%6.%7."/>
      <w:lvlJc w:val="left"/>
      <w:pPr>
        <w:tabs>
          <w:tab w:val="num" w:pos="0"/>
        </w:tabs>
        <w:ind w:left="5580" w:hanging="360"/>
      </w:pPr>
      <w:rPr>
        <w:rFonts w:cs="Times New Roman"/>
      </w:rPr>
    </w:lvl>
    <w:lvl w:ilvl="7">
      <w:start w:val="1"/>
      <w:numFmt w:val="lowerLetter"/>
      <w:lvlText w:val="%2.%3.%4.%5.%6.%7.%8."/>
      <w:lvlJc w:val="left"/>
      <w:pPr>
        <w:tabs>
          <w:tab w:val="num" w:pos="0"/>
        </w:tabs>
        <w:ind w:left="6300" w:hanging="360"/>
      </w:pPr>
      <w:rPr>
        <w:rFonts w:cs="Times New Roman"/>
      </w:rPr>
    </w:lvl>
    <w:lvl w:ilvl="8">
      <w:start w:val="1"/>
      <w:numFmt w:val="lowerRoman"/>
      <w:lvlText w:val="%2.%3.%4.%5.%6.%7.%8.%9."/>
      <w:lvlJc w:val="right"/>
      <w:pPr>
        <w:tabs>
          <w:tab w:val="num" w:pos="0"/>
        </w:tabs>
        <w:ind w:left="7020" w:hanging="180"/>
      </w:pPr>
      <w:rPr>
        <w:rFonts w:cs="Times New Roman"/>
      </w:rPr>
    </w:lvl>
  </w:abstractNum>
  <w:abstractNum w:abstractNumId="3">
    <w:nsid w:val="0000000A"/>
    <w:multiLevelType w:val="multilevel"/>
    <w:tmpl w:val="0000000A"/>
    <w:name w:val="WWNum14"/>
    <w:lvl w:ilvl="0">
      <w:start w:val="1"/>
      <w:numFmt w:val="decimal"/>
      <w:lvlText w:val="1.%1"/>
      <w:lvlJc w:val="left"/>
      <w:pPr>
        <w:tabs>
          <w:tab w:val="num" w:pos="0"/>
        </w:tabs>
        <w:ind w:left="1980" w:hanging="360"/>
      </w:pPr>
      <w:rPr>
        <w:rFonts w:cs="Times New Roman"/>
      </w:rPr>
    </w:lvl>
    <w:lvl w:ilvl="1">
      <w:start w:val="1"/>
      <w:numFmt w:val="lowerLetter"/>
      <w:lvlText w:val="%2."/>
      <w:lvlJc w:val="left"/>
      <w:pPr>
        <w:tabs>
          <w:tab w:val="num" w:pos="0"/>
        </w:tabs>
        <w:ind w:left="2700" w:hanging="360"/>
      </w:pPr>
      <w:rPr>
        <w:rFonts w:cs="Times New Roman"/>
      </w:rPr>
    </w:lvl>
    <w:lvl w:ilvl="2">
      <w:start w:val="1"/>
      <w:numFmt w:val="lowerRoman"/>
      <w:lvlText w:val="%2.%3."/>
      <w:lvlJc w:val="right"/>
      <w:pPr>
        <w:tabs>
          <w:tab w:val="num" w:pos="0"/>
        </w:tabs>
        <w:ind w:left="3420" w:hanging="180"/>
      </w:pPr>
      <w:rPr>
        <w:rFonts w:cs="Times New Roman"/>
      </w:rPr>
    </w:lvl>
    <w:lvl w:ilvl="3">
      <w:start w:val="1"/>
      <w:numFmt w:val="decimal"/>
      <w:lvlText w:val="%2.%3.%4."/>
      <w:lvlJc w:val="left"/>
      <w:pPr>
        <w:tabs>
          <w:tab w:val="num" w:pos="0"/>
        </w:tabs>
        <w:ind w:left="4140" w:hanging="360"/>
      </w:pPr>
      <w:rPr>
        <w:rFonts w:cs="Times New Roman"/>
      </w:rPr>
    </w:lvl>
    <w:lvl w:ilvl="4">
      <w:start w:val="1"/>
      <w:numFmt w:val="lowerLetter"/>
      <w:lvlText w:val="%2.%3.%4.%5."/>
      <w:lvlJc w:val="left"/>
      <w:pPr>
        <w:tabs>
          <w:tab w:val="num" w:pos="0"/>
        </w:tabs>
        <w:ind w:left="4860" w:hanging="360"/>
      </w:pPr>
      <w:rPr>
        <w:rFonts w:cs="Times New Roman"/>
      </w:rPr>
    </w:lvl>
    <w:lvl w:ilvl="5">
      <w:start w:val="1"/>
      <w:numFmt w:val="lowerRoman"/>
      <w:lvlText w:val="%2.%3.%4.%5.%6."/>
      <w:lvlJc w:val="right"/>
      <w:pPr>
        <w:tabs>
          <w:tab w:val="num" w:pos="0"/>
        </w:tabs>
        <w:ind w:left="5580" w:hanging="180"/>
      </w:pPr>
      <w:rPr>
        <w:rFonts w:cs="Times New Roman"/>
      </w:rPr>
    </w:lvl>
    <w:lvl w:ilvl="6">
      <w:start w:val="1"/>
      <w:numFmt w:val="decimal"/>
      <w:lvlText w:val="%2.%3.%4.%5.%6.%7."/>
      <w:lvlJc w:val="left"/>
      <w:pPr>
        <w:tabs>
          <w:tab w:val="num" w:pos="0"/>
        </w:tabs>
        <w:ind w:left="6300" w:hanging="360"/>
      </w:pPr>
      <w:rPr>
        <w:rFonts w:cs="Times New Roman"/>
      </w:rPr>
    </w:lvl>
    <w:lvl w:ilvl="7">
      <w:start w:val="1"/>
      <w:numFmt w:val="lowerLetter"/>
      <w:lvlText w:val="%2.%3.%4.%5.%6.%7.%8."/>
      <w:lvlJc w:val="left"/>
      <w:pPr>
        <w:tabs>
          <w:tab w:val="num" w:pos="0"/>
        </w:tabs>
        <w:ind w:left="7020" w:hanging="360"/>
      </w:pPr>
      <w:rPr>
        <w:rFonts w:cs="Times New Roman"/>
      </w:rPr>
    </w:lvl>
    <w:lvl w:ilvl="8">
      <w:start w:val="1"/>
      <w:numFmt w:val="lowerRoman"/>
      <w:lvlText w:val="%2.%3.%4.%5.%6.%7.%8.%9."/>
      <w:lvlJc w:val="right"/>
      <w:pPr>
        <w:tabs>
          <w:tab w:val="num" w:pos="0"/>
        </w:tabs>
        <w:ind w:left="7740" w:hanging="180"/>
      </w:pPr>
      <w:rPr>
        <w:rFonts w:cs="Times New Roman"/>
      </w:rPr>
    </w:lvl>
  </w:abstractNum>
  <w:abstractNum w:abstractNumId="4">
    <w:nsid w:val="0000000B"/>
    <w:multiLevelType w:val="multilevel"/>
    <w:tmpl w:val="0000000B"/>
    <w:name w:val="WWNum15"/>
    <w:lvl w:ilvl="0">
      <w:start w:val="1"/>
      <w:numFmt w:val="decimal"/>
      <w:lvlText w:val="2.%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5">
    <w:nsid w:val="0000000C"/>
    <w:multiLevelType w:val="multilevel"/>
    <w:tmpl w:val="0000000C"/>
    <w:name w:val="WWNum16"/>
    <w:lvl w:ilvl="0">
      <w:start w:val="1"/>
      <w:numFmt w:val="decimal"/>
      <w:lvlText w:val="3.%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nsid w:val="00000040"/>
    <w:multiLevelType w:val="singleLevel"/>
    <w:tmpl w:val="00000040"/>
    <w:name w:val="WW8Num64"/>
    <w:lvl w:ilvl="0">
      <w:start w:val="1"/>
      <w:numFmt w:val="bullet"/>
      <w:lvlText w:val=""/>
      <w:lvlJc w:val="left"/>
      <w:pPr>
        <w:tabs>
          <w:tab w:val="num" w:pos="720"/>
        </w:tabs>
        <w:ind w:left="720" w:hanging="360"/>
      </w:pPr>
      <w:rPr>
        <w:rFonts w:ascii="Symbol" w:hAnsi="Symbol"/>
      </w:rPr>
    </w:lvl>
  </w:abstractNum>
  <w:abstractNum w:abstractNumId="7">
    <w:nsid w:val="019D140B"/>
    <w:multiLevelType w:val="hybridMultilevel"/>
    <w:tmpl w:val="F8D0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CA5950"/>
    <w:multiLevelType w:val="hybridMultilevel"/>
    <w:tmpl w:val="39A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2B38C8"/>
    <w:multiLevelType w:val="hybridMultilevel"/>
    <w:tmpl w:val="40624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58D298E"/>
    <w:multiLevelType w:val="hybridMultilevel"/>
    <w:tmpl w:val="EB00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0C1581"/>
    <w:multiLevelType w:val="hybridMultilevel"/>
    <w:tmpl w:val="32FC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571ADD"/>
    <w:multiLevelType w:val="hybridMultilevel"/>
    <w:tmpl w:val="B066D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2D101F"/>
    <w:multiLevelType w:val="hybridMultilevel"/>
    <w:tmpl w:val="AE880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882EB7"/>
    <w:multiLevelType w:val="hybridMultilevel"/>
    <w:tmpl w:val="BE98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9F6949"/>
    <w:multiLevelType w:val="hybridMultilevel"/>
    <w:tmpl w:val="D01A3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E675A4"/>
    <w:multiLevelType w:val="hybridMultilevel"/>
    <w:tmpl w:val="D5246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B224CE"/>
    <w:multiLevelType w:val="hybridMultilevel"/>
    <w:tmpl w:val="67A23A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99B7788"/>
    <w:multiLevelType w:val="hybridMultilevel"/>
    <w:tmpl w:val="23887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926C8"/>
    <w:multiLevelType w:val="hybridMultilevel"/>
    <w:tmpl w:val="E2069E3A"/>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1B0C5F2C"/>
    <w:multiLevelType w:val="hybridMultilevel"/>
    <w:tmpl w:val="17C436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B123356"/>
    <w:multiLevelType w:val="hybridMultilevel"/>
    <w:tmpl w:val="495E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F360CE"/>
    <w:multiLevelType w:val="hybridMultilevel"/>
    <w:tmpl w:val="461CE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E33B1D"/>
    <w:multiLevelType w:val="hybridMultilevel"/>
    <w:tmpl w:val="FC865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1B4E82"/>
    <w:multiLevelType w:val="hybridMultilevel"/>
    <w:tmpl w:val="4FC8F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667D59"/>
    <w:multiLevelType w:val="hybridMultilevel"/>
    <w:tmpl w:val="35FC4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1F7320E"/>
    <w:multiLevelType w:val="hybridMultilevel"/>
    <w:tmpl w:val="1C0AF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1C69E9"/>
    <w:multiLevelType w:val="hybridMultilevel"/>
    <w:tmpl w:val="A470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914EFF"/>
    <w:multiLevelType w:val="hybridMultilevel"/>
    <w:tmpl w:val="846CB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C31F44"/>
    <w:multiLevelType w:val="hybridMultilevel"/>
    <w:tmpl w:val="4DAC3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F8597A"/>
    <w:multiLevelType w:val="hybridMultilevel"/>
    <w:tmpl w:val="AB16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E86DA0"/>
    <w:multiLevelType w:val="hybridMultilevel"/>
    <w:tmpl w:val="1BD8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331B8A"/>
    <w:multiLevelType w:val="hybridMultilevel"/>
    <w:tmpl w:val="493C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77317E"/>
    <w:multiLevelType w:val="hybridMultilevel"/>
    <w:tmpl w:val="BCEEAC7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A1678C"/>
    <w:multiLevelType w:val="hybridMultilevel"/>
    <w:tmpl w:val="5D26D5A0"/>
    <w:lvl w:ilvl="0" w:tplc="FD5076D2">
      <w:start w:val="1"/>
      <w:numFmt w:val="bullet"/>
      <w:lvlText w:val=""/>
      <w:lvlJc w:val="left"/>
      <w:pPr>
        <w:ind w:left="1260" w:hanging="360"/>
      </w:pPr>
      <w:rPr>
        <w:rFonts w:ascii="Symbol" w:hAnsi="Symbol" w:hint="default"/>
      </w:rPr>
    </w:lvl>
    <w:lvl w:ilvl="1" w:tplc="DB98D992" w:tentative="1">
      <w:start w:val="1"/>
      <w:numFmt w:val="bullet"/>
      <w:lvlText w:val="o"/>
      <w:lvlJc w:val="left"/>
      <w:pPr>
        <w:ind w:left="1980" w:hanging="360"/>
      </w:pPr>
      <w:rPr>
        <w:rFonts w:ascii="Courier New" w:hAnsi="Courier New" w:hint="default"/>
      </w:rPr>
    </w:lvl>
    <w:lvl w:ilvl="2" w:tplc="4AD8C0B2" w:tentative="1">
      <w:start w:val="1"/>
      <w:numFmt w:val="bullet"/>
      <w:lvlText w:val=""/>
      <w:lvlJc w:val="left"/>
      <w:pPr>
        <w:ind w:left="2700" w:hanging="360"/>
      </w:pPr>
      <w:rPr>
        <w:rFonts w:ascii="Wingdings" w:hAnsi="Wingdings" w:hint="default"/>
      </w:rPr>
    </w:lvl>
    <w:lvl w:ilvl="3" w:tplc="10805358" w:tentative="1">
      <w:start w:val="1"/>
      <w:numFmt w:val="bullet"/>
      <w:lvlText w:val=""/>
      <w:lvlJc w:val="left"/>
      <w:pPr>
        <w:ind w:left="3420" w:hanging="360"/>
      </w:pPr>
      <w:rPr>
        <w:rFonts w:ascii="Symbol" w:hAnsi="Symbol" w:hint="default"/>
      </w:rPr>
    </w:lvl>
    <w:lvl w:ilvl="4" w:tplc="C400AA32" w:tentative="1">
      <w:start w:val="1"/>
      <w:numFmt w:val="bullet"/>
      <w:lvlText w:val="o"/>
      <w:lvlJc w:val="left"/>
      <w:pPr>
        <w:ind w:left="4140" w:hanging="360"/>
      </w:pPr>
      <w:rPr>
        <w:rFonts w:ascii="Courier New" w:hAnsi="Courier New" w:hint="default"/>
      </w:rPr>
    </w:lvl>
    <w:lvl w:ilvl="5" w:tplc="EEEC9674" w:tentative="1">
      <w:start w:val="1"/>
      <w:numFmt w:val="bullet"/>
      <w:lvlText w:val=""/>
      <w:lvlJc w:val="left"/>
      <w:pPr>
        <w:ind w:left="4860" w:hanging="360"/>
      </w:pPr>
      <w:rPr>
        <w:rFonts w:ascii="Wingdings" w:hAnsi="Wingdings" w:hint="default"/>
      </w:rPr>
    </w:lvl>
    <w:lvl w:ilvl="6" w:tplc="53D6AB48" w:tentative="1">
      <w:start w:val="1"/>
      <w:numFmt w:val="bullet"/>
      <w:lvlText w:val=""/>
      <w:lvlJc w:val="left"/>
      <w:pPr>
        <w:ind w:left="5580" w:hanging="360"/>
      </w:pPr>
      <w:rPr>
        <w:rFonts w:ascii="Symbol" w:hAnsi="Symbol" w:hint="default"/>
      </w:rPr>
    </w:lvl>
    <w:lvl w:ilvl="7" w:tplc="5944FF8C" w:tentative="1">
      <w:start w:val="1"/>
      <w:numFmt w:val="bullet"/>
      <w:lvlText w:val="o"/>
      <w:lvlJc w:val="left"/>
      <w:pPr>
        <w:ind w:left="6300" w:hanging="360"/>
      </w:pPr>
      <w:rPr>
        <w:rFonts w:ascii="Courier New" w:hAnsi="Courier New" w:hint="default"/>
      </w:rPr>
    </w:lvl>
    <w:lvl w:ilvl="8" w:tplc="4CB05200" w:tentative="1">
      <w:start w:val="1"/>
      <w:numFmt w:val="bullet"/>
      <w:lvlText w:val=""/>
      <w:lvlJc w:val="left"/>
      <w:pPr>
        <w:ind w:left="7020" w:hanging="360"/>
      </w:pPr>
      <w:rPr>
        <w:rFonts w:ascii="Wingdings" w:hAnsi="Wingdings" w:hint="default"/>
      </w:rPr>
    </w:lvl>
  </w:abstractNum>
  <w:abstractNum w:abstractNumId="38">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9">
    <w:nsid w:val="3C3E6991"/>
    <w:multiLevelType w:val="hybridMultilevel"/>
    <w:tmpl w:val="6150B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0970BF"/>
    <w:multiLevelType w:val="hybridMultilevel"/>
    <w:tmpl w:val="63B214F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414E0E13"/>
    <w:multiLevelType w:val="hybridMultilevel"/>
    <w:tmpl w:val="3182CE6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41AB7614"/>
    <w:multiLevelType w:val="hybridMultilevel"/>
    <w:tmpl w:val="4A260D56"/>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372263C"/>
    <w:multiLevelType w:val="hybridMultilevel"/>
    <w:tmpl w:val="E4A2986E"/>
    <w:lvl w:ilvl="0" w:tplc="47EED952">
      <w:start w:val="1"/>
      <w:numFmt w:val="bullet"/>
      <w:lvlText w:val=""/>
      <w:lvlJc w:val="left"/>
      <w:pPr>
        <w:ind w:left="720" w:hanging="360"/>
      </w:pPr>
      <w:rPr>
        <w:rFonts w:ascii="Wingdings" w:hAnsi="Wingdings" w:hint="default"/>
      </w:rPr>
    </w:lvl>
    <w:lvl w:ilvl="1" w:tplc="D5524FAE" w:tentative="1">
      <w:start w:val="1"/>
      <w:numFmt w:val="bullet"/>
      <w:lvlText w:val="o"/>
      <w:lvlJc w:val="left"/>
      <w:pPr>
        <w:ind w:left="1440" w:hanging="360"/>
      </w:pPr>
      <w:rPr>
        <w:rFonts w:ascii="Courier New" w:hAnsi="Courier New" w:hint="default"/>
      </w:rPr>
    </w:lvl>
    <w:lvl w:ilvl="2" w:tplc="216EF708" w:tentative="1">
      <w:start w:val="1"/>
      <w:numFmt w:val="bullet"/>
      <w:lvlText w:val=""/>
      <w:lvlJc w:val="left"/>
      <w:pPr>
        <w:ind w:left="2160" w:hanging="360"/>
      </w:pPr>
      <w:rPr>
        <w:rFonts w:ascii="Wingdings" w:hAnsi="Wingdings" w:hint="default"/>
      </w:rPr>
    </w:lvl>
    <w:lvl w:ilvl="3" w:tplc="B6EAE6B2" w:tentative="1">
      <w:start w:val="1"/>
      <w:numFmt w:val="bullet"/>
      <w:lvlText w:val=""/>
      <w:lvlJc w:val="left"/>
      <w:pPr>
        <w:ind w:left="2880" w:hanging="360"/>
      </w:pPr>
      <w:rPr>
        <w:rFonts w:ascii="Symbol" w:hAnsi="Symbol" w:hint="default"/>
      </w:rPr>
    </w:lvl>
    <w:lvl w:ilvl="4" w:tplc="BA2A56AA" w:tentative="1">
      <w:start w:val="1"/>
      <w:numFmt w:val="bullet"/>
      <w:lvlText w:val="o"/>
      <w:lvlJc w:val="left"/>
      <w:pPr>
        <w:ind w:left="3600" w:hanging="360"/>
      </w:pPr>
      <w:rPr>
        <w:rFonts w:ascii="Courier New" w:hAnsi="Courier New" w:hint="default"/>
      </w:rPr>
    </w:lvl>
    <w:lvl w:ilvl="5" w:tplc="3A72A5A6" w:tentative="1">
      <w:start w:val="1"/>
      <w:numFmt w:val="bullet"/>
      <w:lvlText w:val=""/>
      <w:lvlJc w:val="left"/>
      <w:pPr>
        <w:ind w:left="4320" w:hanging="360"/>
      </w:pPr>
      <w:rPr>
        <w:rFonts w:ascii="Wingdings" w:hAnsi="Wingdings" w:hint="default"/>
      </w:rPr>
    </w:lvl>
    <w:lvl w:ilvl="6" w:tplc="622A518E" w:tentative="1">
      <w:start w:val="1"/>
      <w:numFmt w:val="bullet"/>
      <w:lvlText w:val=""/>
      <w:lvlJc w:val="left"/>
      <w:pPr>
        <w:ind w:left="5040" w:hanging="360"/>
      </w:pPr>
      <w:rPr>
        <w:rFonts w:ascii="Symbol" w:hAnsi="Symbol" w:hint="default"/>
      </w:rPr>
    </w:lvl>
    <w:lvl w:ilvl="7" w:tplc="07EC5680" w:tentative="1">
      <w:start w:val="1"/>
      <w:numFmt w:val="bullet"/>
      <w:lvlText w:val="o"/>
      <w:lvlJc w:val="left"/>
      <w:pPr>
        <w:ind w:left="5760" w:hanging="360"/>
      </w:pPr>
      <w:rPr>
        <w:rFonts w:ascii="Courier New" w:hAnsi="Courier New" w:hint="default"/>
      </w:rPr>
    </w:lvl>
    <w:lvl w:ilvl="8" w:tplc="07300FF6" w:tentative="1">
      <w:start w:val="1"/>
      <w:numFmt w:val="bullet"/>
      <w:lvlText w:val=""/>
      <w:lvlJc w:val="left"/>
      <w:pPr>
        <w:ind w:left="6480" w:hanging="360"/>
      </w:pPr>
      <w:rPr>
        <w:rFonts w:ascii="Wingdings" w:hAnsi="Wingdings" w:hint="default"/>
      </w:rPr>
    </w:lvl>
  </w:abstractNum>
  <w:abstractNum w:abstractNumId="44">
    <w:nsid w:val="43A439B0"/>
    <w:multiLevelType w:val="hybridMultilevel"/>
    <w:tmpl w:val="8A4627C0"/>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0507A0"/>
    <w:multiLevelType w:val="hybridMultilevel"/>
    <w:tmpl w:val="4A063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631C10"/>
    <w:multiLevelType w:val="hybridMultilevel"/>
    <w:tmpl w:val="7B362FC0"/>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49656B4F"/>
    <w:multiLevelType w:val="hybridMultilevel"/>
    <w:tmpl w:val="0EB4846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304067"/>
    <w:multiLevelType w:val="hybridMultilevel"/>
    <w:tmpl w:val="E8EC59B8"/>
    <w:lvl w:ilvl="0" w:tplc="0419000F">
      <w:start w:val="1"/>
      <w:numFmt w:val="decimal"/>
      <w:lvlText w:val="%1."/>
      <w:lvlJc w:val="left"/>
      <w:pPr>
        <w:ind w:left="360" w:hanging="360"/>
      </w:pPr>
      <w:rPr>
        <w:rFonts w:cs="Times New Roman"/>
      </w:rPr>
    </w:lvl>
    <w:lvl w:ilvl="1" w:tplc="04190001"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D5A4092"/>
    <w:multiLevelType w:val="hybridMultilevel"/>
    <w:tmpl w:val="BD5A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975E0E"/>
    <w:multiLevelType w:val="hybridMultilevel"/>
    <w:tmpl w:val="25B04E24"/>
    <w:lvl w:ilvl="0" w:tplc="5FEC74FE">
      <w:start w:val="1"/>
      <w:numFmt w:val="bullet"/>
      <w:lvlText w:val=""/>
      <w:lvlJc w:val="left"/>
      <w:pPr>
        <w:ind w:left="720" w:hanging="360"/>
      </w:pPr>
      <w:rPr>
        <w:rFonts w:ascii="Symbol" w:hAnsi="Symbol" w:hint="default"/>
      </w:rPr>
    </w:lvl>
    <w:lvl w:ilvl="1" w:tplc="C854F564" w:tentative="1">
      <w:start w:val="1"/>
      <w:numFmt w:val="bullet"/>
      <w:lvlText w:val="o"/>
      <w:lvlJc w:val="left"/>
      <w:pPr>
        <w:ind w:left="1440" w:hanging="360"/>
      </w:pPr>
      <w:rPr>
        <w:rFonts w:ascii="Courier New" w:hAnsi="Courier New" w:hint="default"/>
      </w:rPr>
    </w:lvl>
    <w:lvl w:ilvl="2" w:tplc="C4E64BE0" w:tentative="1">
      <w:start w:val="1"/>
      <w:numFmt w:val="bullet"/>
      <w:lvlText w:val=""/>
      <w:lvlJc w:val="left"/>
      <w:pPr>
        <w:ind w:left="2160" w:hanging="360"/>
      </w:pPr>
      <w:rPr>
        <w:rFonts w:ascii="Wingdings" w:hAnsi="Wingdings" w:hint="default"/>
      </w:rPr>
    </w:lvl>
    <w:lvl w:ilvl="3" w:tplc="4EA8E7AE" w:tentative="1">
      <w:start w:val="1"/>
      <w:numFmt w:val="bullet"/>
      <w:lvlText w:val=""/>
      <w:lvlJc w:val="left"/>
      <w:pPr>
        <w:ind w:left="2880" w:hanging="360"/>
      </w:pPr>
      <w:rPr>
        <w:rFonts w:ascii="Symbol" w:hAnsi="Symbol" w:hint="default"/>
      </w:rPr>
    </w:lvl>
    <w:lvl w:ilvl="4" w:tplc="7EB8FEDC" w:tentative="1">
      <w:start w:val="1"/>
      <w:numFmt w:val="bullet"/>
      <w:lvlText w:val="o"/>
      <w:lvlJc w:val="left"/>
      <w:pPr>
        <w:ind w:left="3600" w:hanging="360"/>
      </w:pPr>
      <w:rPr>
        <w:rFonts w:ascii="Courier New" w:hAnsi="Courier New" w:hint="default"/>
      </w:rPr>
    </w:lvl>
    <w:lvl w:ilvl="5" w:tplc="DAEE58C2" w:tentative="1">
      <w:start w:val="1"/>
      <w:numFmt w:val="bullet"/>
      <w:lvlText w:val=""/>
      <w:lvlJc w:val="left"/>
      <w:pPr>
        <w:ind w:left="4320" w:hanging="360"/>
      </w:pPr>
      <w:rPr>
        <w:rFonts w:ascii="Wingdings" w:hAnsi="Wingdings" w:hint="default"/>
      </w:rPr>
    </w:lvl>
    <w:lvl w:ilvl="6" w:tplc="5B5A0A22" w:tentative="1">
      <w:start w:val="1"/>
      <w:numFmt w:val="bullet"/>
      <w:lvlText w:val=""/>
      <w:lvlJc w:val="left"/>
      <w:pPr>
        <w:ind w:left="5040" w:hanging="360"/>
      </w:pPr>
      <w:rPr>
        <w:rFonts w:ascii="Symbol" w:hAnsi="Symbol" w:hint="default"/>
      </w:rPr>
    </w:lvl>
    <w:lvl w:ilvl="7" w:tplc="16C870A6" w:tentative="1">
      <w:start w:val="1"/>
      <w:numFmt w:val="bullet"/>
      <w:lvlText w:val="o"/>
      <w:lvlJc w:val="left"/>
      <w:pPr>
        <w:ind w:left="5760" w:hanging="360"/>
      </w:pPr>
      <w:rPr>
        <w:rFonts w:ascii="Courier New" w:hAnsi="Courier New" w:hint="default"/>
      </w:rPr>
    </w:lvl>
    <w:lvl w:ilvl="8" w:tplc="F4A04B0A" w:tentative="1">
      <w:start w:val="1"/>
      <w:numFmt w:val="bullet"/>
      <w:lvlText w:val=""/>
      <w:lvlJc w:val="left"/>
      <w:pPr>
        <w:ind w:left="6480" w:hanging="360"/>
      </w:pPr>
      <w:rPr>
        <w:rFonts w:ascii="Wingdings" w:hAnsi="Wingdings" w:hint="default"/>
      </w:rPr>
    </w:lvl>
  </w:abstractNum>
  <w:abstractNum w:abstractNumId="52">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5DF235B"/>
    <w:multiLevelType w:val="hybridMultilevel"/>
    <w:tmpl w:val="0DFA6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1050DE"/>
    <w:multiLevelType w:val="hybridMultilevel"/>
    <w:tmpl w:val="384AE4D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F2238B"/>
    <w:multiLevelType w:val="hybridMultilevel"/>
    <w:tmpl w:val="A0BA9496"/>
    <w:lvl w:ilvl="0" w:tplc="0419000D">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7">
    <w:nsid w:val="589A57A7"/>
    <w:multiLevelType w:val="hybridMultilevel"/>
    <w:tmpl w:val="6CD0D87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nsid w:val="5B895454"/>
    <w:multiLevelType w:val="hybridMultilevel"/>
    <w:tmpl w:val="BCB64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B14C9E"/>
    <w:multiLevelType w:val="hybridMultilevel"/>
    <w:tmpl w:val="08589B6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5D096D63"/>
    <w:multiLevelType w:val="hybridMultilevel"/>
    <w:tmpl w:val="93EC636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9A36FC"/>
    <w:multiLevelType w:val="hybridMultilevel"/>
    <w:tmpl w:val="30023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F837CFE"/>
    <w:multiLevelType w:val="hybridMultilevel"/>
    <w:tmpl w:val="F99EA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6D0C11"/>
    <w:multiLevelType w:val="hybridMultilevel"/>
    <w:tmpl w:val="2740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CE2FEA"/>
    <w:multiLevelType w:val="hybridMultilevel"/>
    <w:tmpl w:val="F7924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846433"/>
    <w:multiLevelType w:val="hybridMultilevel"/>
    <w:tmpl w:val="AB6E4D74"/>
    <w:lvl w:ilvl="0" w:tplc="0419000B">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4F96F08"/>
    <w:multiLevelType w:val="hybridMultilevel"/>
    <w:tmpl w:val="BBD8D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B062BB"/>
    <w:multiLevelType w:val="hybridMultilevel"/>
    <w:tmpl w:val="F19EC57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65F355FF"/>
    <w:multiLevelType w:val="hybridMultilevel"/>
    <w:tmpl w:val="B650C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DA7B2B"/>
    <w:multiLevelType w:val="hybridMultilevel"/>
    <w:tmpl w:val="C68EE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6279B5"/>
    <w:multiLevelType w:val="hybridMultilevel"/>
    <w:tmpl w:val="B3DEE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832CC7"/>
    <w:multiLevelType w:val="hybridMultilevel"/>
    <w:tmpl w:val="13D05F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924235"/>
    <w:multiLevelType w:val="hybridMultilevel"/>
    <w:tmpl w:val="36A4A55A"/>
    <w:lvl w:ilvl="0" w:tplc="065EB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2478B6"/>
    <w:multiLevelType w:val="hybridMultilevel"/>
    <w:tmpl w:val="C160FF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D511656"/>
    <w:multiLevelType w:val="hybridMultilevel"/>
    <w:tmpl w:val="18E0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6">
    <w:nsid w:val="6EC13FE3"/>
    <w:multiLevelType w:val="hybridMultilevel"/>
    <w:tmpl w:val="2E3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5523B7"/>
    <w:multiLevelType w:val="hybridMultilevel"/>
    <w:tmpl w:val="A4409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0E6215"/>
    <w:multiLevelType w:val="hybridMultilevel"/>
    <w:tmpl w:val="3910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EC2516"/>
    <w:multiLevelType w:val="hybridMultilevel"/>
    <w:tmpl w:val="D14A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187965"/>
    <w:multiLevelType w:val="hybridMultilevel"/>
    <w:tmpl w:val="9EE2B00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1">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2">
    <w:nsid w:val="7BA2511A"/>
    <w:multiLevelType w:val="hybridMultilevel"/>
    <w:tmpl w:val="1520E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FC3D0E"/>
    <w:multiLevelType w:val="hybridMultilevel"/>
    <w:tmpl w:val="ECCE5EFC"/>
    <w:lvl w:ilvl="0" w:tplc="0419000B">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2"/>
  </w:num>
  <w:num w:numId="4">
    <w:abstractNumId w:val="67"/>
  </w:num>
  <w:num w:numId="5">
    <w:abstractNumId w:val="79"/>
  </w:num>
  <w:num w:numId="6">
    <w:abstractNumId w:val="37"/>
  </w:num>
  <w:num w:numId="7">
    <w:abstractNumId w:val="9"/>
  </w:num>
  <w:num w:numId="8">
    <w:abstractNumId w:val="10"/>
  </w:num>
  <w:num w:numId="9">
    <w:abstractNumId w:val="3"/>
  </w:num>
  <w:num w:numId="10">
    <w:abstractNumId w:val="5"/>
  </w:num>
  <w:num w:numId="11">
    <w:abstractNumId w:val="11"/>
  </w:num>
  <w:num w:numId="12">
    <w:abstractNumId w:val="72"/>
  </w:num>
  <w:num w:numId="13">
    <w:abstractNumId w:val="31"/>
  </w:num>
  <w:num w:numId="14">
    <w:abstractNumId w:val="26"/>
  </w:num>
  <w:num w:numId="15">
    <w:abstractNumId w:val="48"/>
  </w:num>
  <w:num w:numId="16">
    <w:abstractNumId w:val="59"/>
  </w:num>
  <w:num w:numId="17">
    <w:abstractNumId w:val="44"/>
  </w:num>
  <w:num w:numId="18">
    <w:abstractNumId w:val="40"/>
  </w:num>
  <w:num w:numId="19">
    <w:abstractNumId w:val="0"/>
  </w:num>
  <w:num w:numId="20">
    <w:abstractNumId w:val="57"/>
  </w:num>
  <w:num w:numId="21">
    <w:abstractNumId w:val="49"/>
  </w:num>
  <w:num w:numId="22">
    <w:abstractNumId w:val="55"/>
  </w:num>
  <w:num w:numId="23">
    <w:abstractNumId w:val="41"/>
  </w:num>
  <w:num w:numId="24">
    <w:abstractNumId w:val="47"/>
  </w:num>
  <w:num w:numId="25">
    <w:abstractNumId w:val="21"/>
  </w:num>
  <w:num w:numId="26">
    <w:abstractNumId w:val="85"/>
  </w:num>
  <w:num w:numId="27">
    <w:abstractNumId w:val="29"/>
  </w:num>
  <w:num w:numId="28">
    <w:abstractNumId w:val="19"/>
  </w:num>
  <w:num w:numId="29">
    <w:abstractNumId w:val="20"/>
  </w:num>
  <w:num w:numId="30">
    <w:abstractNumId w:val="56"/>
  </w:num>
  <w:num w:numId="31">
    <w:abstractNumId w:val="43"/>
  </w:num>
  <w:num w:numId="32">
    <w:abstractNumId w:val="13"/>
  </w:num>
  <w:num w:numId="33">
    <w:abstractNumId w:val="60"/>
  </w:num>
  <w:num w:numId="34">
    <w:abstractNumId w:val="36"/>
  </w:num>
  <w:num w:numId="35">
    <w:abstractNumId w:val="63"/>
  </w:num>
  <w:num w:numId="36">
    <w:abstractNumId w:val="7"/>
  </w:num>
  <w:num w:numId="37">
    <w:abstractNumId w:val="46"/>
  </w:num>
  <w:num w:numId="38">
    <w:abstractNumId w:val="24"/>
  </w:num>
  <w:num w:numId="39">
    <w:abstractNumId w:val="76"/>
  </w:num>
  <w:num w:numId="40">
    <w:abstractNumId w:val="35"/>
  </w:num>
  <w:num w:numId="41">
    <w:abstractNumId w:val="53"/>
  </w:num>
  <w:num w:numId="42">
    <w:abstractNumId w:val="61"/>
  </w:num>
  <w:num w:numId="43">
    <w:abstractNumId w:val="77"/>
  </w:num>
  <w:num w:numId="44">
    <w:abstractNumId w:val="69"/>
  </w:num>
  <w:num w:numId="45">
    <w:abstractNumId w:val="66"/>
  </w:num>
  <w:num w:numId="46">
    <w:abstractNumId w:val="32"/>
  </w:num>
  <w:num w:numId="47">
    <w:abstractNumId w:val="39"/>
  </w:num>
  <w:num w:numId="48">
    <w:abstractNumId w:val="50"/>
  </w:num>
  <w:num w:numId="49">
    <w:abstractNumId w:val="18"/>
  </w:num>
  <w:num w:numId="50">
    <w:abstractNumId w:val="64"/>
  </w:num>
  <w:num w:numId="51">
    <w:abstractNumId w:val="33"/>
  </w:num>
  <w:num w:numId="52">
    <w:abstractNumId w:val="30"/>
  </w:num>
  <w:num w:numId="53">
    <w:abstractNumId w:val="73"/>
  </w:num>
  <w:num w:numId="54">
    <w:abstractNumId w:val="58"/>
  </w:num>
  <w:num w:numId="55">
    <w:abstractNumId w:val="62"/>
  </w:num>
  <w:num w:numId="56">
    <w:abstractNumId w:val="71"/>
  </w:num>
  <w:num w:numId="57">
    <w:abstractNumId w:val="70"/>
  </w:num>
  <w:num w:numId="58">
    <w:abstractNumId w:val="68"/>
  </w:num>
  <w:num w:numId="59">
    <w:abstractNumId w:val="34"/>
  </w:num>
  <w:num w:numId="60">
    <w:abstractNumId w:val="15"/>
  </w:num>
  <w:num w:numId="61">
    <w:abstractNumId w:val="78"/>
  </w:num>
  <w:num w:numId="62">
    <w:abstractNumId w:val="27"/>
  </w:num>
  <w:num w:numId="63">
    <w:abstractNumId w:val="74"/>
  </w:num>
  <w:num w:numId="64">
    <w:abstractNumId w:val="8"/>
  </w:num>
  <w:num w:numId="65">
    <w:abstractNumId w:val="14"/>
  </w:num>
  <w:num w:numId="66">
    <w:abstractNumId w:val="80"/>
  </w:num>
  <w:num w:numId="67">
    <w:abstractNumId w:val="82"/>
  </w:num>
  <w:num w:numId="68">
    <w:abstractNumId w:val="23"/>
  </w:num>
  <w:num w:numId="69">
    <w:abstractNumId w:val="28"/>
  </w:num>
  <w:num w:numId="70">
    <w:abstractNumId w:val="51"/>
  </w:num>
  <w:num w:numId="71">
    <w:abstractNumId w:val="25"/>
  </w:num>
  <w:num w:numId="72">
    <w:abstractNumId w:val="65"/>
  </w:num>
  <w:num w:numId="73">
    <w:abstractNumId w:val="22"/>
  </w:num>
  <w:num w:numId="74">
    <w:abstractNumId w:val="38"/>
  </w:num>
  <w:num w:numId="75">
    <w:abstractNumId w:val="81"/>
  </w:num>
  <w:num w:numId="76">
    <w:abstractNumId w:val="75"/>
  </w:num>
  <w:num w:numId="77">
    <w:abstractNumId w:val="45"/>
  </w:num>
  <w:num w:numId="78">
    <w:abstractNumId w:val="54"/>
  </w:num>
  <w:num w:numId="79">
    <w:abstractNumId w:val="16"/>
  </w:num>
  <w:num w:numId="80">
    <w:abstractNumId w:val="52"/>
  </w:num>
  <w:num w:numId="81">
    <w:abstractNumId w:val="17"/>
  </w:num>
  <w:num w:numId="82">
    <w:abstractNumId w:val="83"/>
  </w:num>
  <w:num w:numId="83">
    <w:abstractNumId w:val="12"/>
  </w:num>
  <w:num w:numId="84">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103"/>
    <w:rsid w:val="00007511"/>
    <w:rsid w:val="00010727"/>
    <w:rsid w:val="00030635"/>
    <w:rsid w:val="00040677"/>
    <w:rsid w:val="000446A6"/>
    <w:rsid w:val="000469AC"/>
    <w:rsid w:val="0005347C"/>
    <w:rsid w:val="0008002E"/>
    <w:rsid w:val="00080BC0"/>
    <w:rsid w:val="000A7AC6"/>
    <w:rsid w:val="000C061D"/>
    <w:rsid w:val="000C31BE"/>
    <w:rsid w:val="000C4BAC"/>
    <w:rsid w:val="00100785"/>
    <w:rsid w:val="00115527"/>
    <w:rsid w:val="0013519E"/>
    <w:rsid w:val="001365CE"/>
    <w:rsid w:val="001370A3"/>
    <w:rsid w:val="0015210D"/>
    <w:rsid w:val="0015792F"/>
    <w:rsid w:val="00161B21"/>
    <w:rsid w:val="00161DCA"/>
    <w:rsid w:val="0016291B"/>
    <w:rsid w:val="0019408D"/>
    <w:rsid w:val="001A22E7"/>
    <w:rsid w:val="001A7A76"/>
    <w:rsid w:val="001B06D0"/>
    <w:rsid w:val="001B6D34"/>
    <w:rsid w:val="001C1F27"/>
    <w:rsid w:val="001C2E4A"/>
    <w:rsid w:val="001E4BC0"/>
    <w:rsid w:val="001E6CF6"/>
    <w:rsid w:val="001E7872"/>
    <w:rsid w:val="002006A0"/>
    <w:rsid w:val="00200FEF"/>
    <w:rsid w:val="00213908"/>
    <w:rsid w:val="00232921"/>
    <w:rsid w:val="00235033"/>
    <w:rsid w:val="002433E2"/>
    <w:rsid w:val="00247CA0"/>
    <w:rsid w:val="00251712"/>
    <w:rsid w:val="00261483"/>
    <w:rsid w:val="00264CAD"/>
    <w:rsid w:val="00266B9E"/>
    <w:rsid w:val="00267FED"/>
    <w:rsid w:val="00274F67"/>
    <w:rsid w:val="00280FF2"/>
    <w:rsid w:val="0028726F"/>
    <w:rsid w:val="00293976"/>
    <w:rsid w:val="002A21F2"/>
    <w:rsid w:val="002A4478"/>
    <w:rsid w:val="002B2214"/>
    <w:rsid w:val="002B3FBA"/>
    <w:rsid w:val="002C002F"/>
    <w:rsid w:val="002D5BB2"/>
    <w:rsid w:val="002E2BD3"/>
    <w:rsid w:val="00301251"/>
    <w:rsid w:val="00305B1F"/>
    <w:rsid w:val="003153F1"/>
    <w:rsid w:val="0032485C"/>
    <w:rsid w:val="00330E23"/>
    <w:rsid w:val="00333B9B"/>
    <w:rsid w:val="003432E7"/>
    <w:rsid w:val="00354110"/>
    <w:rsid w:val="0037358B"/>
    <w:rsid w:val="003836D9"/>
    <w:rsid w:val="0038661B"/>
    <w:rsid w:val="00393323"/>
    <w:rsid w:val="003B2FF3"/>
    <w:rsid w:val="003D4E0A"/>
    <w:rsid w:val="003D7832"/>
    <w:rsid w:val="00407529"/>
    <w:rsid w:val="00410358"/>
    <w:rsid w:val="00410FDC"/>
    <w:rsid w:val="004125AF"/>
    <w:rsid w:val="00415BD2"/>
    <w:rsid w:val="00435F9C"/>
    <w:rsid w:val="00436EBC"/>
    <w:rsid w:val="00447EB2"/>
    <w:rsid w:val="00447F2C"/>
    <w:rsid w:val="004549A9"/>
    <w:rsid w:val="00460DC8"/>
    <w:rsid w:val="0047757A"/>
    <w:rsid w:val="00483C5F"/>
    <w:rsid w:val="00486301"/>
    <w:rsid w:val="00487614"/>
    <w:rsid w:val="0049297F"/>
    <w:rsid w:val="00497293"/>
    <w:rsid w:val="004A1103"/>
    <w:rsid w:val="004A74B0"/>
    <w:rsid w:val="004B0B86"/>
    <w:rsid w:val="004B2DA0"/>
    <w:rsid w:val="004E0540"/>
    <w:rsid w:val="004E2164"/>
    <w:rsid w:val="004E72D4"/>
    <w:rsid w:val="004F37ED"/>
    <w:rsid w:val="005005A2"/>
    <w:rsid w:val="00512641"/>
    <w:rsid w:val="0051505A"/>
    <w:rsid w:val="005224D2"/>
    <w:rsid w:val="005274DA"/>
    <w:rsid w:val="00530949"/>
    <w:rsid w:val="00534C10"/>
    <w:rsid w:val="0054130C"/>
    <w:rsid w:val="00542B5C"/>
    <w:rsid w:val="005544C7"/>
    <w:rsid w:val="00555783"/>
    <w:rsid w:val="00563BE4"/>
    <w:rsid w:val="00564A7C"/>
    <w:rsid w:val="005660A3"/>
    <w:rsid w:val="00585BF9"/>
    <w:rsid w:val="00587F09"/>
    <w:rsid w:val="005973D0"/>
    <w:rsid w:val="005D2F3A"/>
    <w:rsid w:val="005D569A"/>
    <w:rsid w:val="005D7BA3"/>
    <w:rsid w:val="005E4529"/>
    <w:rsid w:val="005F1728"/>
    <w:rsid w:val="00601828"/>
    <w:rsid w:val="00614B2F"/>
    <w:rsid w:val="00620CAD"/>
    <w:rsid w:val="00624EAA"/>
    <w:rsid w:val="00636998"/>
    <w:rsid w:val="00646DE8"/>
    <w:rsid w:val="006540C2"/>
    <w:rsid w:val="006603CF"/>
    <w:rsid w:val="00663672"/>
    <w:rsid w:val="00665177"/>
    <w:rsid w:val="006669C9"/>
    <w:rsid w:val="00693021"/>
    <w:rsid w:val="006A3E5F"/>
    <w:rsid w:val="006B45C1"/>
    <w:rsid w:val="006C4CB1"/>
    <w:rsid w:val="006C5490"/>
    <w:rsid w:val="006E2C55"/>
    <w:rsid w:val="006E7816"/>
    <w:rsid w:val="006F1B29"/>
    <w:rsid w:val="0070695B"/>
    <w:rsid w:val="007133BE"/>
    <w:rsid w:val="00714E27"/>
    <w:rsid w:val="00724D40"/>
    <w:rsid w:val="00745096"/>
    <w:rsid w:val="00747079"/>
    <w:rsid w:val="007650EF"/>
    <w:rsid w:val="00767E17"/>
    <w:rsid w:val="0077253A"/>
    <w:rsid w:val="007774AB"/>
    <w:rsid w:val="00792067"/>
    <w:rsid w:val="007A418D"/>
    <w:rsid w:val="007A68CB"/>
    <w:rsid w:val="007A7319"/>
    <w:rsid w:val="007A7BE7"/>
    <w:rsid w:val="007B1FB2"/>
    <w:rsid w:val="007C0D20"/>
    <w:rsid w:val="007C3177"/>
    <w:rsid w:val="007D293A"/>
    <w:rsid w:val="007E4331"/>
    <w:rsid w:val="008047C6"/>
    <w:rsid w:val="0082048D"/>
    <w:rsid w:val="008208E5"/>
    <w:rsid w:val="00836A71"/>
    <w:rsid w:val="00855D13"/>
    <w:rsid w:val="00893FC1"/>
    <w:rsid w:val="00896A27"/>
    <w:rsid w:val="008A406E"/>
    <w:rsid w:val="008A5FE7"/>
    <w:rsid w:val="008A66CE"/>
    <w:rsid w:val="008B257E"/>
    <w:rsid w:val="008C0A2F"/>
    <w:rsid w:val="008D4AF1"/>
    <w:rsid w:val="008E0643"/>
    <w:rsid w:val="008E6183"/>
    <w:rsid w:val="008F3CB7"/>
    <w:rsid w:val="008F7BB9"/>
    <w:rsid w:val="00904414"/>
    <w:rsid w:val="00905A10"/>
    <w:rsid w:val="00924BF9"/>
    <w:rsid w:val="00946CD4"/>
    <w:rsid w:val="00952EE8"/>
    <w:rsid w:val="00971BF9"/>
    <w:rsid w:val="009C0A71"/>
    <w:rsid w:val="009C1033"/>
    <w:rsid w:val="009C1D98"/>
    <w:rsid w:val="009C332A"/>
    <w:rsid w:val="009C37B2"/>
    <w:rsid w:val="009F311D"/>
    <w:rsid w:val="00A0341C"/>
    <w:rsid w:val="00A037D7"/>
    <w:rsid w:val="00A06409"/>
    <w:rsid w:val="00A11A8A"/>
    <w:rsid w:val="00A133A4"/>
    <w:rsid w:val="00A24BCE"/>
    <w:rsid w:val="00A30DDB"/>
    <w:rsid w:val="00A44F66"/>
    <w:rsid w:val="00A5129B"/>
    <w:rsid w:val="00A60E64"/>
    <w:rsid w:val="00A64BA2"/>
    <w:rsid w:val="00A704E8"/>
    <w:rsid w:val="00AB0999"/>
    <w:rsid w:val="00AB1AAB"/>
    <w:rsid w:val="00AC5552"/>
    <w:rsid w:val="00AD05CE"/>
    <w:rsid w:val="00AD1301"/>
    <w:rsid w:val="00AD3093"/>
    <w:rsid w:val="00AE61FB"/>
    <w:rsid w:val="00AE75B4"/>
    <w:rsid w:val="00AF29F2"/>
    <w:rsid w:val="00B042A9"/>
    <w:rsid w:val="00B331AD"/>
    <w:rsid w:val="00B415D4"/>
    <w:rsid w:val="00B422C3"/>
    <w:rsid w:val="00B55F83"/>
    <w:rsid w:val="00B73EED"/>
    <w:rsid w:val="00B81D0F"/>
    <w:rsid w:val="00B93042"/>
    <w:rsid w:val="00BA0F8E"/>
    <w:rsid w:val="00BA20C8"/>
    <w:rsid w:val="00BB334A"/>
    <w:rsid w:val="00BD4BC4"/>
    <w:rsid w:val="00BE4383"/>
    <w:rsid w:val="00BF6D2A"/>
    <w:rsid w:val="00C02DE0"/>
    <w:rsid w:val="00C069BA"/>
    <w:rsid w:val="00C17146"/>
    <w:rsid w:val="00C23F82"/>
    <w:rsid w:val="00C24F1C"/>
    <w:rsid w:val="00C540CA"/>
    <w:rsid w:val="00C5641C"/>
    <w:rsid w:val="00C637ED"/>
    <w:rsid w:val="00C70EA6"/>
    <w:rsid w:val="00C718A7"/>
    <w:rsid w:val="00C72382"/>
    <w:rsid w:val="00C74324"/>
    <w:rsid w:val="00C76D30"/>
    <w:rsid w:val="00C800EA"/>
    <w:rsid w:val="00C80B96"/>
    <w:rsid w:val="00CB0A58"/>
    <w:rsid w:val="00CB16FB"/>
    <w:rsid w:val="00CC5BCB"/>
    <w:rsid w:val="00CE01DF"/>
    <w:rsid w:val="00CE1D46"/>
    <w:rsid w:val="00D14B27"/>
    <w:rsid w:val="00D24EA7"/>
    <w:rsid w:val="00D4472C"/>
    <w:rsid w:val="00D45E3B"/>
    <w:rsid w:val="00D61C66"/>
    <w:rsid w:val="00D6690E"/>
    <w:rsid w:val="00DA348A"/>
    <w:rsid w:val="00DB16F7"/>
    <w:rsid w:val="00DB58CB"/>
    <w:rsid w:val="00DD25C7"/>
    <w:rsid w:val="00DD2FA9"/>
    <w:rsid w:val="00DE672F"/>
    <w:rsid w:val="00DF1152"/>
    <w:rsid w:val="00DF4B7B"/>
    <w:rsid w:val="00DF56AC"/>
    <w:rsid w:val="00E16947"/>
    <w:rsid w:val="00E20F0E"/>
    <w:rsid w:val="00E2376D"/>
    <w:rsid w:val="00E30250"/>
    <w:rsid w:val="00E34F7E"/>
    <w:rsid w:val="00E43451"/>
    <w:rsid w:val="00E46567"/>
    <w:rsid w:val="00E606B6"/>
    <w:rsid w:val="00E933E1"/>
    <w:rsid w:val="00E95096"/>
    <w:rsid w:val="00E97B61"/>
    <w:rsid w:val="00EA068B"/>
    <w:rsid w:val="00EA36F4"/>
    <w:rsid w:val="00EC1A55"/>
    <w:rsid w:val="00ED11C2"/>
    <w:rsid w:val="00ED5BE3"/>
    <w:rsid w:val="00EE3E8B"/>
    <w:rsid w:val="00EF34E8"/>
    <w:rsid w:val="00F00AF6"/>
    <w:rsid w:val="00F051C2"/>
    <w:rsid w:val="00F108BD"/>
    <w:rsid w:val="00F12C16"/>
    <w:rsid w:val="00F12CEB"/>
    <w:rsid w:val="00F203F4"/>
    <w:rsid w:val="00F21FDA"/>
    <w:rsid w:val="00F2283C"/>
    <w:rsid w:val="00F40D41"/>
    <w:rsid w:val="00F458BE"/>
    <w:rsid w:val="00F467B3"/>
    <w:rsid w:val="00F47C98"/>
    <w:rsid w:val="00F51E5A"/>
    <w:rsid w:val="00F65A0B"/>
    <w:rsid w:val="00F7330A"/>
    <w:rsid w:val="00F77DA2"/>
    <w:rsid w:val="00F845FD"/>
    <w:rsid w:val="00F854B3"/>
    <w:rsid w:val="00F859DC"/>
    <w:rsid w:val="00F86A7C"/>
    <w:rsid w:val="00F96E90"/>
    <w:rsid w:val="00FB0DA4"/>
    <w:rsid w:val="00FC7210"/>
    <w:rsid w:val="00FD3425"/>
    <w:rsid w:val="00FE5779"/>
    <w:rsid w:val="00FE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55"/>
    <o:shapelayout v:ext="edit">
      <o:idmap v:ext="edit" data="1"/>
      <o:rules v:ext="edit">
        <o:r id="V:Rule12" type="connector" idref="#_s1029">
          <o:proxy start="" idref="#_s1047" connectloc="0"/>
          <o:proxy end="" idref="#_s1038" connectloc="2"/>
        </o:r>
        <o:r id="V:Rule13" type="connector" idref="#_s1035">
          <o:proxy start="" idref="#_s1041" connectloc="1"/>
          <o:proxy end="" idref="#_s1038" connectloc="2"/>
        </o:r>
        <o:r id="V:Rule14" type="connector" idref="#_s1031">
          <o:proxy start="" idref="#_s1045" connectloc="1"/>
          <o:proxy end="" idref="#_s1042" connectloc="2"/>
        </o:r>
        <o:r id="V:Rule15" type="connector" idref="#_x0000_s1049"/>
        <o:r id="V:Rule16" type="connector" idref="#_s1030">
          <o:proxy start="" idref="#_s1046" connectloc="1"/>
          <o:proxy end="" idref="#_s1041" connectloc="2"/>
        </o:r>
        <o:r id="V:Rule17" type="connector" idref="#_s1034">
          <o:proxy start="" idref="#_s1042" connectloc="1"/>
          <o:proxy end="" idref="#_s1038" connectloc="2"/>
        </o:r>
        <o:r id="V:Rule18" type="connector" idref="#_s1037">
          <o:proxy start="" idref="#_s1039" connectloc="1"/>
          <o:proxy end="" idref="#_s1038" connectloc="2"/>
        </o:r>
        <o:r id="V:Rule19" type="connector" idref="#_s1028">
          <o:proxy start="" idref="#_s1048" connectloc="1"/>
          <o:proxy end="" idref="#_s1047" connectloc="2"/>
        </o:r>
        <o:r id="V:Rule20" type="connector" idref="#_s1032">
          <o:proxy start="" idref="#_s1044" connectloc="1"/>
          <o:proxy end="" idref="#_s1040" connectloc="2"/>
        </o:r>
        <o:r id="V:Rule21" type="connector" idref="#_s1036">
          <o:proxy start="" idref="#_s1040" connectloc="1"/>
          <o:proxy end="" idref="#_s1038" connectloc="2"/>
        </o:r>
        <o:r id="V:Rule22" type="connector" idref="#_s1033">
          <o:proxy start="" idref="#_s1043" connectloc="1"/>
          <o:proxy end="" idref="#_s1039" connectloc="2"/>
        </o:r>
      </o:rules>
    </o:shapelayout>
  </w:shapeDefaults>
  <w:decimalSymbol w:val=","/>
  <w:listSeparator w:val=";"/>
  <w15:docId w15:val="{39AB2C15-1212-49C0-ACD8-28FC41D8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5096"/>
    <w:pPr>
      <w:spacing w:after="200" w:line="276" w:lineRule="auto"/>
    </w:pPr>
    <w:rPr>
      <w:sz w:val="22"/>
      <w:szCs w:val="22"/>
    </w:rPr>
  </w:style>
  <w:style w:type="paragraph" w:styleId="1">
    <w:name w:val="heading 1"/>
    <w:basedOn w:val="a0"/>
    <w:link w:val="10"/>
    <w:uiPriority w:val="99"/>
    <w:qFormat/>
    <w:rsid w:val="004A1103"/>
    <w:pPr>
      <w:spacing w:before="100" w:beforeAutospacing="1" w:after="75" w:line="240" w:lineRule="auto"/>
      <w:outlineLvl w:val="0"/>
    </w:pPr>
    <w:rPr>
      <w:rFonts w:ascii="Arial" w:hAnsi="Arial" w:cs="Arial"/>
      <w:b/>
      <w:bCs/>
      <w:color w:val="199043"/>
      <w:kern w:val="36"/>
      <w:sz w:val="28"/>
      <w:szCs w:val="28"/>
    </w:rPr>
  </w:style>
  <w:style w:type="paragraph" w:styleId="20">
    <w:name w:val="heading 2"/>
    <w:basedOn w:val="a0"/>
    <w:next w:val="a0"/>
    <w:link w:val="21"/>
    <w:uiPriority w:val="99"/>
    <w:qFormat/>
    <w:rsid w:val="004A1103"/>
    <w:pPr>
      <w:keepNext/>
      <w:spacing w:before="240" w:after="60" w:line="240" w:lineRule="auto"/>
      <w:outlineLvl w:val="1"/>
    </w:pPr>
    <w:rPr>
      <w:rFonts w:ascii="Cambria" w:hAnsi="Cambria"/>
      <w:b/>
      <w:bCs/>
      <w:i/>
      <w:iCs/>
      <w:sz w:val="28"/>
      <w:szCs w:val="28"/>
    </w:rPr>
  </w:style>
  <w:style w:type="paragraph" w:styleId="3">
    <w:name w:val="heading 3"/>
    <w:basedOn w:val="a0"/>
    <w:next w:val="a0"/>
    <w:link w:val="30"/>
    <w:uiPriority w:val="99"/>
    <w:qFormat/>
    <w:rsid w:val="004A1103"/>
    <w:pPr>
      <w:keepNext/>
      <w:spacing w:before="240" w:after="60" w:line="240" w:lineRule="auto"/>
      <w:outlineLvl w:val="2"/>
    </w:pPr>
    <w:rPr>
      <w:rFonts w:ascii="Cambria" w:hAnsi="Cambria"/>
      <w:b/>
      <w:bCs/>
      <w:sz w:val="26"/>
      <w:szCs w:val="26"/>
    </w:rPr>
  </w:style>
  <w:style w:type="paragraph" w:styleId="4">
    <w:name w:val="heading 4"/>
    <w:basedOn w:val="a0"/>
    <w:next w:val="a0"/>
    <w:link w:val="40"/>
    <w:uiPriority w:val="99"/>
    <w:qFormat/>
    <w:rsid w:val="004A1103"/>
    <w:pPr>
      <w:keepNext/>
      <w:spacing w:before="240" w:after="60" w:line="240" w:lineRule="auto"/>
      <w:outlineLvl w:val="3"/>
    </w:pPr>
    <w:rPr>
      <w:b/>
      <w:bCs/>
      <w:sz w:val="28"/>
      <w:szCs w:val="28"/>
    </w:rPr>
  </w:style>
  <w:style w:type="paragraph" w:styleId="5">
    <w:name w:val="heading 5"/>
    <w:basedOn w:val="a0"/>
    <w:next w:val="a0"/>
    <w:link w:val="50"/>
    <w:uiPriority w:val="99"/>
    <w:qFormat/>
    <w:rsid w:val="004A1103"/>
    <w:pPr>
      <w:spacing w:before="240" w:after="60" w:line="240" w:lineRule="auto"/>
      <w:outlineLvl w:val="4"/>
    </w:pPr>
    <w:rPr>
      <w:b/>
      <w:bCs/>
      <w:i/>
      <w:iCs/>
      <w:sz w:val="26"/>
      <w:szCs w:val="26"/>
    </w:rPr>
  </w:style>
  <w:style w:type="paragraph" w:styleId="6">
    <w:name w:val="heading 6"/>
    <w:basedOn w:val="a0"/>
    <w:next w:val="a0"/>
    <w:link w:val="60"/>
    <w:uiPriority w:val="99"/>
    <w:qFormat/>
    <w:rsid w:val="004A1103"/>
    <w:pPr>
      <w:keepNext/>
      <w:spacing w:after="0" w:line="240" w:lineRule="auto"/>
      <w:jc w:val="center"/>
      <w:outlineLvl w:val="5"/>
    </w:pPr>
    <w:rPr>
      <w:rFonts w:ascii="Times New Roman" w:hAnsi="Times New Roman"/>
      <w:sz w:val="24"/>
      <w:szCs w:val="20"/>
      <w:u w:val="single"/>
    </w:rPr>
  </w:style>
  <w:style w:type="paragraph" w:styleId="7">
    <w:name w:val="heading 7"/>
    <w:basedOn w:val="a0"/>
    <w:next w:val="a0"/>
    <w:link w:val="70"/>
    <w:uiPriority w:val="99"/>
    <w:qFormat/>
    <w:rsid w:val="004A1103"/>
    <w:pPr>
      <w:keepNext/>
      <w:spacing w:after="0" w:line="240" w:lineRule="auto"/>
      <w:jc w:val="both"/>
      <w:outlineLvl w:val="6"/>
    </w:pPr>
    <w:rPr>
      <w:rFonts w:ascii="Times New Roman" w:hAnsi="Times New Roman"/>
      <w:b/>
      <w:bCs/>
      <w:sz w:val="24"/>
      <w:szCs w:val="24"/>
    </w:rPr>
  </w:style>
  <w:style w:type="paragraph" w:styleId="8">
    <w:name w:val="heading 8"/>
    <w:basedOn w:val="a0"/>
    <w:next w:val="a0"/>
    <w:link w:val="80"/>
    <w:uiPriority w:val="99"/>
    <w:qFormat/>
    <w:rsid w:val="004A1103"/>
    <w:pPr>
      <w:keepNext/>
      <w:spacing w:after="0" w:line="240" w:lineRule="auto"/>
      <w:jc w:val="center"/>
      <w:outlineLvl w:val="7"/>
    </w:pPr>
    <w:rPr>
      <w:rFonts w:ascii="Times New Roman" w:hAnsi="Times New Roman"/>
      <w:b/>
      <w:bCs/>
      <w:sz w:val="24"/>
      <w:szCs w:val="24"/>
    </w:rPr>
  </w:style>
  <w:style w:type="paragraph" w:styleId="9">
    <w:name w:val="heading 9"/>
    <w:basedOn w:val="a0"/>
    <w:next w:val="a0"/>
    <w:link w:val="90"/>
    <w:uiPriority w:val="99"/>
    <w:qFormat/>
    <w:rsid w:val="004A1103"/>
    <w:pPr>
      <w:spacing w:before="240" w:after="60" w:line="24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A1103"/>
    <w:rPr>
      <w:rFonts w:ascii="Arial" w:hAnsi="Arial"/>
      <w:b/>
      <w:color w:val="199043"/>
      <w:kern w:val="36"/>
      <w:sz w:val="28"/>
    </w:rPr>
  </w:style>
  <w:style w:type="character" w:customStyle="1" w:styleId="21">
    <w:name w:val="Заголовок 2 Знак"/>
    <w:basedOn w:val="a1"/>
    <w:link w:val="20"/>
    <w:uiPriority w:val="99"/>
    <w:locked/>
    <w:rsid w:val="004A1103"/>
    <w:rPr>
      <w:rFonts w:ascii="Cambria" w:hAnsi="Cambria"/>
      <w:b/>
      <w:i/>
      <w:sz w:val="28"/>
    </w:rPr>
  </w:style>
  <w:style w:type="character" w:customStyle="1" w:styleId="30">
    <w:name w:val="Заголовок 3 Знак"/>
    <w:basedOn w:val="a1"/>
    <w:link w:val="3"/>
    <w:uiPriority w:val="99"/>
    <w:locked/>
    <w:rsid w:val="004A1103"/>
    <w:rPr>
      <w:rFonts w:ascii="Cambria" w:hAnsi="Cambria"/>
      <w:b/>
      <w:sz w:val="26"/>
    </w:rPr>
  </w:style>
  <w:style w:type="character" w:customStyle="1" w:styleId="40">
    <w:name w:val="Заголовок 4 Знак"/>
    <w:basedOn w:val="a1"/>
    <w:link w:val="4"/>
    <w:uiPriority w:val="99"/>
    <w:locked/>
    <w:rsid w:val="004A1103"/>
    <w:rPr>
      <w:rFonts w:ascii="Calibri" w:hAnsi="Calibri"/>
      <w:b/>
      <w:sz w:val="28"/>
    </w:rPr>
  </w:style>
  <w:style w:type="character" w:customStyle="1" w:styleId="50">
    <w:name w:val="Заголовок 5 Знак"/>
    <w:basedOn w:val="a1"/>
    <w:link w:val="5"/>
    <w:uiPriority w:val="99"/>
    <w:locked/>
    <w:rsid w:val="004A1103"/>
    <w:rPr>
      <w:rFonts w:ascii="Calibri" w:hAnsi="Calibri"/>
      <w:b/>
      <w:i/>
      <w:sz w:val="26"/>
    </w:rPr>
  </w:style>
  <w:style w:type="character" w:customStyle="1" w:styleId="60">
    <w:name w:val="Заголовок 6 Знак"/>
    <w:basedOn w:val="a1"/>
    <w:link w:val="6"/>
    <w:uiPriority w:val="99"/>
    <w:locked/>
    <w:rsid w:val="004A1103"/>
    <w:rPr>
      <w:rFonts w:ascii="Times New Roman" w:hAnsi="Times New Roman"/>
      <w:sz w:val="20"/>
      <w:u w:val="single"/>
    </w:rPr>
  </w:style>
  <w:style w:type="character" w:customStyle="1" w:styleId="70">
    <w:name w:val="Заголовок 7 Знак"/>
    <w:basedOn w:val="a1"/>
    <w:link w:val="7"/>
    <w:uiPriority w:val="99"/>
    <w:locked/>
    <w:rsid w:val="004A1103"/>
    <w:rPr>
      <w:rFonts w:ascii="Times New Roman" w:hAnsi="Times New Roman"/>
      <w:b/>
      <w:sz w:val="24"/>
    </w:rPr>
  </w:style>
  <w:style w:type="character" w:customStyle="1" w:styleId="80">
    <w:name w:val="Заголовок 8 Знак"/>
    <w:basedOn w:val="a1"/>
    <w:link w:val="8"/>
    <w:uiPriority w:val="99"/>
    <w:locked/>
    <w:rsid w:val="004A1103"/>
    <w:rPr>
      <w:rFonts w:ascii="Times New Roman" w:hAnsi="Times New Roman"/>
      <w:b/>
      <w:sz w:val="24"/>
    </w:rPr>
  </w:style>
  <w:style w:type="character" w:customStyle="1" w:styleId="90">
    <w:name w:val="Заголовок 9 Знак"/>
    <w:basedOn w:val="a1"/>
    <w:link w:val="9"/>
    <w:uiPriority w:val="99"/>
    <w:locked/>
    <w:rsid w:val="004A1103"/>
    <w:rPr>
      <w:rFonts w:ascii="Cambria" w:hAnsi="Cambria"/>
    </w:rPr>
  </w:style>
  <w:style w:type="paragraph" w:styleId="a4">
    <w:name w:val="Normal (Web)"/>
    <w:basedOn w:val="a0"/>
    <w:uiPriority w:val="99"/>
    <w:rsid w:val="004A1103"/>
    <w:pPr>
      <w:spacing w:before="100" w:beforeAutospacing="1" w:after="100" w:afterAutospacing="1" w:line="240" w:lineRule="auto"/>
    </w:pPr>
    <w:rPr>
      <w:rFonts w:ascii="Times New Roman" w:hAnsi="Times New Roman"/>
      <w:sz w:val="24"/>
      <w:szCs w:val="24"/>
    </w:rPr>
  </w:style>
  <w:style w:type="paragraph" w:styleId="22">
    <w:name w:val="Body Text Indent 2"/>
    <w:basedOn w:val="a0"/>
    <w:link w:val="23"/>
    <w:uiPriority w:val="99"/>
    <w:rsid w:val="004A1103"/>
    <w:pPr>
      <w:spacing w:after="120" w:line="480" w:lineRule="auto"/>
      <w:ind w:left="283" w:firstLine="1134"/>
      <w:jc w:val="center"/>
    </w:pPr>
    <w:rPr>
      <w:rFonts w:ascii="Times New Roman" w:hAnsi="Times New Roman"/>
      <w:sz w:val="28"/>
      <w:lang w:eastAsia="en-US"/>
    </w:rPr>
  </w:style>
  <w:style w:type="character" w:customStyle="1" w:styleId="23">
    <w:name w:val="Основной текст с отступом 2 Знак"/>
    <w:basedOn w:val="a1"/>
    <w:link w:val="22"/>
    <w:uiPriority w:val="99"/>
    <w:locked/>
    <w:rsid w:val="004A1103"/>
    <w:rPr>
      <w:rFonts w:ascii="Times New Roman" w:hAnsi="Times New Roman"/>
      <w:sz w:val="28"/>
      <w:lang w:eastAsia="en-US"/>
    </w:rPr>
  </w:style>
  <w:style w:type="paragraph" w:styleId="a5">
    <w:name w:val="No Spacing"/>
    <w:link w:val="11"/>
    <w:qFormat/>
    <w:rsid w:val="004A1103"/>
    <w:rPr>
      <w:rFonts w:ascii="Times New Roman" w:hAnsi="Times New Roman"/>
      <w:sz w:val="24"/>
      <w:szCs w:val="22"/>
    </w:rPr>
  </w:style>
  <w:style w:type="character" w:customStyle="1" w:styleId="11">
    <w:name w:val="Без интервала Знак1"/>
    <w:link w:val="a5"/>
    <w:uiPriority w:val="99"/>
    <w:locked/>
    <w:rsid w:val="004A1103"/>
    <w:rPr>
      <w:rFonts w:ascii="Times New Roman" w:hAnsi="Times New Roman"/>
      <w:sz w:val="24"/>
      <w:szCs w:val="22"/>
      <w:lang w:bidi="ar-SA"/>
    </w:rPr>
  </w:style>
  <w:style w:type="character" w:styleId="a6">
    <w:name w:val="Strong"/>
    <w:basedOn w:val="a1"/>
    <w:uiPriority w:val="99"/>
    <w:qFormat/>
    <w:rsid w:val="004A1103"/>
    <w:rPr>
      <w:rFonts w:cs="Times New Roman"/>
      <w:b/>
    </w:rPr>
  </w:style>
  <w:style w:type="character" w:styleId="a7">
    <w:name w:val="Emphasis"/>
    <w:basedOn w:val="a1"/>
    <w:uiPriority w:val="99"/>
    <w:qFormat/>
    <w:rsid w:val="004A1103"/>
    <w:rPr>
      <w:rFonts w:cs="Times New Roman"/>
      <w:i/>
    </w:rPr>
  </w:style>
  <w:style w:type="paragraph" w:customStyle="1" w:styleId="ConsPlusNormal">
    <w:name w:val="ConsPlusNormal"/>
    <w:uiPriority w:val="99"/>
    <w:rsid w:val="004A1103"/>
    <w:pPr>
      <w:widowControl w:val="0"/>
      <w:autoSpaceDE w:val="0"/>
      <w:autoSpaceDN w:val="0"/>
      <w:adjustRightInd w:val="0"/>
      <w:ind w:firstLine="720"/>
    </w:pPr>
    <w:rPr>
      <w:rFonts w:ascii="Arial" w:hAnsi="Arial" w:cs="Arial"/>
    </w:rPr>
  </w:style>
  <w:style w:type="character" w:customStyle="1" w:styleId="apple-converted-space">
    <w:name w:val="apple-converted-space"/>
    <w:uiPriority w:val="99"/>
    <w:rsid w:val="004A1103"/>
  </w:style>
  <w:style w:type="character" w:styleId="a8">
    <w:name w:val="Hyperlink"/>
    <w:basedOn w:val="a1"/>
    <w:uiPriority w:val="99"/>
    <w:rsid w:val="004A1103"/>
    <w:rPr>
      <w:rFonts w:cs="Times New Roman"/>
      <w:color w:val="000000"/>
      <w:u w:val="single"/>
    </w:rPr>
  </w:style>
  <w:style w:type="paragraph" w:styleId="a9">
    <w:name w:val="List Paragraph"/>
    <w:basedOn w:val="a0"/>
    <w:link w:val="aa"/>
    <w:qFormat/>
    <w:rsid w:val="004A1103"/>
    <w:pPr>
      <w:spacing w:line="240" w:lineRule="auto"/>
      <w:ind w:left="720"/>
      <w:contextualSpacing/>
    </w:pPr>
    <w:rPr>
      <w:rFonts w:ascii="Times New Roman" w:hAnsi="Times New Roman"/>
      <w:sz w:val="28"/>
      <w:szCs w:val="20"/>
      <w:lang w:eastAsia="en-US"/>
    </w:rPr>
  </w:style>
  <w:style w:type="character" w:customStyle="1" w:styleId="31">
    <w:name w:val="Основной текст 3 Знак"/>
    <w:link w:val="32"/>
    <w:uiPriority w:val="99"/>
    <w:locked/>
    <w:rsid w:val="004A1103"/>
    <w:rPr>
      <w:sz w:val="28"/>
    </w:rPr>
  </w:style>
  <w:style w:type="paragraph" w:styleId="32">
    <w:name w:val="Body Text 3"/>
    <w:basedOn w:val="a0"/>
    <w:link w:val="31"/>
    <w:uiPriority w:val="99"/>
    <w:rsid w:val="004A1103"/>
    <w:pPr>
      <w:spacing w:after="0" w:line="240" w:lineRule="auto"/>
    </w:pPr>
    <w:rPr>
      <w:sz w:val="28"/>
      <w:szCs w:val="20"/>
    </w:rPr>
  </w:style>
  <w:style w:type="character" w:customStyle="1" w:styleId="BodyText3Char1">
    <w:name w:val="Body Text 3 Char1"/>
    <w:basedOn w:val="a1"/>
    <w:uiPriority w:val="99"/>
    <w:semiHidden/>
    <w:rsid w:val="006A1B3E"/>
    <w:rPr>
      <w:sz w:val="16"/>
      <w:szCs w:val="16"/>
    </w:rPr>
  </w:style>
  <w:style w:type="character" w:customStyle="1" w:styleId="BodyText3Char14">
    <w:name w:val="Body Text 3 Char14"/>
    <w:uiPriority w:val="99"/>
    <w:semiHidden/>
    <w:rsid w:val="001365CE"/>
    <w:rPr>
      <w:sz w:val="16"/>
    </w:rPr>
  </w:style>
  <w:style w:type="character" w:customStyle="1" w:styleId="BodyText3Char13">
    <w:name w:val="Body Text 3 Char13"/>
    <w:uiPriority w:val="99"/>
    <w:semiHidden/>
    <w:rsid w:val="001365CE"/>
    <w:rPr>
      <w:sz w:val="16"/>
    </w:rPr>
  </w:style>
  <w:style w:type="character" w:customStyle="1" w:styleId="BodyText3Char12">
    <w:name w:val="Body Text 3 Char12"/>
    <w:uiPriority w:val="99"/>
    <w:semiHidden/>
    <w:rsid w:val="001365CE"/>
    <w:rPr>
      <w:sz w:val="16"/>
    </w:rPr>
  </w:style>
  <w:style w:type="character" w:customStyle="1" w:styleId="BodyText3Char11">
    <w:name w:val="Body Text 3 Char11"/>
    <w:uiPriority w:val="99"/>
    <w:semiHidden/>
    <w:rsid w:val="001365CE"/>
    <w:rPr>
      <w:sz w:val="16"/>
    </w:rPr>
  </w:style>
  <w:style w:type="character" w:customStyle="1" w:styleId="310">
    <w:name w:val="Основной текст 3 Знак1"/>
    <w:uiPriority w:val="99"/>
    <w:semiHidden/>
    <w:rsid w:val="004A1103"/>
    <w:rPr>
      <w:sz w:val="16"/>
    </w:rPr>
  </w:style>
  <w:style w:type="table" w:styleId="ab">
    <w:name w:val="Table Grid"/>
    <w:basedOn w:val="a2"/>
    <w:uiPriority w:val="99"/>
    <w:rsid w:val="004A11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rsid w:val="004A1103"/>
    <w:pPr>
      <w:numPr>
        <w:numId w:val="1"/>
      </w:numPr>
      <w:tabs>
        <w:tab w:val="clear" w:pos="360"/>
        <w:tab w:val="num" w:pos="0"/>
      </w:tabs>
      <w:spacing w:after="0" w:line="240" w:lineRule="auto"/>
    </w:pPr>
    <w:rPr>
      <w:rFonts w:ascii="Times New Roman" w:hAnsi="Times New Roman"/>
      <w:sz w:val="24"/>
      <w:szCs w:val="24"/>
    </w:rPr>
  </w:style>
  <w:style w:type="paragraph" w:customStyle="1" w:styleId="Style14">
    <w:name w:val="Style14"/>
    <w:basedOn w:val="a0"/>
    <w:uiPriority w:val="99"/>
    <w:rsid w:val="004A1103"/>
    <w:pPr>
      <w:widowControl w:val="0"/>
      <w:autoSpaceDE w:val="0"/>
      <w:autoSpaceDN w:val="0"/>
      <w:adjustRightInd w:val="0"/>
      <w:spacing w:after="0" w:line="240" w:lineRule="exact"/>
      <w:ind w:firstLine="130"/>
    </w:pPr>
    <w:rPr>
      <w:rFonts w:ascii="Cambria" w:hAnsi="Cambria"/>
      <w:sz w:val="24"/>
      <w:szCs w:val="24"/>
    </w:rPr>
  </w:style>
  <w:style w:type="character" w:customStyle="1" w:styleId="FontStyle29">
    <w:name w:val="Font Style29"/>
    <w:uiPriority w:val="99"/>
    <w:rsid w:val="004A1103"/>
    <w:rPr>
      <w:rFonts w:ascii="Franklin Gothic Medium Cond" w:hAnsi="Franklin Gothic Medium Cond"/>
      <w:sz w:val="20"/>
    </w:rPr>
  </w:style>
  <w:style w:type="paragraph" w:styleId="ac">
    <w:name w:val="Body Text"/>
    <w:basedOn w:val="a0"/>
    <w:link w:val="ad"/>
    <w:uiPriority w:val="99"/>
    <w:rsid w:val="004A1103"/>
    <w:pPr>
      <w:spacing w:after="120" w:line="240" w:lineRule="auto"/>
    </w:pPr>
    <w:rPr>
      <w:rFonts w:ascii="Times New Roman" w:hAnsi="Times New Roman"/>
      <w:sz w:val="24"/>
      <w:szCs w:val="24"/>
    </w:rPr>
  </w:style>
  <w:style w:type="character" w:customStyle="1" w:styleId="ad">
    <w:name w:val="Основной текст Знак"/>
    <w:basedOn w:val="a1"/>
    <w:link w:val="ac"/>
    <w:uiPriority w:val="99"/>
    <w:locked/>
    <w:rsid w:val="004A1103"/>
    <w:rPr>
      <w:rFonts w:ascii="Times New Roman" w:hAnsi="Times New Roman"/>
      <w:sz w:val="24"/>
    </w:rPr>
  </w:style>
  <w:style w:type="paragraph" w:styleId="ae">
    <w:name w:val="footnote text"/>
    <w:aliases w:val="Текст сноски Знак Знак Знак Знак"/>
    <w:basedOn w:val="a0"/>
    <w:link w:val="af"/>
    <w:uiPriority w:val="99"/>
    <w:rsid w:val="004A1103"/>
    <w:pPr>
      <w:ind w:firstLine="1134"/>
      <w:jc w:val="center"/>
    </w:pPr>
    <w:rPr>
      <w:rFonts w:ascii="Times New Roman" w:hAnsi="Times New Roman"/>
      <w:sz w:val="20"/>
      <w:szCs w:val="20"/>
      <w:lang w:eastAsia="en-US"/>
    </w:rPr>
  </w:style>
  <w:style w:type="character" w:customStyle="1" w:styleId="af">
    <w:name w:val="Текст сноски Знак"/>
    <w:aliases w:val="Текст сноски Знак Знак Знак Знак Знак"/>
    <w:basedOn w:val="a1"/>
    <w:link w:val="ae"/>
    <w:uiPriority w:val="99"/>
    <w:locked/>
    <w:rsid w:val="004A1103"/>
    <w:rPr>
      <w:rFonts w:ascii="Times New Roman" w:hAnsi="Times New Roman"/>
      <w:sz w:val="20"/>
      <w:lang w:eastAsia="en-US"/>
    </w:rPr>
  </w:style>
  <w:style w:type="character" w:styleId="af0">
    <w:name w:val="footnote reference"/>
    <w:basedOn w:val="a1"/>
    <w:uiPriority w:val="99"/>
    <w:rsid w:val="004A1103"/>
    <w:rPr>
      <w:rFonts w:cs="Times New Roman"/>
      <w:vertAlign w:val="superscript"/>
    </w:rPr>
  </w:style>
  <w:style w:type="character" w:customStyle="1" w:styleId="71">
    <w:name w:val="Знак Знак7"/>
    <w:uiPriority w:val="99"/>
    <w:rsid w:val="004A1103"/>
    <w:rPr>
      <w:rFonts w:eastAsia="Times New Roman"/>
      <w:sz w:val="16"/>
    </w:rPr>
  </w:style>
  <w:style w:type="paragraph" w:styleId="33">
    <w:name w:val="Body Text Indent 3"/>
    <w:basedOn w:val="a0"/>
    <w:link w:val="34"/>
    <w:uiPriority w:val="99"/>
    <w:rsid w:val="004A1103"/>
    <w:pPr>
      <w:spacing w:after="120"/>
      <w:ind w:left="283"/>
    </w:pPr>
    <w:rPr>
      <w:sz w:val="16"/>
      <w:szCs w:val="16"/>
      <w:lang w:eastAsia="en-US"/>
    </w:rPr>
  </w:style>
  <w:style w:type="character" w:customStyle="1" w:styleId="34">
    <w:name w:val="Основной текст с отступом 3 Знак"/>
    <w:basedOn w:val="a1"/>
    <w:link w:val="33"/>
    <w:uiPriority w:val="99"/>
    <w:locked/>
    <w:rsid w:val="004A1103"/>
    <w:rPr>
      <w:rFonts w:ascii="Calibri" w:hAnsi="Calibri"/>
      <w:sz w:val="16"/>
      <w:lang w:eastAsia="en-US"/>
    </w:rPr>
  </w:style>
  <w:style w:type="paragraph" w:styleId="af1">
    <w:name w:val="Body Text Indent"/>
    <w:basedOn w:val="a0"/>
    <w:link w:val="af2"/>
    <w:uiPriority w:val="99"/>
    <w:rsid w:val="004A1103"/>
    <w:pPr>
      <w:spacing w:after="120"/>
      <w:ind w:left="283" w:firstLine="1134"/>
      <w:jc w:val="center"/>
    </w:pPr>
    <w:rPr>
      <w:rFonts w:ascii="Times New Roman" w:hAnsi="Times New Roman"/>
      <w:sz w:val="28"/>
      <w:lang w:eastAsia="en-US"/>
    </w:rPr>
  </w:style>
  <w:style w:type="character" w:customStyle="1" w:styleId="af2">
    <w:name w:val="Основной текст с отступом Знак"/>
    <w:basedOn w:val="a1"/>
    <w:link w:val="af1"/>
    <w:uiPriority w:val="99"/>
    <w:locked/>
    <w:rsid w:val="004A1103"/>
    <w:rPr>
      <w:rFonts w:ascii="Times New Roman" w:hAnsi="Times New Roman"/>
      <w:sz w:val="28"/>
      <w:lang w:eastAsia="en-US"/>
    </w:rPr>
  </w:style>
  <w:style w:type="paragraph" w:customStyle="1" w:styleId="24">
    <w:name w:val="Стиль2"/>
    <w:basedOn w:val="a0"/>
    <w:uiPriority w:val="99"/>
    <w:rsid w:val="004A1103"/>
    <w:pPr>
      <w:tabs>
        <w:tab w:val="num" w:pos="537"/>
        <w:tab w:val="num" w:pos="1080"/>
      </w:tabs>
      <w:spacing w:after="0" w:line="360" w:lineRule="auto"/>
      <w:ind w:left="1080" w:hanging="371"/>
    </w:pPr>
    <w:rPr>
      <w:rFonts w:ascii="Times New Roman" w:hAnsi="Times New Roman"/>
      <w:sz w:val="24"/>
      <w:szCs w:val="24"/>
    </w:rPr>
  </w:style>
  <w:style w:type="character" w:customStyle="1" w:styleId="af3">
    <w:name w:val="Текст концевой сноски Знак"/>
    <w:link w:val="af4"/>
    <w:uiPriority w:val="99"/>
    <w:semiHidden/>
    <w:locked/>
    <w:rsid w:val="004A1103"/>
    <w:rPr>
      <w:rFonts w:eastAsia="Times New Roman"/>
    </w:rPr>
  </w:style>
  <w:style w:type="paragraph" w:styleId="af4">
    <w:name w:val="endnote text"/>
    <w:basedOn w:val="a0"/>
    <w:link w:val="af3"/>
    <w:uiPriority w:val="99"/>
    <w:semiHidden/>
    <w:rsid w:val="004A1103"/>
    <w:pPr>
      <w:spacing w:after="0" w:line="240" w:lineRule="auto"/>
    </w:pPr>
    <w:rPr>
      <w:sz w:val="20"/>
      <w:szCs w:val="20"/>
    </w:rPr>
  </w:style>
  <w:style w:type="character" w:customStyle="1" w:styleId="EndnoteTextChar1">
    <w:name w:val="Endnote Text Char1"/>
    <w:basedOn w:val="a1"/>
    <w:uiPriority w:val="99"/>
    <w:semiHidden/>
    <w:rsid w:val="006A1B3E"/>
    <w:rPr>
      <w:sz w:val="20"/>
      <w:szCs w:val="20"/>
    </w:rPr>
  </w:style>
  <w:style w:type="character" w:customStyle="1" w:styleId="EndnoteTextChar14">
    <w:name w:val="Endnote Text Char14"/>
    <w:uiPriority w:val="99"/>
    <w:semiHidden/>
    <w:rsid w:val="001365CE"/>
    <w:rPr>
      <w:sz w:val="20"/>
    </w:rPr>
  </w:style>
  <w:style w:type="character" w:customStyle="1" w:styleId="EndnoteTextChar13">
    <w:name w:val="Endnote Text Char13"/>
    <w:uiPriority w:val="99"/>
    <w:semiHidden/>
    <w:rsid w:val="001365CE"/>
    <w:rPr>
      <w:sz w:val="20"/>
    </w:rPr>
  </w:style>
  <w:style w:type="character" w:customStyle="1" w:styleId="EndnoteTextChar12">
    <w:name w:val="Endnote Text Char12"/>
    <w:uiPriority w:val="99"/>
    <w:semiHidden/>
    <w:rsid w:val="001365CE"/>
    <w:rPr>
      <w:sz w:val="20"/>
    </w:rPr>
  </w:style>
  <w:style w:type="character" w:customStyle="1" w:styleId="EndnoteTextChar11">
    <w:name w:val="Endnote Text Char11"/>
    <w:uiPriority w:val="99"/>
    <w:semiHidden/>
    <w:rsid w:val="001365CE"/>
    <w:rPr>
      <w:sz w:val="20"/>
    </w:rPr>
  </w:style>
  <w:style w:type="character" w:customStyle="1" w:styleId="12">
    <w:name w:val="Текст концевой сноски Знак1"/>
    <w:uiPriority w:val="99"/>
    <w:semiHidden/>
    <w:rsid w:val="004A1103"/>
    <w:rPr>
      <w:sz w:val="20"/>
    </w:rPr>
  </w:style>
  <w:style w:type="character" w:customStyle="1" w:styleId="af5">
    <w:name w:val="Текст выноски Знак"/>
    <w:link w:val="af6"/>
    <w:uiPriority w:val="99"/>
    <w:locked/>
    <w:rsid w:val="004A1103"/>
    <w:rPr>
      <w:rFonts w:ascii="Tahoma" w:hAnsi="Tahoma"/>
      <w:sz w:val="16"/>
    </w:rPr>
  </w:style>
  <w:style w:type="paragraph" w:styleId="af6">
    <w:name w:val="Balloon Text"/>
    <w:basedOn w:val="a0"/>
    <w:link w:val="af5"/>
    <w:uiPriority w:val="99"/>
    <w:rsid w:val="004A1103"/>
    <w:pPr>
      <w:spacing w:after="0" w:line="240" w:lineRule="auto"/>
    </w:pPr>
    <w:rPr>
      <w:rFonts w:ascii="Tahoma" w:hAnsi="Tahoma"/>
      <w:sz w:val="16"/>
      <w:szCs w:val="20"/>
    </w:rPr>
  </w:style>
  <w:style w:type="character" w:customStyle="1" w:styleId="BalloonTextChar1">
    <w:name w:val="Balloon Text Char1"/>
    <w:basedOn w:val="a1"/>
    <w:uiPriority w:val="99"/>
    <w:semiHidden/>
    <w:rsid w:val="006A1B3E"/>
    <w:rPr>
      <w:rFonts w:ascii="Times New Roman" w:hAnsi="Times New Roman"/>
      <w:sz w:val="0"/>
      <w:szCs w:val="0"/>
    </w:rPr>
  </w:style>
  <w:style w:type="character" w:customStyle="1" w:styleId="BalloonTextChar14">
    <w:name w:val="Balloon Text Char14"/>
    <w:uiPriority w:val="99"/>
    <w:semiHidden/>
    <w:rsid w:val="001365CE"/>
    <w:rPr>
      <w:rFonts w:ascii="Times New Roman" w:hAnsi="Times New Roman"/>
      <w:sz w:val="2"/>
    </w:rPr>
  </w:style>
  <w:style w:type="character" w:customStyle="1" w:styleId="BalloonTextChar13">
    <w:name w:val="Balloon Text Char13"/>
    <w:uiPriority w:val="99"/>
    <w:semiHidden/>
    <w:rsid w:val="001365CE"/>
    <w:rPr>
      <w:rFonts w:ascii="Times New Roman" w:hAnsi="Times New Roman"/>
      <w:sz w:val="2"/>
    </w:rPr>
  </w:style>
  <w:style w:type="character" w:customStyle="1" w:styleId="BalloonTextChar12">
    <w:name w:val="Balloon Text Char12"/>
    <w:uiPriority w:val="99"/>
    <w:semiHidden/>
    <w:rsid w:val="001365CE"/>
    <w:rPr>
      <w:rFonts w:ascii="Times New Roman" w:hAnsi="Times New Roman"/>
      <w:sz w:val="2"/>
    </w:rPr>
  </w:style>
  <w:style w:type="character" w:customStyle="1" w:styleId="BalloonTextChar11">
    <w:name w:val="Balloon Text Char11"/>
    <w:uiPriority w:val="99"/>
    <w:semiHidden/>
    <w:rsid w:val="001365CE"/>
    <w:rPr>
      <w:rFonts w:ascii="Times New Roman" w:hAnsi="Times New Roman"/>
      <w:sz w:val="2"/>
    </w:rPr>
  </w:style>
  <w:style w:type="character" w:customStyle="1" w:styleId="13">
    <w:name w:val="Текст выноски Знак1"/>
    <w:uiPriority w:val="99"/>
    <w:semiHidden/>
    <w:rsid w:val="004A1103"/>
    <w:rPr>
      <w:rFonts w:ascii="Tahoma" w:hAnsi="Tahoma"/>
      <w:sz w:val="16"/>
    </w:rPr>
  </w:style>
  <w:style w:type="paragraph" w:styleId="af7">
    <w:name w:val="annotation text"/>
    <w:basedOn w:val="a0"/>
    <w:link w:val="af8"/>
    <w:uiPriority w:val="99"/>
    <w:semiHidden/>
    <w:rsid w:val="004A1103"/>
    <w:pPr>
      <w:spacing w:line="240" w:lineRule="auto"/>
    </w:pPr>
    <w:rPr>
      <w:rFonts w:ascii="Times New Roman" w:hAnsi="Times New Roman"/>
      <w:sz w:val="20"/>
      <w:szCs w:val="20"/>
      <w:lang w:eastAsia="en-US"/>
    </w:rPr>
  </w:style>
  <w:style w:type="character" w:customStyle="1" w:styleId="af8">
    <w:name w:val="Текст примечания Знак"/>
    <w:basedOn w:val="a1"/>
    <w:link w:val="af7"/>
    <w:uiPriority w:val="99"/>
    <w:semiHidden/>
    <w:locked/>
    <w:rsid w:val="004A1103"/>
    <w:rPr>
      <w:rFonts w:ascii="Times New Roman" w:hAnsi="Times New Roman"/>
      <w:sz w:val="20"/>
      <w:lang w:eastAsia="en-US"/>
    </w:rPr>
  </w:style>
  <w:style w:type="paragraph" w:styleId="af9">
    <w:name w:val="caption"/>
    <w:basedOn w:val="a0"/>
    <w:uiPriority w:val="99"/>
    <w:qFormat/>
    <w:rsid w:val="004A1103"/>
    <w:pPr>
      <w:spacing w:before="100" w:beforeAutospacing="1" w:after="100" w:afterAutospacing="1" w:line="240" w:lineRule="auto"/>
    </w:pPr>
    <w:rPr>
      <w:rFonts w:ascii="Times New Roman" w:hAnsi="Times New Roman"/>
      <w:sz w:val="24"/>
      <w:szCs w:val="24"/>
    </w:rPr>
  </w:style>
  <w:style w:type="character" w:customStyle="1" w:styleId="afa">
    <w:name w:val="Схема документа Знак"/>
    <w:link w:val="afb"/>
    <w:uiPriority w:val="99"/>
    <w:locked/>
    <w:rsid w:val="004A1103"/>
    <w:rPr>
      <w:rFonts w:ascii="Tahoma" w:hAnsi="Tahoma"/>
      <w:sz w:val="24"/>
      <w:shd w:val="clear" w:color="auto" w:fill="000080"/>
    </w:rPr>
  </w:style>
  <w:style w:type="paragraph" w:styleId="afb">
    <w:name w:val="Document Map"/>
    <w:basedOn w:val="a0"/>
    <w:link w:val="afa"/>
    <w:uiPriority w:val="99"/>
    <w:rsid w:val="004A1103"/>
    <w:pPr>
      <w:shd w:val="clear" w:color="auto" w:fill="000080"/>
      <w:spacing w:after="0" w:line="240" w:lineRule="auto"/>
    </w:pPr>
    <w:rPr>
      <w:rFonts w:ascii="Tahoma" w:hAnsi="Tahoma"/>
      <w:sz w:val="24"/>
      <w:szCs w:val="20"/>
    </w:rPr>
  </w:style>
  <w:style w:type="character" w:customStyle="1" w:styleId="DocumentMapChar1">
    <w:name w:val="Document Map Char1"/>
    <w:basedOn w:val="a1"/>
    <w:uiPriority w:val="99"/>
    <w:semiHidden/>
    <w:rsid w:val="006A1B3E"/>
    <w:rPr>
      <w:rFonts w:ascii="Times New Roman" w:hAnsi="Times New Roman"/>
      <w:sz w:val="0"/>
      <w:szCs w:val="0"/>
    </w:rPr>
  </w:style>
  <w:style w:type="character" w:customStyle="1" w:styleId="DocumentMapChar14">
    <w:name w:val="Document Map Char14"/>
    <w:uiPriority w:val="99"/>
    <w:semiHidden/>
    <w:rsid w:val="001365CE"/>
    <w:rPr>
      <w:rFonts w:ascii="Times New Roman" w:hAnsi="Times New Roman"/>
      <w:sz w:val="2"/>
    </w:rPr>
  </w:style>
  <w:style w:type="character" w:customStyle="1" w:styleId="DocumentMapChar13">
    <w:name w:val="Document Map Char13"/>
    <w:uiPriority w:val="99"/>
    <w:semiHidden/>
    <w:rsid w:val="001365CE"/>
    <w:rPr>
      <w:rFonts w:ascii="Times New Roman" w:hAnsi="Times New Roman"/>
      <w:sz w:val="2"/>
    </w:rPr>
  </w:style>
  <w:style w:type="character" w:customStyle="1" w:styleId="DocumentMapChar12">
    <w:name w:val="Document Map Char12"/>
    <w:uiPriority w:val="99"/>
    <w:semiHidden/>
    <w:rsid w:val="001365CE"/>
    <w:rPr>
      <w:rFonts w:ascii="Times New Roman" w:hAnsi="Times New Roman"/>
      <w:sz w:val="2"/>
    </w:rPr>
  </w:style>
  <w:style w:type="character" w:customStyle="1" w:styleId="DocumentMapChar11">
    <w:name w:val="Document Map Char11"/>
    <w:uiPriority w:val="99"/>
    <w:semiHidden/>
    <w:rsid w:val="001365CE"/>
    <w:rPr>
      <w:rFonts w:ascii="Times New Roman" w:hAnsi="Times New Roman"/>
      <w:sz w:val="2"/>
    </w:rPr>
  </w:style>
  <w:style w:type="character" w:customStyle="1" w:styleId="14">
    <w:name w:val="Схема документа Знак1"/>
    <w:uiPriority w:val="99"/>
    <w:semiHidden/>
    <w:rsid w:val="004A1103"/>
    <w:rPr>
      <w:rFonts w:ascii="Tahoma" w:hAnsi="Tahoma"/>
      <w:sz w:val="16"/>
    </w:rPr>
  </w:style>
  <w:style w:type="character" w:customStyle="1" w:styleId="afc">
    <w:name w:val="Верхний колонтитул Знак"/>
    <w:link w:val="afd"/>
    <w:uiPriority w:val="99"/>
    <w:locked/>
    <w:rsid w:val="004A1103"/>
    <w:rPr>
      <w:sz w:val="24"/>
    </w:rPr>
  </w:style>
  <w:style w:type="paragraph" w:styleId="afd">
    <w:name w:val="header"/>
    <w:basedOn w:val="a0"/>
    <w:link w:val="afc"/>
    <w:uiPriority w:val="99"/>
    <w:rsid w:val="004A1103"/>
    <w:pPr>
      <w:tabs>
        <w:tab w:val="center" w:pos="4677"/>
        <w:tab w:val="right" w:pos="9355"/>
      </w:tabs>
      <w:spacing w:after="0" w:line="240" w:lineRule="auto"/>
    </w:pPr>
    <w:rPr>
      <w:sz w:val="24"/>
      <w:szCs w:val="20"/>
    </w:rPr>
  </w:style>
  <w:style w:type="character" w:customStyle="1" w:styleId="HeaderChar1">
    <w:name w:val="Header Char1"/>
    <w:basedOn w:val="a1"/>
    <w:uiPriority w:val="99"/>
    <w:semiHidden/>
    <w:rsid w:val="006A1B3E"/>
  </w:style>
  <w:style w:type="character" w:customStyle="1" w:styleId="HeaderChar14">
    <w:name w:val="Header Char14"/>
    <w:basedOn w:val="a1"/>
    <w:uiPriority w:val="99"/>
    <w:semiHidden/>
    <w:rsid w:val="001365CE"/>
    <w:rPr>
      <w:rFonts w:cs="Times New Roman"/>
    </w:rPr>
  </w:style>
  <w:style w:type="character" w:customStyle="1" w:styleId="HeaderChar13">
    <w:name w:val="Header Char13"/>
    <w:uiPriority w:val="99"/>
    <w:semiHidden/>
    <w:rsid w:val="001365CE"/>
  </w:style>
  <w:style w:type="character" w:customStyle="1" w:styleId="HeaderChar12">
    <w:name w:val="Header Char12"/>
    <w:uiPriority w:val="99"/>
    <w:semiHidden/>
    <w:rsid w:val="001365CE"/>
  </w:style>
  <w:style w:type="character" w:customStyle="1" w:styleId="HeaderChar11">
    <w:name w:val="Header Char11"/>
    <w:uiPriority w:val="99"/>
    <w:semiHidden/>
    <w:rsid w:val="001365CE"/>
  </w:style>
  <w:style w:type="character" w:customStyle="1" w:styleId="15">
    <w:name w:val="Верхний колонтитул Знак1"/>
    <w:uiPriority w:val="99"/>
    <w:semiHidden/>
    <w:rsid w:val="004A1103"/>
  </w:style>
  <w:style w:type="paragraph" w:styleId="afe">
    <w:name w:val="footer"/>
    <w:basedOn w:val="a0"/>
    <w:link w:val="aff"/>
    <w:uiPriority w:val="99"/>
    <w:rsid w:val="004A1103"/>
    <w:pPr>
      <w:tabs>
        <w:tab w:val="center" w:pos="4677"/>
        <w:tab w:val="right" w:pos="9355"/>
      </w:tabs>
      <w:spacing w:after="0" w:line="240" w:lineRule="auto"/>
    </w:pPr>
    <w:rPr>
      <w:rFonts w:ascii="Times New Roman" w:hAnsi="Times New Roman"/>
      <w:sz w:val="24"/>
      <w:szCs w:val="24"/>
    </w:rPr>
  </w:style>
  <w:style w:type="character" w:customStyle="1" w:styleId="aff">
    <w:name w:val="Нижний колонтитул Знак"/>
    <w:basedOn w:val="a1"/>
    <w:link w:val="afe"/>
    <w:uiPriority w:val="99"/>
    <w:locked/>
    <w:rsid w:val="004A1103"/>
    <w:rPr>
      <w:rFonts w:ascii="Times New Roman" w:hAnsi="Times New Roman"/>
      <w:sz w:val="24"/>
    </w:rPr>
  </w:style>
  <w:style w:type="character" w:styleId="aff0">
    <w:name w:val="page number"/>
    <w:basedOn w:val="a1"/>
    <w:uiPriority w:val="99"/>
    <w:rsid w:val="004A1103"/>
    <w:rPr>
      <w:rFonts w:cs="Times New Roman"/>
    </w:rPr>
  </w:style>
  <w:style w:type="character" w:customStyle="1" w:styleId="aff1">
    <w:name w:val="Знак Знак"/>
    <w:uiPriority w:val="99"/>
    <w:locked/>
    <w:rsid w:val="004A1103"/>
    <w:rPr>
      <w:sz w:val="28"/>
      <w:lang w:val="ru-RU" w:eastAsia="ru-RU"/>
    </w:rPr>
  </w:style>
  <w:style w:type="paragraph" w:customStyle="1" w:styleId="aff2">
    <w:name w:val="Новый"/>
    <w:basedOn w:val="a0"/>
    <w:uiPriority w:val="99"/>
    <w:rsid w:val="004A1103"/>
    <w:pPr>
      <w:spacing w:after="0" w:line="360" w:lineRule="auto"/>
      <w:ind w:firstLine="454"/>
      <w:jc w:val="both"/>
    </w:pPr>
    <w:rPr>
      <w:rFonts w:ascii="Times New Roman" w:hAnsi="Times New Roman"/>
      <w:sz w:val="28"/>
      <w:szCs w:val="24"/>
    </w:rPr>
  </w:style>
  <w:style w:type="paragraph" w:customStyle="1" w:styleId="ConsNormal">
    <w:name w:val="ConsNormal"/>
    <w:uiPriority w:val="99"/>
    <w:rsid w:val="004A1103"/>
    <w:pPr>
      <w:widowControl w:val="0"/>
      <w:suppressAutoHyphens/>
      <w:autoSpaceDE w:val="0"/>
      <w:ind w:firstLine="720"/>
    </w:pPr>
    <w:rPr>
      <w:rFonts w:ascii="Arial" w:hAnsi="Arial"/>
      <w:sz w:val="16"/>
      <w:szCs w:val="16"/>
    </w:rPr>
  </w:style>
  <w:style w:type="paragraph" w:customStyle="1" w:styleId="msonormalcxspmiddle">
    <w:name w:val="msonormalcxspmiddl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16">
    <w:name w:val="Обычный1"/>
    <w:uiPriority w:val="99"/>
    <w:rsid w:val="004A1103"/>
    <w:pPr>
      <w:snapToGrid w:val="0"/>
      <w:spacing w:before="100" w:after="100"/>
    </w:pPr>
    <w:rPr>
      <w:rFonts w:ascii="Times New Roman" w:hAnsi="Times New Roman"/>
      <w:sz w:val="24"/>
    </w:rPr>
  </w:style>
  <w:style w:type="character" w:customStyle="1" w:styleId="Bold">
    <w:name w:val="_Bold"/>
    <w:uiPriority w:val="99"/>
    <w:rsid w:val="004A1103"/>
    <w:rPr>
      <w:rFonts w:ascii="BalticaC" w:hAnsi="BalticaC"/>
      <w:b/>
      <w:color w:val="000000"/>
      <w:w w:val="100"/>
    </w:rPr>
  </w:style>
  <w:style w:type="paragraph" w:customStyle="1" w:styleId="CeLLHeader">
    <w:name w:val="CeLL_Header"/>
    <w:basedOn w:val="a0"/>
    <w:uiPriority w:val="99"/>
    <w:rsid w:val="004A1103"/>
    <w:pPr>
      <w:autoSpaceDE w:val="0"/>
      <w:autoSpaceDN w:val="0"/>
      <w:adjustRightInd w:val="0"/>
      <w:spacing w:after="0" w:line="200" w:lineRule="atLeast"/>
      <w:ind w:left="57" w:right="57"/>
      <w:jc w:val="center"/>
      <w:textAlignment w:val="center"/>
    </w:pPr>
    <w:rPr>
      <w:rFonts w:ascii="BalticaC" w:hAnsi="BalticaC" w:cs="BalticaC"/>
      <w:b/>
      <w:bCs/>
      <w:color w:val="000000"/>
      <w:sz w:val="17"/>
      <w:szCs w:val="17"/>
      <w:lang w:eastAsia="en-US"/>
    </w:rPr>
  </w:style>
  <w:style w:type="paragraph" w:styleId="2">
    <w:name w:val="List Bullet 2"/>
    <w:basedOn w:val="a0"/>
    <w:uiPriority w:val="99"/>
    <w:rsid w:val="004A1103"/>
    <w:pPr>
      <w:numPr>
        <w:numId w:val="2"/>
      </w:numPr>
      <w:spacing w:after="0" w:line="240" w:lineRule="auto"/>
    </w:pPr>
    <w:rPr>
      <w:rFonts w:ascii="Times New Roman" w:hAnsi="Times New Roman"/>
      <w:sz w:val="24"/>
      <w:szCs w:val="24"/>
    </w:rPr>
  </w:style>
  <w:style w:type="character" w:customStyle="1" w:styleId="FontStyle270">
    <w:name w:val="Font Style270"/>
    <w:uiPriority w:val="99"/>
    <w:rsid w:val="004A1103"/>
    <w:rPr>
      <w:rFonts w:ascii="Microsoft Sans Serif" w:hAnsi="Microsoft Sans Serif"/>
      <w:spacing w:val="-10"/>
      <w:sz w:val="46"/>
    </w:rPr>
  </w:style>
  <w:style w:type="table" w:styleId="25">
    <w:name w:val="Table Subtle 2"/>
    <w:basedOn w:val="a2"/>
    <w:uiPriority w:val="99"/>
    <w:rsid w:val="004A110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3">
    <w:name w:val="Table Professional"/>
    <w:basedOn w:val="a2"/>
    <w:uiPriority w:val="99"/>
    <w:rsid w:val="004A110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8">
    <w:name w:val="Table List 8"/>
    <w:basedOn w:val="a2"/>
    <w:uiPriority w:val="99"/>
    <w:rsid w:val="004A110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4">
    <w:name w:val="Medium Grid 1 Accent 4"/>
    <w:basedOn w:val="a2"/>
    <w:uiPriority w:val="99"/>
    <w:rsid w:val="004A1103"/>
    <w:rPr>
      <w:rFonts w:ascii="Times New Roman" w:hAnsi="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5">
    <w:name w:val="Medium List 2 Accent 5"/>
    <w:basedOn w:val="a2"/>
    <w:uiPriority w:val="99"/>
    <w:rsid w:val="004A1103"/>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
    <w:name w:val="Medium List 2 Accent 6"/>
    <w:basedOn w:val="a2"/>
    <w:uiPriority w:val="99"/>
    <w:rsid w:val="004A1103"/>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10">
    <w:name w:val="Средняя сетка 11"/>
    <w:uiPriority w:val="99"/>
    <w:rsid w:val="004A1103"/>
    <w:rPr>
      <w:rFonts w:ascii="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1-1">
    <w:name w:val="Medium Grid 1 Accent 1"/>
    <w:basedOn w:val="a2"/>
    <w:uiPriority w:val="99"/>
    <w:rsid w:val="004A1103"/>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2">
    <w:name w:val="Medium Grid 1 Accent 2"/>
    <w:basedOn w:val="a2"/>
    <w:uiPriority w:val="99"/>
    <w:rsid w:val="004A1103"/>
    <w:rPr>
      <w:rFonts w:ascii="Times New Roman" w:hAnsi="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3-1">
    <w:name w:val="Medium Grid 3 Accent 1"/>
    <w:basedOn w:val="a2"/>
    <w:uiPriority w:val="99"/>
    <w:rsid w:val="004A110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
    <w:name w:val="Светлая сетка - Акцент 11"/>
    <w:uiPriority w:val="99"/>
    <w:rsid w:val="004A1103"/>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6">
    <w:name w:val="Light List Accent 6"/>
    <w:basedOn w:val="a2"/>
    <w:uiPriority w:val="99"/>
    <w:rsid w:val="004A1103"/>
    <w:rPr>
      <w:rFonts w:ascii="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17">
    <w:name w:val="Светлая сетка1"/>
    <w:uiPriority w:val="99"/>
    <w:rsid w:val="004A1103"/>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5">
    <w:name w:val="Light List Accent 5"/>
    <w:basedOn w:val="a2"/>
    <w:uiPriority w:val="99"/>
    <w:rsid w:val="004A1103"/>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
    <w:name w:val="Light Grid Accent 2"/>
    <w:basedOn w:val="a2"/>
    <w:uiPriority w:val="99"/>
    <w:rsid w:val="004A1103"/>
    <w:rPr>
      <w:rFonts w:ascii="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2">
    <w:name w:val="Medium Grid 3 Accent 2"/>
    <w:basedOn w:val="a2"/>
    <w:uiPriority w:val="99"/>
    <w:rsid w:val="004A110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FontStyle207">
    <w:name w:val="Font Style207"/>
    <w:uiPriority w:val="99"/>
    <w:rsid w:val="004A1103"/>
    <w:rPr>
      <w:rFonts w:ascii="Century Schoolbook" w:hAnsi="Century Schoolbook"/>
      <w:sz w:val="18"/>
    </w:rPr>
  </w:style>
  <w:style w:type="paragraph" w:customStyle="1" w:styleId="Style11">
    <w:name w:val="Style11"/>
    <w:basedOn w:val="a0"/>
    <w:uiPriority w:val="99"/>
    <w:rsid w:val="004A110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7">
    <w:name w:val="Style17"/>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0"/>
    <w:uiPriority w:val="99"/>
    <w:rsid w:val="004A1103"/>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09">
    <w:name w:val="Font Style209"/>
    <w:uiPriority w:val="99"/>
    <w:rsid w:val="004A1103"/>
    <w:rPr>
      <w:rFonts w:ascii="Microsoft Sans Serif" w:hAnsi="Microsoft Sans Serif"/>
      <w:b/>
      <w:sz w:val="26"/>
    </w:rPr>
  </w:style>
  <w:style w:type="character" w:customStyle="1" w:styleId="FontStyle227">
    <w:name w:val="Font Style227"/>
    <w:uiPriority w:val="99"/>
    <w:rsid w:val="004A1103"/>
    <w:rPr>
      <w:rFonts w:ascii="Microsoft Sans Serif" w:hAnsi="Microsoft Sans Serif"/>
      <w:b/>
      <w:sz w:val="20"/>
    </w:rPr>
  </w:style>
  <w:style w:type="paragraph" w:customStyle="1" w:styleId="Style46">
    <w:name w:val="Style46"/>
    <w:basedOn w:val="a0"/>
    <w:uiPriority w:val="99"/>
    <w:rsid w:val="004A1103"/>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4A1103"/>
    <w:rPr>
      <w:rFonts w:ascii="Century Schoolbook" w:hAnsi="Century Schoolbook"/>
      <w:sz w:val="18"/>
    </w:rPr>
  </w:style>
  <w:style w:type="paragraph" w:customStyle="1" w:styleId="Style94">
    <w:name w:val="Style94"/>
    <w:basedOn w:val="a0"/>
    <w:uiPriority w:val="99"/>
    <w:rsid w:val="004A1103"/>
    <w:pPr>
      <w:widowControl w:val="0"/>
      <w:autoSpaceDE w:val="0"/>
      <w:autoSpaceDN w:val="0"/>
      <w:adjustRightInd w:val="0"/>
      <w:spacing w:after="0" w:line="259" w:lineRule="exact"/>
    </w:pPr>
    <w:rPr>
      <w:rFonts w:ascii="Tahoma" w:hAnsi="Tahoma" w:cs="Tahoma"/>
      <w:sz w:val="24"/>
      <w:szCs w:val="24"/>
    </w:rPr>
  </w:style>
  <w:style w:type="paragraph" w:customStyle="1" w:styleId="Style18">
    <w:name w:val="Style18"/>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0"/>
    <w:uiPriority w:val="99"/>
    <w:rsid w:val="004A1103"/>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18">
    <w:name w:val="Style118"/>
    <w:basedOn w:val="a0"/>
    <w:uiPriority w:val="99"/>
    <w:rsid w:val="004A1103"/>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84">
    <w:name w:val="Style184"/>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A1103"/>
    <w:rPr>
      <w:rFonts w:ascii="Franklin Gothic Medium" w:hAnsi="Franklin Gothic Medium"/>
      <w:sz w:val="20"/>
    </w:rPr>
  </w:style>
  <w:style w:type="character" w:customStyle="1" w:styleId="FontStyle269">
    <w:name w:val="Font Style269"/>
    <w:uiPriority w:val="99"/>
    <w:rsid w:val="004A1103"/>
    <w:rPr>
      <w:rFonts w:ascii="Century Schoolbook" w:hAnsi="Century Schoolbook"/>
      <w:i/>
      <w:spacing w:val="-10"/>
      <w:sz w:val="22"/>
    </w:rPr>
  </w:style>
  <w:style w:type="character" w:customStyle="1" w:styleId="FontStyle280">
    <w:name w:val="Font Style280"/>
    <w:uiPriority w:val="99"/>
    <w:rsid w:val="004A1103"/>
    <w:rPr>
      <w:rFonts w:ascii="Century Schoolbook" w:hAnsi="Century Schoolbook"/>
      <w:spacing w:val="-10"/>
      <w:sz w:val="22"/>
    </w:rPr>
  </w:style>
  <w:style w:type="character" w:customStyle="1" w:styleId="FontStyle290">
    <w:name w:val="Font Style290"/>
    <w:uiPriority w:val="99"/>
    <w:rsid w:val="004A1103"/>
    <w:rPr>
      <w:rFonts w:ascii="Century Schoolbook" w:hAnsi="Century Schoolbook"/>
      <w:i/>
      <w:sz w:val="18"/>
    </w:rPr>
  </w:style>
  <w:style w:type="character" w:customStyle="1" w:styleId="FontStyle292">
    <w:name w:val="Font Style292"/>
    <w:uiPriority w:val="99"/>
    <w:rsid w:val="004A1103"/>
    <w:rPr>
      <w:rFonts w:ascii="Century Schoolbook" w:hAnsi="Century Schoolbook"/>
      <w:b/>
      <w:sz w:val="18"/>
    </w:rPr>
  </w:style>
  <w:style w:type="character" w:customStyle="1" w:styleId="FontStyle301">
    <w:name w:val="Font Style301"/>
    <w:uiPriority w:val="99"/>
    <w:rsid w:val="004A1103"/>
    <w:rPr>
      <w:rFonts w:ascii="Franklin Gothic Medium" w:hAnsi="Franklin Gothic Medium"/>
      <w:i/>
      <w:sz w:val="18"/>
    </w:rPr>
  </w:style>
  <w:style w:type="paragraph" w:customStyle="1" w:styleId="Style128">
    <w:name w:val="Style128"/>
    <w:basedOn w:val="a0"/>
    <w:uiPriority w:val="99"/>
    <w:rsid w:val="004A1103"/>
    <w:pPr>
      <w:widowControl w:val="0"/>
      <w:autoSpaceDE w:val="0"/>
      <w:autoSpaceDN w:val="0"/>
      <w:adjustRightInd w:val="0"/>
      <w:spacing w:after="0" w:line="264" w:lineRule="exact"/>
    </w:pPr>
    <w:rPr>
      <w:rFonts w:ascii="Tahoma" w:hAnsi="Tahoma" w:cs="Tahoma"/>
      <w:sz w:val="24"/>
      <w:szCs w:val="24"/>
    </w:rPr>
  </w:style>
  <w:style w:type="paragraph" w:customStyle="1" w:styleId="Style79">
    <w:name w:val="Style79"/>
    <w:basedOn w:val="a0"/>
    <w:uiPriority w:val="99"/>
    <w:rsid w:val="004A1103"/>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66">
    <w:name w:val="Style66"/>
    <w:basedOn w:val="a0"/>
    <w:uiPriority w:val="99"/>
    <w:rsid w:val="004A1103"/>
    <w:pPr>
      <w:widowControl w:val="0"/>
      <w:autoSpaceDE w:val="0"/>
      <w:autoSpaceDN w:val="0"/>
      <w:adjustRightInd w:val="0"/>
      <w:spacing w:after="0" w:line="240" w:lineRule="exact"/>
    </w:pPr>
    <w:rPr>
      <w:rFonts w:ascii="Tahoma" w:hAnsi="Tahoma" w:cs="Tahoma"/>
      <w:sz w:val="24"/>
      <w:szCs w:val="24"/>
    </w:rPr>
  </w:style>
  <w:style w:type="paragraph" w:customStyle="1" w:styleId="Style142">
    <w:name w:val="Style142"/>
    <w:basedOn w:val="a0"/>
    <w:uiPriority w:val="99"/>
    <w:rsid w:val="004A1103"/>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7">
    <w:name w:val="Style147"/>
    <w:basedOn w:val="a0"/>
    <w:uiPriority w:val="99"/>
    <w:rsid w:val="004A1103"/>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73">
    <w:name w:val="Style173"/>
    <w:basedOn w:val="a0"/>
    <w:uiPriority w:val="99"/>
    <w:rsid w:val="004A1103"/>
    <w:pPr>
      <w:widowControl w:val="0"/>
      <w:autoSpaceDE w:val="0"/>
      <w:autoSpaceDN w:val="0"/>
      <w:adjustRightInd w:val="0"/>
      <w:spacing w:after="0" w:line="230" w:lineRule="exact"/>
      <w:ind w:hanging="144"/>
      <w:jc w:val="both"/>
    </w:pPr>
    <w:rPr>
      <w:rFonts w:ascii="Tahoma" w:hAnsi="Tahoma" w:cs="Tahoma"/>
      <w:sz w:val="24"/>
      <w:szCs w:val="24"/>
    </w:rPr>
  </w:style>
  <w:style w:type="character" w:customStyle="1" w:styleId="FontStyle244">
    <w:name w:val="Font Style244"/>
    <w:uiPriority w:val="99"/>
    <w:rsid w:val="004A1103"/>
    <w:rPr>
      <w:rFonts w:ascii="Tahoma" w:hAnsi="Tahoma"/>
      <w:i/>
      <w:spacing w:val="10"/>
      <w:sz w:val="18"/>
    </w:rPr>
  </w:style>
  <w:style w:type="character" w:customStyle="1" w:styleId="FontStyle249">
    <w:name w:val="Font Style249"/>
    <w:uiPriority w:val="99"/>
    <w:rsid w:val="004A1103"/>
    <w:rPr>
      <w:rFonts w:ascii="MS Reference Sans Serif" w:hAnsi="MS Reference Sans Serif"/>
      <w:i/>
      <w:sz w:val="18"/>
    </w:rPr>
  </w:style>
  <w:style w:type="character" w:customStyle="1" w:styleId="FontStyle211">
    <w:name w:val="Font Style211"/>
    <w:uiPriority w:val="99"/>
    <w:rsid w:val="004A1103"/>
    <w:rPr>
      <w:rFonts w:ascii="Microsoft Sans Serif" w:hAnsi="Microsoft Sans Serif"/>
      <w:b/>
      <w:sz w:val="22"/>
    </w:rPr>
  </w:style>
  <w:style w:type="character" w:customStyle="1" w:styleId="FontStyle264">
    <w:name w:val="Font Style264"/>
    <w:uiPriority w:val="99"/>
    <w:rsid w:val="004A1103"/>
    <w:rPr>
      <w:rFonts w:ascii="Franklin Gothic Medium" w:hAnsi="Franklin Gothic Medium"/>
      <w:sz w:val="24"/>
    </w:rPr>
  </w:style>
  <w:style w:type="character" w:customStyle="1" w:styleId="FontStyle271">
    <w:name w:val="Font Style271"/>
    <w:uiPriority w:val="99"/>
    <w:rsid w:val="004A1103"/>
    <w:rPr>
      <w:rFonts w:ascii="Franklin Gothic Medium" w:hAnsi="Franklin Gothic Medium"/>
      <w:b/>
      <w:i/>
      <w:sz w:val="20"/>
    </w:rPr>
  </w:style>
  <w:style w:type="character" w:styleId="aff4">
    <w:name w:val="FollowedHyperlink"/>
    <w:basedOn w:val="a1"/>
    <w:uiPriority w:val="99"/>
    <w:rsid w:val="004A1103"/>
    <w:rPr>
      <w:rFonts w:cs="Times New Roman"/>
      <w:color w:val="800080"/>
      <w:u w:val="single"/>
    </w:rPr>
  </w:style>
  <w:style w:type="paragraph" w:customStyle="1" w:styleId="ui-helper-hidden">
    <w:name w:val="ui-helper-hidden"/>
    <w:basedOn w:val="a0"/>
    <w:uiPriority w:val="99"/>
    <w:rsid w:val="004A1103"/>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0"/>
    <w:uiPriority w:val="99"/>
    <w:rsid w:val="004A1103"/>
    <w:pPr>
      <w:spacing w:after="0" w:line="240" w:lineRule="auto"/>
    </w:pPr>
    <w:rPr>
      <w:rFonts w:ascii="Times New Roman" w:hAnsi="Times New Roman"/>
      <w:sz w:val="24"/>
      <w:szCs w:val="24"/>
    </w:rPr>
  </w:style>
  <w:style w:type="paragraph" w:customStyle="1" w:styleId="ui-helper-zfix">
    <w:name w:val="ui-helper-zfix"/>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icon">
    <w:name w:val="ui-icon"/>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0"/>
    <w:uiPriority w:val="99"/>
    <w:rsid w:val="004A1103"/>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0"/>
    <w:uiPriority w:val="99"/>
    <w:rsid w:val="004A1103"/>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0"/>
    <w:uiPriority w:val="99"/>
    <w:rsid w:val="004A1103"/>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0"/>
    <w:uiPriority w:val="99"/>
    <w:rsid w:val="004A1103"/>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0"/>
    <w:uiPriority w:val="99"/>
    <w:rsid w:val="004A1103"/>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0"/>
    <w:uiPriority w:val="99"/>
    <w:rsid w:val="004A1103"/>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
    <w:name w:val="ui-state-focus"/>
    <w:basedOn w:val="a0"/>
    <w:uiPriority w:val="99"/>
    <w:rsid w:val="004A1103"/>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
    <w:name w:val="ui-state-active"/>
    <w:basedOn w:val="a0"/>
    <w:uiPriority w:val="99"/>
    <w:rsid w:val="004A1103"/>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
    <w:name w:val="ui-state-highlight"/>
    <w:basedOn w:val="a0"/>
    <w:uiPriority w:val="99"/>
    <w:rsid w:val="004A1103"/>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0"/>
    <w:uiPriority w:val="99"/>
    <w:rsid w:val="004A1103"/>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0"/>
    <w:uiPriority w:val="99"/>
    <w:rsid w:val="004A1103"/>
    <w:pPr>
      <w:spacing w:before="100" w:beforeAutospacing="1" w:after="100" w:afterAutospacing="1" w:line="240" w:lineRule="auto"/>
    </w:pPr>
    <w:rPr>
      <w:rFonts w:ascii="Times New Roman" w:hAnsi="Times New Roman"/>
      <w:color w:val="FFFFFF"/>
      <w:sz w:val="24"/>
      <w:szCs w:val="24"/>
    </w:rPr>
  </w:style>
  <w:style w:type="paragraph" w:customStyle="1" w:styleId="ui-priority-primary">
    <w:name w:val="ui-priority-primary"/>
    <w:basedOn w:val="a0"/>
    <w:uiPriority w:val="99"/>
    <w:rsid w:val="004A1103"/>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0"/>
    <w:uiPriority w:val="99"/>
    <w:rsid w:val="004A1103"/>
    <w:pPr>
      <w:shd w:val="clear" w:color="auto" w:fill="000000"/>
      <w:spacing w:after="0" w:line="240" w:lineRule="auto"/>
      <w:ind w:left="-75"/>
    </w:pPr>
    <w:rPr>
      <w:rFonts w:ascii="Times New Roman" w:hAnsi="Times New Roman"/>
      <w:sz w:val="24"/>
      <w:szCs w:val="24"/>
    </w:rPr>
  </w:style>
  <w:style w:type="paragraph" w:customStyle="1" w:styleId="ui-resizable-handle">
    <w:name w:val="ui-resizable-handle"/>
    <w:basedOn w:val="a0"/>
    <w:uiPriority w:val="99"/>
    <w:rsid w:val="004A1103"/>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0"/>
    <w:uiPriority w:val="99"/>
    <w:rsid w:val="004A1103"/>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menu">
    <w:name w:val="ui-menu"/>
    <w:basedOn w:val="a0"/>
    <w:uiPriority w:val="99"/>
    <w:rsid w:val="004A1103"/>
    <w:pPr>
      <w:spacing w:after="0" w:line="240" w:lineRule="auto"/>
    </w:pPr>
    <w:rPr>
      <w:rFonts w:ascii="Times New Roman" w:hAnsi="Times New Roman"/>
      <w:sz w:val="24"/>
      <w:szCs w:val="24"/>
    </w:rPr>
  </w:style>
  <w:style w:type="paragraph" w:customStyle="1" w:styleId="ui-button">
    <w:name w:val="ui-button"/>
    <w:basedOn w:val="a0"/>
    <w:uiPriority w:val="99"/>
    <w:rsid w:val="004A1103"/>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0"/>
    <w:uiPriority w:val="99"/>
    <w:rsid w:val="004A1103"/>
    <w:pPr>
      <w:spacing w:before="100" w:beforeAutospacing="1" w:after="100" w:afterAutospacing="1" w:line="240" w:lineRule="auto"/>
      <w:ind w:right="105"/>
    </w:pPr>
    <w:rPr>
      <w:rFonts w:ascii="Times New Roman" w:hAnsi="Times New Roman"/>
      <w:sz w:val="24"/>
      <w:szCs w:val="24"/>
    </w:rPr>
  </w:style>
  <w:style w:type="paragraph" w:customStyle="1" w:styleId="ui-dialog">
    <w:name w:val="ui-dialog"/>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tabs">
    <w:name w:val="ui-tabs"/>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0"/>
    <w:uiPriority w:val="99"/>
    <w:rsid w:val="004A1103"/>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0"/>
    <w:uiPriority w:val="99"/>
    <w:rsid w:val="004A1103"/>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0"/>
    <w:uiPriority w:val="99"/>
    <w:rsid w:val="004A1103"/>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widget1">
    <w:name w:val="ui-widget1"/>
    <w:basedOn w:val="a0"/>
    <w:uiPriority w:val="99"/>
    <w:rsid w:val="004A1103"/>
    <w:pPr>
      <w:spacing w:before="100" w:beforeAutospacing="1" w:after="100" w:afterAutospacing="1" w:line="240" w:lineRule="auto"/>
    </w:pPr>
    <w:rPr>
      <w:rFonts w:ascii="Trebuchet MS" w:hAnsi="Trebuchet MS"/>
      <w:sz w:val="24"/>
      <w:szCs w:val="24"/>
    </w:rPr>
  </w:style>
  <w:style w:type="paragraph" w:customStyle="1" w:styleId="ui-state-default1">
    <w:name w:val="ui-state-default1"/>
    <w:basedOn w:val="a0"/>
    <w:uiPriority w:val="99"/>
    <w:rsid w:val="004A1103"/>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default2">
    <w:name w:val="ui-state-default2"/>
    <w:basedOn w:val="a0"/>
    <w:uiPriority w:val="99"/>
    <w:rsid w:val="004A1103"/>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0"/>
    <w:uiPriority w:val="99"/>
    <w:rsid w:val="004A1103"/>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hover2">
    <w:name w:val="ui-state-hover2"/>
    <w:basedOn w:val="a0"/>
    <w:uiPriority w:val="99"/>
    <w:rsid w:val="004A1103"/>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1">
    <w:name w:val="ui-state-focus1"/>
    <w:basedOn w:val="a0"/>
    <w:uiPriority w:val="99"/>
    <w:rsid w:val="004A1103"/>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2">
    <w:name w:val="ui-state-focus2"/>
    <w:basedOn w:val="a0"/>
    <w:uiPriority w:val="99"/>
    <w:rsid w:val="004A1103"/>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1">
    <w:name w:val="ui-state-active1"/>
    <w:basedOn w:val="a0"/>
    <w:uiPriority w:val="99"/>
    <w:rsid w:val="004A1103"/>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active2">
    <w:name w:val="ui-state-active2"/>
    <w:basedOn w:val="a0"/>
    <w:uiPriority w:val="99"/>
    <w:rsid w:val="004A1103"/>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1">
    <w:name w:val="ui-state-highlight1"/>
    <w:basedOn w:val="a0"/>
    <w:uiPriority w:val="99"/>
    <w:rsid w:val="004A1103"/>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highlight2">
    <w:name w:val="ui-state-highlight2"/>
    <w:basedOn w:val="a0"/>
    <w:uiPriority w:val="99"/>
    <w:rsid w:val="004A1103"/>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0"/>
    <w:uiPriority w:val="99"/>
    <w:rsid w:val="004A1103"/>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2">
    <w:name w:val="ui-state-error2"/>
    <w:basedOn w:val="a0"/>
    <w:uiPriority w:val="99"/>
    <w:rsid w:val="004A1103"/>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0"/>
    <w:uiPriority w:val="99"/>
    <w:rsid w:val="004A1103"/>
    <w:pPr>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0"/>
    <w:uiPriority w:val="99"/>
    <w:rsid w:val="004A1103"/>
    <w:pPr>
      <w:spacing w:before="100" w:beforeAutospacing="1" w:after="100" w:afterAutospacing="1" w:line="240" w:lineRule="auto"/>
    </w:pPr>
    <w:rPr>
      <w:rFonts w:ascii="Times New Roman" w:hAnsi="Times New Roman"/>
      <w:color w:val="FFFFFF"/>
      <w:sz w:val="24"/>
      <w:szCs w:val="24"/>
    </w:rPr>
  </w:style>
  <w:style w:type="paragraph" w:customStyle="1" w:styleId="ui-priority-primary1">
    <w:name w:val="ui-priority-primary1"/>
    <w:basedOn w:val="a0"/>
    <w:uiPriority w:val="99"/>
    <w:rsid w:val="004A1103"/>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0"/>
    <w:uiPriority w:val="99"/>
    <w:rsid w:val="004A1103"/>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0"/>
    <w:uiPriority w:val="99"/>
    <w:rsid w:val="004A1103"/>
    <w:pPr>
      <w:spacing w:before="100" w:beforeAutospacing="1" w:after="100" w:afterAutospacing="1" w:line="240" w:lineRule="auto"/>
      <w:ind w:firstLine="7343"/>
    </w:pPr>
    <w:rPr>
      <w:rFonts w:ascii="Times New Roman" w:hAnsi="Times New Roman"/>
      <w:sz w:val="24"/>
      <w:szCs w:val="24"/>
    </w:rPr>
  </w:style>
  <w:style w:type="paragraph" w:customStyle="1" w:styleId="ui-resizable-handle1">
    <w:name w:val="ui-resizable-handle1"/>
    <w:basedOn w:val="a0"/>
    <w:uiPriority w:val="99"/>
    <w:rsid w:val="004A1103"/>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0"/>
    <w:uiPriority w:val="99"/>
    <w:rsid w:val="004A1103"/>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0"/>
    <w:uiPriority w:val="99"/>
    <w:rsid w:val="004A1103"/>
    <w:pPr>
      <w:spacing w:before="15" w:after="100" w:afterAutospacing="1" w:line="240" w:lineRule="auto"/>
    </w:pPr>
    <w:rPr>
      <w:rFonts w:ascii="Times New Roman" w:hAnsi="Times New Roman"/>
      <w:sz w:val="24"/>
      <w:szCs w:val="24"/>
    </w:rPr>
  </w:style>
  <w:style w:type="paragraph" w:customStyle="1" w:styleId="ui-accordion-li-fix1">
    <w:name w:val="ui-accordion-li-fix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0"/>
    <w:uiPriority w:val="99"/>
    <w:rsid w:val="004A1103"/>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0"/>
    <w:uiPriority w:val="99"/>
    <w:rsid w:val="004A1103"/>
    <w:pPr>
      <w:spacing w:after="30" w:line="240" w:lineRule="auto"/>
    </w:pPr>
    <w:rPr>
      <w:rFonts w:ascii="Times New Roman" w:hAnsi="Times New Roman"/>
      <w:vanish/>
      <w:sz w:val="24"/>
      <w:szCs w:val="24"/>
    </w:rPr>
  </w:style>
  <w:style w:type="paragraph" w:customStyle="1" w:styleId="ui-accordion-content-active1">
    <w:name w:val="ui-accordion-content-active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0"/>
    <w:uiPriority w:val="99"/>
    <w:rsid w:val="004A1103"/>
    <w:pPr>
      <w:spacing w:after="0" w:line="240" w:lineRule="auto"/>
    </w:pPr>
    <w:rPr>
      <w:rFonts w:ascii="Times New Roman" w:hAnsi="Times New Roman"/>
      <w:sz w:val="24"/>
      <w:szCs w:val="24"/>
    </w:rPr>
  </w:style>
  <w:style w:type="paragraph" w:customStyle="1" w:styleId="ui-menu-item1">
    <w:name w:val="ui-menu-item1"/>
    <w:basedOn w:val="a0"/>
    <w:uiPriority w:val="99"/>
    <w:rsid w:val="004A1103"/>
    <w:pPr>
      <w:spacing w:after="0" w:line="240" w:lineRule="auto"/>
    </w:pPr>
    <w:rPr>
      <w:rFonts w:ascii="Times New Roman" w:hAnsi="Times New Roman"/>
      <w:sz w:val="24"/>
      <w:szCs w:val="24"/>
    </w:rPr>
  </w:style>
  <w:style w:type="paragraph" w:customStyle="1" w:styleId="ui-button-text1">
    <w:name w:val="ui-button-text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0"/>
    <w:uiPriority w:val="99"/>
    <w:rsid w:val="004A1103"/>
    <w:pPr>
      <w:spacing w:before="100" w:beforeAutospacing="1" w:after="100" w:afterAutospacing="1" w:line="240" w:lineRule="auto"/>
      <w:ind w:firstLine="11919"/>
    </w:pPr>
    <w:rPr>
      <w:rFonts w:ascii="Times New Roman" w:hAnsi="Times New Roman"/>
      <w:sz w:val="24"/>
      <w:szCs w:val="24"/>
    </w:rPr>
  </w:style>
  <w:style w:type="paragraph" w:customStyle="1" w:styleId="ui-button-text4">
    <w:name w:val="ui-button-text4"/>
    <w:basedOn w:val="a0"/>
    <w:uiPriority w:val="99"/>
    <w:rsid w:val="004A1103"/>
    <w:pPr>
      <w:spacing w:before="100" w:beforeAutospacing="1" w:after="100" w:afterAutospacing="1" w:line="240" w:lineRule="auto"/>
      <w:ind w:firstLine="11919"/>
    </w:pPr>
    <w:rPr>
      <w:rFonts w:ascii="Times New Roman" w:hAnsi="Times New Roman"/>
      <w:sz w:val="24"/>
      <w:szCs w:val="24"/>
    </w:rPr>
  </w:style>
  <w:style w:type="paragraph" w:customStyle="1" w:styleId="ui-button-text5">
    <w:name w:val="ui-button-text5"/>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icon11">
    <w:name w:val="ui-icon11"/>
    <w:basedOn w:val="a0"/>
    <w:uiPriority w:val="99"/>
    <w:rsid w:val="004A1103"/>
    <w:pPr>
      <w:spacing w:after="100" w:afterAutospacing="1" w:line="240" w:lineRule="auto"/>
      <w:ind w:left="-120" w:firstLine="7343"/>
    </w:pPr>
    <w:rPr>
      <w:rFonts w:ascii="Times New Roman" w:hAnsi="Times New Roman"/>
      <w:sz w:val="24"/>
      <w:szCs w:val="24"/>
    </w:rPr>
  </w:style>
  <w:style w:type="paragraph" w:customStyle="1" w:styleId="ui-icon12">
    <w:name w:val="ui-icon12"/>
    <w:basedOn w:val="a0"/>
    <w:uiPriority w:val="99"/>
    <w:rsid w:val="004A1103"/>
    <w:pPr>
      <w:spacing w:after="100" w:afterAutospacing="1" w:line="240" w:lineRule="auto"/>
      <w:ind w:firstLine="7343"/>
    </w:pPr>
    <w:rPr>
      <w:rFonts w:ascii="Times New Roman" w:hAnsi="Times New Roman"/>
      <w:sz w:val="24"/>
      <w:szCs w:val="24"/>
    </w:rPr>
  </w:style>
  <w:style w:type="paragraph" w:customStyle="1" w:styleId="ui-icon13">
    <w:name w:val="ui-icon13"/>
    <w:basedOn w:val="a0"/>
    <w:uiPriority w:val="99"/>
    <w:rsid w:val="004A1103"/>
    <w:pPr>
      <w:spacing w:after="100" w:afterAutospacing="1" w:line="240" w:lineRule="auto"/>
      <w:ind w:firstLine="7343"/>
    </w:pPr>
    <w:rPr>
      <w:rFonts w:ascii="Times New Roman" w:hAnsi="Times New Roman"/>
      <w:sz w:val="24"/>
      <w:szCs w:val="24"/>
    </w:rPr>
  </w:style>
  <w:style w:type="paragraph" w:customStyle="1" w:styleId="ui-icon14">
    <w:name w:val="ui-icon14"/>
    <w:basedOn w:val="a0"/>
    <w:uiPriority w:val="99"/>
    <w:rsid w:val="004A1103"/>
    <w:pPr>
      <w:spacing w:after="100" w:afterAutospacing="1" w:line="240" w:lineRule="auto"/>
      <w:ind w:firstLine="7343"/>
    </w:pPr>
    <w:rPr>
      <w:rFonts w:ascii="Times New Roman" w:hAnsi="Times New Roman"/>
      <w:sz w:val="24"/>
      <w:szCs w:val="24"/>
    </w:rPr>
  </w:style>
  <w:style w:type="paragraph" w:customStyle="1" w:styleId="ui-icon15">
    <w:name w:val="ui-icon15"/>
    <w:basedOn w:val="a0"/>
    <w:uiPriority w:val="99"/>
    <w:rsid w:val="004A1103"/>
    <w:pPr>
      <w:spacing w:after="100" w:afterAutospacing="1" w:line="240" w:lineRule="auto"/>
      <w:ind w:firstLine="7343"/>
    </w:pPr>
    <w:rPr>
      <w:rFonts w:ascii="Times New Roman" w:hAnsi="Times New Roman"/>
      <w:sz w:val="24"/>
      <w:szCs w:val="24"/>
    </w:rPr>
  </w:style>
  <w:style w:type="paragraph" w:customStyle="1" w:styleId="ui-button1">
    <w:name w:val="ui-button1"/>
    <w:basedOn w:val="a0"/>
    <w:uiPriority w:val="99"/>
    <w:rsid w:val="004A1103"/>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0"/>
    <w:uiPriority w:val="99"/>
    <w:rsid w:val="004A1103"/>
    <w:pPr>
      <w:spacing w:before="24" w:after="24" w:line="240" w:lineRule="auto"/>
      <w:ind w:right="240"/>
    </w:pPr>
    <w:rPr>
      <w:rFonts w:ascii="Times New Roman" w:hAnsi="Times New Roman"/>
      <w:sz w:val="24"/>
      <w:szCs w:val="24"/>
    </w:rPr>
  </w:style>
  <w:style w:type="paragraph" w:customStyle="1" w:styleId="ui-dialog-titlebar-close1">
    <w:name w:val="ui-dialog-titlebar-close1"/>
    <w:basedOn w:val="a0"/>
    <w:uiPriority w:val="99"/>
    <w:rsid w:val="004A1103"/>
    <w:pPr>
      <w:spacing w:after="0" w:line="240" w:lineRule="auto"/>
    </w:pPr>
    <w:rPr>
      <w:rFonts w:ascii="Times New Roman" w:hAnsi="Times New Roman"/>
      <w:sz w:val="24"/>
      <w:szCs w:val="24"/>
    </w:rPr>
  </w:style>
  <w:style w:type="paragraph" w:customStyle="1" w:styleId="ui-dialog-content1">
    <w:name w:val="ui-dialog-content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0"/>
    <w:uiPriority w:val="99"/>
    <w:rsid w:val="004A1103"/>
    <w:pPr>
      <w:spacing w:before="120" w:after="0" w:line="240" w:lineRule="auto"/>
    </w:pPr>
    <w:rPr>
      <w:rFonts w:ascii="Times New Roman" w:hAnsi="Times New Roman"/>
      <w:sz w:val="24"/>
      <w:szCs w:val="24"/>
    </w:rPr>
  </w:style>
  <w:style w:type="paragraph" w:customStyle="1" w:styleId="ui-resizable-se1">
    <w:name w:val="ui-resizable-se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0"/>
    <w:uiPriority w:val="99"/>
    <w:rsid w:val="004A1103"/>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0"/>
    <w:uiPriority w:val="99"/>
    <w:rsid w:val="004A1103"/>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0"/>
    <w:uiPriority w:val="99"/>
    <w:rsid w:val="004A1103"/>
    <w:pPr>
      <w:spacing w:before="100" w:beforeAutospacing="1" w:after="0" w:line="240" w:lineRule="auto"/>
    </w:pPr>
    <w:rPr>
      <w:rFonts w:ascii="Times New Roman" w:hAnsi="Times New Roman"/>
      <w:sz w:val="24"/>
      <w:szCs w:val="24"/>
    </w:rPr>
  </w:style>
  <w:style w:type="paragraph" w:customStyle="1" w:styleId="ui-slider-range2">
    <w:name w:val="ui-slider-range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0"/>
    <w:uiPriority w:val="99"/>
    <w:rsid w:val="004A1103"/>
    <w:pPr>
      <w:spacing w:after="0" w:line="240" w:lineRule="auto"/>
    </w:pPr>
    <w:rPr>
      <w:rFonts w:ascii="Times New Roman" w:hAnsi="Times New Roman"/>
      <w:sz w:val="24"/>
      <w:szCs w:val="24"/>
    </w:rPr>
  </w:style>
  <w:style w:type="paragraph" w:customStyle="1" w:styleId="ui-tabs-panel1">
    <w:name w:val="ui-tabs-panel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0"/>
    <w:uiPriority w:val="99"/>
    <w:rsid w:val="004A1103"/>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0"/>
    <w:uiPriority w:val="99"/>
    <w:rsid w:val="004A1103"/>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0"/>
    <w:uiPriority w:val="99"/>
    <w:rsid w:val="004A1103"/>
    <w:pPr>
      <w:spacing w:before="168" w:after="0" w:line="240" w:lineRule="auto"/>
    </w:pPr>
    <w:rPr>
      <w:rFonts w:ascii="Times New Roman" w:hAnsi="Times New Roman"/>
      <w:sz w:val="24"/>
      <w:szCs w:val="24"/>
    </w:rPr>
  </w:style>
  <w:style w:type="paragraph" w:customStyle="1" w:styleId="ui-datepicker-group1">
    <w:name w:val="ui-datepicker-group1"/>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0"/>
    <w:uiPriority w:val="99"/>
    <w:rsid w:val="004A1103"/>
    <w:pPr>
      <w:spacing w:after="0" w:line="240" w:lineRule="auto"/>
      <w:ind w:left="-15" w:right="-15"/>
    </w:pPr>
    <w:rPr>
      <w:rFonts w:ascii="Times New Roman" w:hAnsi="Times New Roman"/>
      <w:sz w:val="24"/>
      <w:szCs w:val="24"/>
    </w:rPr>
  </w:style>
  <w:style w:type="paragraph" w:customStyle="1" w:styleId="null">
    <w:name w:val="null"/>
    <w:basedOn w:val="a0"/>
    <w:uiPriority w:val="99"/>
    <w:rsid w:val="004A1103"/>
    <w:pPr>
      <w:spacing w:before="100" w:beforeAutospacing="1" w:after="100" w:afterAutospacing="1" w:line="240" w:lineRule="auto"/>
    </w:pPr>
    <w:rPr>
      <w:rFonts w:ascii="Times New Roman" w:hAnsi="Times New Roman"/>
      <w:sz w:val="24"/>
      <w:szCs w:val="24"/>
    </w:rPr>
  </w:style>
  <w:style w:type="paragraph" w:styleId="z-">
    <w:name w:val="HTML Top of Form"/>
    <w:basedOn w:val="a0"/>
    <w:next w:val="a0"/>
    <w:link w:val="z-0"/>
    <w:hidden/>
    <w:uiPriority w:val="99"/>
    <w:rsid w:val="004A1103"/>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uiPriority w:val="99"/>
    <w:locked/>
    <w:rsid w:val="004A1103"/>
    <w:rPr>
      <w:rFonts w:ascii="Arial" w:hAnsi="Arial"/>
      <w:vanish/>
      <w:sz w:val="16"/>
    </w:rPr>
  </w:style>
  <w:style w:type="paragraph" w:styleId="z-1">
    <w:name w:val="HTML Bottom of Form"/>
    <w:basedOn w:val="a0"/>
    <w:next w:val="a0"/>
    <w:link w:val="z-2"/>
    <w:hidden/>
    <w:uiPriority w:val="99"/>
    <w:rsid w:val="004A1103"/>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locked/>
    <w:rsid w:val="004A1103"/>
    <w:rPr>
      <w:rFonts w:ascii="Arial" w:hAnsi="Arial"/>
      <w:vanish/>
      <w:sz w:val="16"/>
    </w:rPr>
  </w:style>
  <w:style w:type="character" w:customStyle="1" w:styleId="inner">
    <w:name w:val="inner"/>
    <w:uiPriority w:val="99"/>
    <w:rsid w:val="004A1103"/>
  </w:style>
  <w:style w:type="paragraph" w:styleId="aff5">
    <w:name w:val="List Number"/>
    <w:basedOn w:val="a0"/>
    <w:uiPriority w:val="99"/>
    <w:rsid w:val="004A1103"/>
    <w:pPr>
      <w:spacing w:before="100" w:beforeAutospacing="1" w:after="100" w:afterAutospacing="1" w:line="240" w:lineRule="auto"/>
    </w:pPr>
    <w:rPr>
      <w:rFonts w:ascii="Times New Roman" w:hAnsi="Times New Roman"/>
      <w:sz w:val="24"/>
      <w:szCs w:val="24"/>
    </w:rPr>
  </w:style>
  <w:style w:type="paragraph" w:styleId="26">
    <w:name w:val="Body Text 2"/>
    <w:basedOn w:val="a0"/>
    <w:link w:val="27"/>
    <w:uiPriority w:val="99"/>
    <w:rsid w:val="004A1103"/>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 Знак"/>
    <w:basedOn w:val="a1"/>
    <w:link w:val="26"/>
    <w:uiPriority w:val="99"/>
    <w:locked/>
    <w:rsid w:val="004A1103"/>
    <w:rPr>
      <w:rFonts w:ascii="Times New Roman" w:hAnsi="Times New Roman"/>
      <w:sz w:val="24"/>
    </w:rPr>
  </w:style>
  <w:style w:type="character" w:customStyle="1" w:styleId="text1">
    <w:name w:val="text1"/>
    <w:uiPriority w:val="99"/>
    <w:rsid w:val="004A1103"/>
  </w:style>
  <w:style w:type="paragraph" w:customStyle="1" w:styleId="style93">
    <w:name w:val="style93"/>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66">
    <w:name w:val="fontstyle266"/>
    <w:uiPriority w:val="99"/>
    <w:rsid w:val="004A1103"/>
  </w:style>
  <w:style w:type="paragraph" w:customStyle="1" w:styleId="style110">
    <w:name w:val="style11"/>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070">
    <w:name w:val="fontstyle207"/>
    <w:uiPriority w:val="99"/>
    <w:rsid w:val="004A1103"/>
  </w:style>
  <w:style w:type="paragraph" w:customStyle="1" w:styleId="style180">
    <w:name w:val="style18"/>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270">
    <w:name w:val="fontstyle227"/>
    <w:uiPriority w:val="99"/>
    <w:rsid w:val="004A1103"/>
  </w:style>
  <w:style w:type="paragraph" w:customStyle="1" w:styleId="style20">
    <w:name w:val="style20"/>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140">
    <w:name w:val="style14"/>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86">
    <w:name w:val="style86"/>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460">
    <w:name w:val="style46"/>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02">
    <w:name w:val="fontstyle202"/>
    <w:uiPriority w:val="99"/>
    <w:rsid w:val="004A1103"/>
  </w:style>
  <w:style w:type="paragraph" w:customStyle="1" w:styleId="style4">
    <w:name w:val="style4"/>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8">
    <w:name w:val="style8"/>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790">
    <w:name w:val="style79"/>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45">
    <w:name w:val="fontstyle245"/>
    <w:uiPriority w:val="99"/>
    <w:rsid w:val="004A1103"/>
  </w:style>
  <w:style w:type="character" w:customStyle="1" w:styleId="fontstyle2490">
    <w:name w:val="fontstyle249"/>
    <w:uiPriority w:val="99"/>
    <w:rsid w:val="004A1103"/>
  </w:style>
  <w:style w:type="character" w:customStyle="1" w:styleId="fontstyle251">
    <w:name w:val="fontstyle251"/>
    <w:uiPriority w:val="99"/>
    <w:rsid w:val="004A1103"/>
  </w:style>
  <w:style w:type="paragraph" w:customStyle="1" w:styleId="style240">
    <w:name w:val="style24"/>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9">
    <w:name w:val="style9"/>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990">
    <w:name w:val="style99"/>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670">
    <w:name w:val="fontstyle267"/>
    <w:uiPriority w:val="99"/>
    <w:rsid w:val="004A1103"/>
  </w:style>
  <w:style w:type="paragraph" w:customStyle="1" w:styleId="style102">
    <w:name w:val="style102"/>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52">
    <w:name w:val="style52"/>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08">
    <w:name w:val="fontstyle208"/>
    <w:uiPriority w:val="99"/>
    <w:rsid w:val="004A1103"/>
  </w:style>
  <w:style w:type="character" w:customStyle="1" w:styleId="fontstyle2690">
    <w:name w:val="fontstyle269"/>
    <w:uiPriority w:val="99"/>
    <w:rsid w:val="004A1103"/>
  </w:style>
  <w:style w:type="character" w:customStyle="1" w:styleId="fontstyle263">
    <w:name w:val="fontstyle263"/>
    <w:uiPriority w:val="99"/>
    <w:rsid w:val="004A1103"/>
  </w:style>
  <w:style w:type="character" w:customStyle="1" w:styleId="fontstyle2700">
    <w:name w:val="fontstyle270"/>
    <w:uiPriority w:val="99"/>
    <w:rsid w:val="004A1103"/>
  </w:style>
  <w:style w:type="paragraph" w:customStyle="1" w:styleId="style90">
    <w:name w:val="style90"/>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103">
    <w:name w:val="style103"/>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17">
    <w:name w:val="fontstyle217"/>
    <w:uiPriority w:val="99"/>
    <w:rsid w:val="004A1103"/>
  </w:style>
  <w:style w:type="paragraph" w:customStyle="1" w:styleId="style1180">
    <w:name w:val="style118"/>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940">
    <w:name w:val="style94"/>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29">
    <w:name w:val="style29"/>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01">
    <w:name w:val="fontstyle201"/>
    <w:uiPriority w:val="99"/>
    <w:rsid w:val="004A1103"/>
  </w:style>
  <w:style w:type="paragraph" w:customStyle="1" w:styleId="style156">
    <w:name w:val="style156"/>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260">
    <w:name w:val="fontstyle226"/>
    <w:uiPriority w:val="99"/>
    <w:rsid w:val="004A1103"/>
  </w:style>
  <w:style w:type="character" w:customStyle="1" w:styleId="fontstyle2900">
    <w:name w:val="fontstyle290"/>
    <w:uiPriority w:val="99"/>
    <w:rsid w:val="004A1103"/>
  </w:style>
  <w:style w:type="paragraph" w:customStyle="1" w:styleId="style152">
    <w:name w:val="style152"/>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308">
    <w:name w:val="fontstyle308"/>
    <w:uiPriority w:val="99"/>
    <w:rsid w:val="004A1103"/>
  </w:style>
  <w:style w:type="paragraph" w:customStyle="1" w:styleId="style170">
    <w:name w:val="style17"/>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090">
    <w:name w:val="fontstyle209"/>
    <w:uiPriority w:val="99"/>
    <w:rsid w:val="004A1103"/>
  </w:style>
  <w:style w:type="paragraph" w:customStyle="1" w:styleId="style1280">
    <w:name w:val="style128"/>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920">
    <w:name w:val="fontstyle292"/>
    <w:uiPriority w:val="99"/>
    <w:rsid w:val="004A1103"/>
  </w:style>
  <w:style w:type="character" w:customStyle="1" w:styleId="fontstyle247">
    <w:name w:val="fontstyle247"/>
    <w:uiPriority w:val="99"/>
    <w:rsid w:val="004A1103"/>
  </w:style>
  <w:style w:type="paragraph" w:customStyle="1" w:styleId="style1170">
    <w:name w:val="style117"/>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fontstyle229">
    <w:name w:val="fontstyle229"/>
    <w:uiPriority w:val="99"/>
    <w:rsid w:val="004A1103"/>
  </w:style>
  <w:style w:type="character" w:customStyle="1" w:styleId="fontstyle214">
    <w:name w:val="fontstyle214"/>
    <w:uiPriority w:val="99"/>
    <w:rsid w:val="004A1103"/>
  </w:style>
  <w:style w:type="paragraph" w:customStyle="1" w:styleId="style1840">
    <w:name w:val="style184"/>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style5">
    <w:name w:val="style5"/>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a00">
    <w:name w:val="a0"/>
    <w:basedOn w:val="a0"/>
    <w:uiPriority w:val="99"/>
    <w:rsid w:val="004A110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directorfio">
    <w:name w:val="director_fio"/>
    <w:uiPriority w:val="99"/>
    <w:rsid w:val="004A1103"/>
  </w:style>
  <w:style w:type="character" w:customStyle="1" w:styleId="fancy-ico">
    <w:name w:val="fancy-ico"/>
    <w:uiPriority w:val="99"/>
    <w:rsid w:val="004A1103"/>
  </w:style>
  <w:style w:type="table" w:styleId="18">
    <w:name w:val="Table Subtle 1"/>
    <w:basedOn w:val="a2"/>
    <w:uiPriority w:val="99"/>
    <w:rsid w:val="004A110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msonormalbullet2gif">
    <w:name w:val="msonormalbullet2.gif"/>
    <w:basedOn w:val="a0"/>
    <w:uiPriority w:val="99"/>
    <w:rsid w:val="004A1103"/>
    <w:pPr>
      <w:spacing w:before="100" w:beforeAutospacing="1" w:after="100" w:afterAutospacing="1" w:line="240" w:lineRule="auto"/>
    </w:pPr>
    <w:rPr>
      <w:rFonts w:ascii="Times New Roman" w:hAnsi="Times New Roman"/>
      <w:sz w:val="24"/>
      <w:szCs w:val="24"/>
    </w:rPr>
  </w:style>
  <w:style w:type="table" w:styleId="-3">
    <w:name w:val="Colorful Shading Accent 3"/>
    <w:basedOn w:val="a2"/>
    <w:uiPriority w:val="99"/>
    <w:rsid w:val="004A1103"/>
    <w:rPr>
      <w:rFonts w:ascii="Times New Roman" w:hAnsi="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
    <w:name w:val="Colorful List Accent 1"/>
    <w:basedOn w:val="a2"/>
    <w:uiPriority w:val="99"/>
    <w:rsid w:val="004A1103"/>
    <w:rPr>
      <w:rFonts w:ascii="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20">
    <w:name w:val="Colorful Shading Accent 2"/>
    <w:basedOn w:val="a2"/>
    <w:uiPriority w:val="99"/>
    <w:rsid w:val="004A1103"/>
    <w:rPr>
      <w:rFonts w:ascii="Times New Roman" w:hAnsi="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msolistparagraph0">
    <w:name w:val="msolistparagraph"/>
    <w:basedOn w:val="a0"/>
    <w:uiPriority w:val="99"/>
    <w:rsid w:val="004A1103"/>
    <w:pPr>
      <w:spacing w:before="30" w:after="30" w:line="240" w:lineRule="auto"/>
    </w:pPr>
    <w:rPr>
      <w:rFonts w:ascii="Times New Roman" w:hAnsi="Times New Roman"/>
      <w:sz w:val="20"/>
      <w:szCs w:val="20"/>
    </w:rPr>
  </w:style>
  <w:style w:type="paragraph" w:customStyle="1" w:styleId="Style50">
    <w:name w:val="Style5"/>
    <w:basedOn w:val="a0"/>
    <w:uiPriority w:val="99"/>
    <w:rsid w:val="004A1103"/>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19">
    <w:name w:val="Абзац списка1"/>
    <w:basedOn w:val="a0"/>
    <w:uiPriority w:val="99"/>
    <w:rsid w:val="004A1103"/>
    <w:pPr>
      <w:spacing w:after="0" w:line="240" w:lineRule="auto"/>
      <w:ind w:left="720"/>
    </w:pPr>
    <w:rPr>
      <w:rFonts w:ascii="Times New Roman" w:hAnsi="Times New Roman"/>
      <w:sz w:val="28"/>
      <w:szCs w:val="28"/>
      <w:lang w:eastAsia="en-US"/>
    </w:rPr>
  </w:style>
  <w:style w:type="table" w:styleId="-50">
    <w:name w:val="Colorful Shading Accent 5"/>
    <w:basedOn w:val="a2"/>
    <w:uiPriority w:val="99"/>
    <w:rsid w:val="004A1103"/>
    <w:rPr>
      <w:rFonts w:ascii="Times New Roman" w:hAnsi="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60">
    <w:name w:val="Colorful Shading Accent 6"/>
    <w:basedOn w:val="a2"/>
    <w:uiPriority w:val="99"/>
    <w:rsid w:val="004A1103"/>
    <w:rPr>
      <w:rFonts w:ascii="Times New Roman" w:hAnsi="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1-6">
    <w:name w:val="Medium Shading 1 Accent 6"/>
    <w:basedOn w:val="a2"/>
    <w:uiPriority w:val="99"/>
    <w:rsid w:val="004A1103"/>
    <w:rPr>
      <w:rFonts w:ascii="Times New Roman" w:hAnsi="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10">
    <w:name w:val="Table Web 1"/>
    <w:basedOn w:val="a2"/>
    <w:uiPriority w:val="99"/>
    <w:rsid w:val="004A110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Light Grid Accent 3"/>
    <w:basedOn w:val="a2"/>
    <w:uiPriority w:val="99"/>
    <w:rsid w:val="004A1103"/>
    <w:rPr>
      <w:rFonts w:ascii="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1">
    <w:name w:val="Light Grid Accent 6"/>
    <w:basedOn w:val="a2"/>
    <w:uiPriority w:val="99"/>
    <w:rsid w:val="004A1103"/>
    <w:rPr>
      <w:rFonts w:ascii="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ConsPlusNonformat">
    <w:name w:val="ConsPlusNonformat"/>
    <w:uiPriority w:val="99"/>
    <w:rsid w:val="004A1103"/>
    <w:pPr>
      <w:widowControl w:val="0"/>
      <w:autoSpaceDE w:val="0"/>
      <w:autoSpaceDN w:val="0"/>
      <w:adjustRightInd w:val="0"/>
    </w:pPr>
    <w:rPr>
      <w:rFonts w:ascii="Courier New" w:hAnsi="Courier New" w:cs="Courier New"/>
    </w:rPr>
  </w:style>
  <w:style w:type="table" w:styleId="-21">
    <w:name w:val="Table Web 2"/>
    <w:basedOn w:val="a2"/>
    <w:uiPriority w:val="99"/>
    <w:rsid w:val="004A110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ODY">
    <w:name w:val="BODY"/>
    <w:basedOn w:val="a0"/>
    <w:uiPriority w:val="99"/>
    <w:rsid w:val="004A1103"/>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
    <w:uiPriority w:val="99"/>
    <w:rsid w:val="004A1103"/>
    <w:pPr>
      <w:ind w:left="737" w:hanging="283"/>
    </w:pPr>
  </w:style>
  <w:style w:type="paragraph" w:customStyle="1" w:styleId="aff6">
    <w:name w:val="Таблицы (моноширинный)"/>
    <w:basedOn w:val="a0"/>
    <w:next w:val="a0"/>
    <w:uiPriority w:val="99"/>
    <w:rsid w:val="004A1103"/>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submenu-table">
    <w:name w:val="submenu-table"/>
    <w:uiPriority w:val="99"/>
    <w:rsid w:val="004A1103"/>
  </w:style>
  <w:style w:type="paragraph" w:customStyle="1" w:styleId="c3">
    <w:name w:val="c3"/>
    <w:basedOn w:val="a0"/>
    <w:uiPriority w:val="99"/>
    <w:rsid w:val="004A1103"/>
    <w:pPr>
      <w:spacing w:before="103" w:after="103" w:line="240" w:lineRule="auto"/>
    </w:pPr>
    <w:rPr>
      <w:rFonts w:ascii="Times New Roman" w:hAnsi="Times New Roman"/>
      <w:sz w:val="24"/>
      <w:szCs w:val="24"/>
    </w:rPr>
  </w:style>
  <w:style w:type="character" w:customStyle="1" w:styleId="c8">
    <w:name w:val="c8"/>
    <w:uiPriority w:val="99"/>
    <w:rsid w:val="004A1103"/>
  </w:style>
  <w:style w:type="character" w:customStyle="1" w:styleId="c6">
    <w:name w:val="c6"/>
    <w:uiPriority w:val="99"/>
    <w:rsid w:val="004A1103"/>
  </w:style>
  <w:style w:type="paragraph" w:customStyle="1" w:styleId="c2">
    <w:name w:val="c2"/>
    <w:basedOn w:val="a0"/>
    <w:uiPriority w:val="99"/>
    <w:rsid w:val="004A1103"/>
    <w:pPr>
      <w:spacing w:before="103" w:after="103" w:line="240" w:lineRule="auto"/>
    </w:pPr>
    <w:rPr>
      <w:rFonts w:ascii="Times New Roman" w:hAnsi="Times New Roman"/>
      <w:sz w:val="24"/>
      <w:szCs w:val="24"/>
    </w:rPr>
  </w:style>
  <w:style w:type="character" w:customStyle="1" w:styleId="c0">
    <w:name w:val="c0"/>
    <w:uiPriority w:val="99"/>
    <w:rsid w:val="004A1103"/>
  </w:style>
  <w:style w:type="paragraph" w:customStyle="1" w:styleId="c4">
    <w:name w:val="c4"/>
    <w:basedOn w:val="a0"/>
    <w:uiPriority w:val="99"/>
    <w:rsid w:val="004A1103"/>
    <w:pPr>
      <w:spacing w:before="103" w:after="103" w:line="240" w:lineRule="auto"/>
    </w:pPr>
    <w:rPr>
      <w:rFonts w:ascii="Times New Roman" w:hAnsi="Times New Roman"/>
      <w:sz w:val="24"/>
      <w:szCs w:val="24"/>
    </w:rPr>
  </w:style>
  <w:style w:type="character" w:customStyle="1" w:styleId="c7">
    <w:name w:val="c7"/>
    <w:uiPriority w:val="99"/>
    <w:rsid w:val="004A1103"/>
  </w:style>
  <w:style w:type="paragraph" w:styleId="aff7">
    <w:name w:val="Title"/>
    <w:basedOn w:val="a0"/>
    <w:link w:val="aff8"/>
    <w:uiPriority w:val="99"/>
    <w:qFormat/>
    <w:rsid w:val="004A1103"/>
    <w:pPr>
      <w:spacing w:after="0" w:line="240" w:lineRule="auto"/>
      <w:jc w:val="center"/>
    </w:pPr>
    <w:rPr>
      <w:rFonts w:ascii="Times New Roman" w:hAnsi="Times New Roman"/>
      <w:sz w:val="28"/>
      <w:szCs w:val="20"/>
    </w:rPr>
  </w:style>
  <w:style w:type="character" w:customStyle="1" w:styleId="aff8">
    <w:name w:val="Название Знак"/>
    <w:basedOn w:val="a1"/>
    <w:link w:val="aff7"/>
    <w:uiPriority w:val="99"/>
    <w:locked/>
    <w:rsid w:val="004A1103"/>
    <w:rPr>
      <w:rFonts w:ascii="Times New Roman" w:hAnsi="Times New Roman"/>
      <w:sz w:val="20"/>
    </w:rPr>
  </w:style>
  <w:style w:type="paragraph" w:styleId="aff9">
    <w:name w:val="Subtitle"/>
    <w:basedOn w:val="a0"/>
    <w:link w:val="affa"/>
    <w:uiPriority w:val="99"/>
    <w:qFormat/>
    <w:rsid w:val="004A1103"/>
    <w:pPr>
      <w:spacing w:after="0" w:line="240" w:lineRule="auto"/>
    </w:pPr>
    <w:rPr>
      <w:rFonts w:ascii="Times New Roman" w:hAnsi="Times New Roman"/>
      <w:sz w:val="28"/>
      <w:szCs w:val="20"/>
    </w:rPr>
  </w:style>
  <w:style w:type="character" w:customStyle="1" w:styleId="affa">
    <w:name w:val="Подзаголовок Знак"/>
    <w:basedOn w:val="a1"/>
    <w:link w:val="aff9"/>
    <w:uiPriority w:val="99"/>
    <w:locked/>
    <w:rsid w:val="004A1103"/>
    <w:rPr>
      <w:rFonts w:ascii="Times New Roman" w:hAnsi="Times New Roman"/>
      <w:sz w:val="20"/>
    </w:rPr>
  </w:style>
  <w:style w:type="character" w:customStyle="1" w:styleId="1a">
    <w:name w:val="Текст примечания Знак1"/>
    <w:uiPriority w:val="99"/>
    <w:semiHidden/>
    <w:rsid w:val="004A1103"/>
    <w:rPr>
      <w:sz w:val="20"/>
    </w:rPr>
  </w:style>
  <w:style w:type="paragraph" w:customStyle="1" w:styleId="111">
    <w:name w:val="Абзац списка11"/>
    <w:basedOn w:val="a0"/>
    <w:uiPriority w:val="99"/>
    <w:rsid w:val="004A1103"/>
    <w:pPr>
      <w:spacing w:after="0" w:line="240" w:lineRule="auto"/>
      <w:ind w:left="720"/>
    </w:pPr>
    <w:rPr>
      <w:rFonts w:ascii="Times New Roman" w:hAnsi="Times New Roman"/>
      <w:sz w:val="28"/>
      <w:szCs w:val="28"/>
      <w:lang w:eastAsia="en-US"/>
    </w:rPr>
  </w:style>
  <w:style w:type="paragraph" w:customStyle="1" w:styleId="ConsPlusTitle">
    <w:name w:val="ConsPlusTitle"/>
    <w:uiPriority w:val="99"/>
    <w:rsid w:val="004A1103"/>
    <w:pPr>
      <w:widowControl w:val="0"/>
      <w:autoSpaceDE w:val="0"/>
      <w:autoSpaceDN w:val="0"/>
      <w:adjustRightInd w:val="0"/>
    </w:pPr>
    <w:rPr>
      <w:rFonts w:ascii="Times New Roman" w:hAnsi="Times New Roman"/>
      <w:b/>
      <w:bCs/>
      <w:sz w:val="28"/>
      <w:szCs w:val="28"/>
    </w:rPr>
  </w:style>
  <w:style w:type="paragraph" w:customStyle="1" w:styleId="affb">
    <w:name w:val="Знак Знак Знак Знак"/>
    <w:basedOn w:val="a0"/>
    <w:uiPriority w:val="99"/>
    <w:rsid w:val="004A1103"/>
    <w:pPr>
      <w:spacing w:after="160" w:line="240" w:lineRule="exact"/>
    </w:pPr>
    <w:rPr>
      <w:rFonts w:ascii="Verdana" w:hAnsi="Verdana"/>
      <w:sz w:val="20"/>
      <w:szCs w:val="20"/>
      <w:lang w:val="en-US" w:eastAsia="en-US"/>
    </w:rPr>
  </w:style>
  <w:style w:type="paragraph" w:customStyle="1" w:styleId="28">
    <w:name w:val="Абзац списка2"/>
    <w:basedOn w:val="a0"/>
    <w:uiPriority w:val="99"/>
    <w:rsid w:val="004A1103"/>
    <w:pPr>
      <w:ind w:left="720"/>
    </w:pPr>
    <w:rPr>
      <w:lang w:eastAsia="en-US"/>
    </w:rPr>
  </w:style>
  <w:style w:type="paragraph" w:customStyle="1" w:styleId="menubasetext1">
    <w:name w:val="menu_base_text1"/>
    <w:basedOn w:val="a0"/>
    <w:uiPriority w:val="99"/>
    <w:rsid w:val="004A1103"/>
    <w:pPr>
      <w:pBdr>
        <w:bottom w:val="single" w:sz="6" w:space="8" w:color="D7DBDF"/>
        <w:right w:val="single" w:sz="6" w:space="15" w:color="D7DBDF"/>
      </w:pBdr>
      <w:spacing w:before="100" w:beforeAutospacing="1" w:after="100" w:afterAutospacing="1" w:line="240" w:lineRule="auto"/>
      <w:jc w:val="both"/>
    </w:pPr>
    <w:rPr>
      <w:rFonts w:ascii="Times New Roman" w:hAnsi="Times New Roman"/>
      <w:sz w:val="20"/>
      <w:szCs w:val="20"/>
    </w:rPr>
  </w:style>
  <w:style w:type="paragraph" w:styleId="HTML">
    <w:name w:val="HTML Preformatted"/>
    <w:basedOn w:val="a0"/>
    <w:link w:val="HTML0"/>
    <w:uiPriority w:val="99"/>
    <w:rsid w:val="004A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0">
    <w:name w:val="Стандартный HTML Знак"/>
    <w:basedOn w:val="a1"/>
    <w:link w:val="HTML"/>
    <w:uiPriority w:val="99"/>
    <w:locked/>
    <w:rsid w:val="004A1103"/>
    <w:rPr>
      <w:rFonts w:ascii="Courier New" w:hAnsi="Courier New"/>
      <w:sz w:val="26"/>
    </w:rPr>
  </w:style>
  <w:style w:type="paragraph" w:customStyle="1" w:styleId="1b">
    <w:name w:val="Цитата1"/>
    <w:basedOn w:val="a0"/>
    <w:uiPriority w:val="99"/>
    <w:rsid w:val="004A1103"/>
    <w:pPr>
      <w:spacing w:after="0" w:line="240" w:lineRule="auto"/>
      <w:ind w:left="-851" w:right="-1192" w:firstLine="851"/>
      <w:jc w:val="center"/>
    </w:pPr>
    <w:rPr>
      <w:rFonts w:ascii="Times New Roman" w:hAnsi="Times New Roman"/>
      <w:b/>
      <w:sz w:val="28"/>
      <w:szCs w:val="20"/>
    </w:rPr>
  </w:style>
  <w:style w:type="paragraph" w:customStyle="1" w:styleId="112">
    <w:name w:val="Цитата11"/>
    <w:basedOn w:val="a0"/>
    <w:uiPriority w:val="99"/>
    <w:rsid w:val="004A1103"/>
    <w:pPr>
      <w:spacing w:after="0" w:line="240" w:lineRule="auto"/>
      <w:ind w:left="-851" w:right="-1192" w:firstLine="851"/>
      <w:jc w:val="center"/>
    </w:pPr>
    <w:rPr>
      <w:rFonts w:ascii="Times New Roman" w:hAnsi="Times New Roman"/>
      <w:b/>
      <w:sz w:val="28"/>
      <w:szCs w:val="20"/>
    </w:rPr>
  </w:style>
  <w:style w:type="paragraph" w:customStyle="1" w:styleId="Standard">
    <w:name w:val="Standard"/>
    <w:uiPriority w:val="99"/>
    <w:rsid w:val="004A1103"/>
    <w:pPr>
      <w:widowControl w:val="0"/>
      <w:suppressAutoHyphens/>
      <w:autoSpaceDN w:val="0"/>
      <w:textAlignment w:val="baseline"/>
    </w:pPr>
    <w:rPr>
      <w:rFonts w:ascii="Times New Roman" w:hAnsi="Times New Roman" w:cs="Tahoma"/>
      <w:kern w:val="3"/>
      <w:sz w:val="24"/>
      <w:szCs w:val="24"/>
    </w:rPr>
  </w:style>
  <w:style w:type="paragraph" w:customStyle="1" w:styleId="TableContents">
    <w:name w:val="Table Contents"/>
    <w:basedOn w:val="Standard"/>
    <w:uiPriority w:val="99"/>
    <w:rsid w:val="004A1103"/>
    <w:pPr>
      <w:suppressLineNumbers/>
    </w:pPr>
  </w:style>
  <w:style w:type="character" w:customStyle="1" w:styleId="150">
    <w:name w:val="Знак Знак15"/>
    <w:uiPriority w:val="99"/>
    <w:locked/>
    <w:rsid w:val="004A1103"/>
    <w:rPr>
      <w:rFonts w:ascii="Times New Roman" w:hAnsi="Times New Roman"/>
      <w:b/>
      <w:sz w:val="20"/>
      <w:lang w:eastAsia="ru-RU"/>
    </w:rPr>
  </w:style>
  <w:style w:type="character" w:customStyle="1" w:styleId="140">
    <w:name w:val="Знак Знак14"/>
    <w:uiPriority w:val="99"/>
    <w:locked/>
    <w:rsid w:val="004A1103"/>
    <w:rPr>
      <w:rFonts w:ascii="Times New Roman" w:hAnsi="Times New Roman"/>
      <w:sz w:val="20"/>
      <w:lang w:eastAsia="ru-RU"/>
    </w:rPr>
  </w:style>
  <w:style w:type="character" w:customStyle="1" w:styleId="130">
    <w:name w:val="Знак Знак13"/>
    <w:uiPriority w:val="99"/>
    <w:locked/>
    <w:rsid w:val="004A1103"/>
    <w:rPr>
      <w:rFonts w:ascii="Times New Roman" w:hAnsi="Times New Roman"/>
      <w:b/>
      <w:sz w:val="20"/>
      <w:lang w:eastAsia="ru-RU"/>
    </w:rPr>
  </w:style>
  <w:style w:type="paragraph" w:customStyle="1" w:styleId="ListParagraph1">
    <w:name w:val="List Paragraph1"/>
    <w:basedOn w:val="a0"/>
    <w:uiPriority w:val="99"/>
    <w:rsid w:val="004A1103"/>
    <w:pPr>
      <w:spacing w:line="240" w:lineRule="auto"/>
      <w:ind w:left="720"/>
    </w:pPr>
    <w:rPr>
      <w:rFonts w:ascii="Times New Roman" w:hAnsi="Times New Roman"/>
      <w:sz w:val="28"/>
      <w:szCs w:val="28"/>
      <w:lang w:eastAsia="en-US"/>
    </w:rPr>
  </w:style>
  <w:style w:type="paragraph" w:customStyle="1" w:styleId="Style520">
    <w:name w:val="Style52"/>
    <w:basedOn w:val="a0"/>
    <w:uiPriority w:val="99"/>
    <w:rsid w:val="004A1103"/>
    <w:pPr>
      <w:widowControl w:val="0"/>
      <w:autoSpaceDE w:val="0"/>
      <w:autoSpaceDN w:val="0"/>
      <w:adjustRightInd w:val="0"/>
      <w:spacing w:after="0" w:line="262" w:lineRule="exact"/>
      <w:ind w:firstLine="173"/>
      <w:jc w:val="both"/>
    </w:pPr>
    <w:rPr>
      <w:rFonts w:ascii="Tahoma" w:hAnsi="Tahoma" w:cs="Tahoma"/>
      <w:sz w:val="24"/>
      <w:szCs w:val="24"/>
    </w:rPr>
  </w:style>
  <w:style w:type="character" w:customStyle="1" w:styleId="FontStyle216">
    <w:name w:val="Font Style216"/>
    <w:uiPriority w:val="99"/>
    <w:rsid w:val="004A1103"/>
    <w:rPr>
      <w:rFonts w:ascii="Microsoft Sans Serif" w:hAnsi="Microsoft Sans Serif"/>
      <w:b/>
      <w:sz w:val="14"/>
    </w:rPr>
  </w:style>
  <w:style w:type="character" w:customStyle="1" w:styleId="FontStyle2170">
    <w:name w:val="Font Style217"/>
    <w:uiPriority w:val="99"/>
    <w:rsid w:val="004A1103"/>
    <w:rPr>
      <w:rFonts w:ascii="Microsoft Sans Serif" w:hAnsi="Microsoft Sans Serif"/>
      <w:sz w:val="14"/>
    </w:rPr>
  </w:style>
  <w:style w:type="character" w:customStyle="1" w:styleId="FontStyle204">
    <w:name w:val="Font Style204"/>
    <w:uiPriority w:val="99"/>
    <w:rsid w:val="004A1103"/>
    <w:rPr>
      <w:rFonts w:ascii="Century Schoolbook" w:hAnsi="Century Schoolbook"/>
      <w:b/>
      <w:smallCaps/>
      <w:sz w:val="16"/>
    </w:rPr>
  </w:style>
  <w:style w:type="character" w:customStyle="1" w:styleId="FontStyle250">
    <w:name w:val="Font Style250"/>
    <w:uiPriority w:val="99"/>
    <w:rsid w:val="004A1103"/>
    <w:rPr>
      <w:rFonts w:ascii="Franklin Gothic Medium" w:hAnsi="Franklin Gothic Medium"/>
      <w:i/>
      <w:sz w:val="14"/>
    </w:rPr>
  </w:style>
  <w:style w:type="paragraph" w:customStyle="1" w:styleId="Style21">
    <w:name w:val="Style21"/>
    <w:basedOn w:val="a0"/>
    <w:uiPriority w:val="99"/>
    <w:rsid w:val="004A1103"/>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0"/>
    <w:uiPriority w:val="99"/>
    <w:rsid w:val="004A1103"/>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a0"/>
    <w:uiPriority w:val="99"/>
    <w:rsid w:val="004A1103"/>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7">
    <w:name w:val="Style47"/>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0"/>
    <w:uiPriority w:val="99"/>
    <w:rsid w:val="004A1103"/>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0"/>
    <w:uiPriority w:val="99"/>
    <w:rsid w:val="004A1103"/>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0"/>
    <w:uiPriority w:val="99"/>
    <w:rsid w:val="004A1103"/>
    <w:pPr>
      <w:widowControl w:val="0"/>
      <w:autoSpaceDE w:val="0"/>
      <w:autoSpaceDN w:val="0"/>
      <w:adjustRightInd w:val="0"/>
      <w:spacing w:after="0" w:line="202" w:lineRule="exact"/>
    </w:pPr>
    <w:rPr>
      <w:rFonts w:ascii="Tahoma" w:hAnsi="Tahoma" w:cs="Tahoma"/>
      <w:sz w:val="24"/>
      <w:szCs w:val="24"/>
    </w:rPr>
  </w:style>
  <w:style w:type="character" w:customStyle="1" w:styleId="FontStyle2510">
    <w:name w:val="Font Style251"/>
    <w:uiPriority w:val="99"/>
    <w:rsid w:val="004A1103"/>
    <w:rPr>
      <w:rFonts w:ascii="Microsoft Sans Serif" w:hAnsi="Microsoft Sans Serif"/>
      <w:b/>
      <w:sz w:val="10"/>
    </w:rPr>
  </w:style>
  <w:style w:type="character" w:customStyle="1" w:styleId="FontStyle2020">
    <w:name w:val="Font Style202"/>
    <w:uiPriority w:val="99"/>
    <w:rsid w:val="004A1103"/>
    <w:rPr>
      <w:rFonts w:ascii="Century Schoolbook" w:hAnsi="Century Schoolbook"/>
      <w:b/>
      <w:sz w:val="20"/>
    </w:rPr>
  </w:style>
  <w:style w:type="character" w:customStyle="1" w:styleId="FontStyle2080">
    <w:name w:val="Font Style208"/>
    <w:uiPriority w:val="99"/>
    <w:rsid w:val="004A1103"/>
    <w:rPr>
      <w:rFonts w:ascii="MS Reference Sans Serif" w:hAnsi="MS Reference Sans Serif"/>
      <w:b/>
      <w:smallCaps/>
      <w:sz w:val="12"/>
    </w:rPr>
  </w:style>
  <w:style w:type="character" w:customStyle="1" w:styleId="FontStyle252">
    <w:name w:val="Font Style252"/>
    <w:uiPriority w:val="99"/>
    <w:rsid w:val="004A1103"/>
    <w:rPr>
      <w:rFonts w:ascii="Century Schoolbook" w:hAnsi="Century Schoolbook"/>
      <w:b/>
      <w:sz w:val="14"/>
    </w:rPr>
  </w:style>
  <w:style w:type="paragraph" w:customStyle="1" w:styleId="Style83">
    <w:name w:val="Style83"/>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0"/>
    <w:uiPriority w:val="99"/>
    <w:rsid w:val="004A1103"/>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4A1103"/>
    <w:rPr>
      <w:rFonts w:ascii="Bookman Old Style" w:hAnsi="Bookman Old Style"/>
      <w:sz w:val="16"/>
    </w:rPr>
  </w:style>
  <w:style w:type="character" w:customStyle="1" w:styleId="FontStyle265">
    <w:name w:val="Font Style265"/>
    <w:uiPriority w:val="99"/>
    <w:rsid w:val="004A1103"/>
    <w:rPr>
      <w:rFonts w:ascii="Century Schoolbook" w:hAnsi="Century Schoolbook"/>
      <w:spacing w:val="-20"/>
      <w:sz w:val="18"/>
    </w:rPr>
  </w:style>
  <w:style w:type="character" w:customStyle="1" w:styleId="FontStyle203">
    <w:name w:val="Font Style203"/>
    <w:uiPriority w:val="99"/>
    <w:rsid w:val="004A1103"/>
    <w:rPr>
      <w:rFonts w:ascii="Century Schoolbook" w:hAnsi="Century Schoolbook"/>
      <w:b/>
      <w:spacing w:val="-10"/>
      <w:sz w:val="16"/>
    </w:rPr>
  </w:style>
  <w:style w:type="paragraph" w:customStyle="1" w:styleId="Style124">
    <w:name w:val="Style124"/>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0"/>
    <w:uiPriority w:val="99"/>
    <w:rsid w:val="004A1103"/>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0"/>
    <w:uiPriority w:val="99"/>
    <w:rsid w:val="004A1103"/>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uiPriority w:val="99"/>
    <w:rsid w:val="004A1103"/>
    <w:rPr>
      <w:rFonts w:ascii="Microsoft Sans Serif" w:hAnsi="Microsoft Sans Serif"/>
      <w:b/>
      <w:smallCaps/>
      <w:sz w:val="16"/>
    </w:rPr>
  </w:style>
  <w:style w:type="character" w:customStyle="1" w:styleId="FontStyle261">
    <w:name w:val="Font Style261"/>
    <w:uiPriority w:val="99"/>
    <w:rsid w:val="004A1103"/>
    <w:rPr>
      <w:rFonts w:ascii="Microsoft Sans Serif" w:hAnsi="Microsoft Sans Serif"/>
      <w:b/>
      <w:i/>
      <w:sz w:val="14"/>
    </w:rPr>
  </w:style>
  <w:style w:type="paragraph" w:customStyle="1" w:styleId="Style166">
    <w:name w:val="Style166"/>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character" w:customStyle="1" w:styleId="FontStyle210">
    <w:name w:val="Font Style210"/>
    <w:uiPriority w:val="99"/>
    <w:rsid w:val="004A1103"/>
    <w:rPr>
      <w:rFonts w:ascii="Microsoft Sans Serif" w:hAnsi="Microsoft Sans Serif"/>
      <w:b/>
      <w:spacing w:val="-10"/>
      <w:sz w:val="46"/>
    </w:rPr>
  </w:style>
  <w:style w:type="paragraph" w:customStyle="1" w:styleId="Style1020">
    <w:name w:val="Style102"/>
    <w:basedOn w:val="a0"/>
    <w:uiPriority w:val="99"/>
    <w:rsid w:val="004A1103"/>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64">
    <w:name w:val="Style164"/>
    <w:basedOn w:val="a0"/>
    <w:uiPriority w:val="99"/>
    <w:rsid w:val="004A1103"/>
    <w:pPr>
      <w:widowControl w:val="0"/>
      <w:autoSpaceDE w:val="0"/>
      <w:autoSpaceDN w:val="0"/>
      <w:adjustRightInd w:val="0"/>
      <w:spacing w:after="0" w:line="269" w:lineRule="exact"/>
      <w:jc w:val="both"/>
    </w:pPr>
    <w:rPr>
      <w:rFonts w:ascii="Tahoma" w:hAnsi="Tahoma" w:cs="Tahoma"/>
      <w:sz w:val="24"/>
      <w:szCs w:val="24"/>
    </w:rPr>
  </w:style>
  <w:style w:type="paragraph" w:customStyle="1" w:styleId="Style89">
    <w:name w:val="Style89"/>
    <w:basedOn w:val="a0"/>
    <w:uiPriority w:val="99"/>
    <w:rsid w:val="004A1103"/>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45">
    <w:name w:val="Style145"/>
    <w:basedOn w:val="a0"/>
    <w:uiPriority w:val="99"/>
    <w:rsid w:val="004A1103"/>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a0"/>
    <w:uiPriority w:val="99"/>
    <w:rsid w:val="004A1103"/>
    <w:pPr>
      <w:widowControl w:val="0"/>
      <w:autoSpaceDE w:val="0"/>
      <w:autoSpaceDN w:val="0"/>
      <w:adjustRightInd w:val="0"/>
      <w:spacing w:after="0" w:line="240" w:lineRule="auto"/>
      <w:jc w:val="right"/>
    </w:pPr>
    <w:rPr>
      <w:rFonts w:ascii="Tahoma" w:hAnsi="Tahoma" w:cs="Tahoma"/>
      <w:sz w:val="24"/>
      <w:szCs w:val="24"/>
    </w:rPr>
  </w:style>
  <w:style w:type="character" w:customStyle="1" w:styleId="FontStyle281">
    <w:name w:val="Font Style281"/>
    <w:uiPriority w:val="99"/>
    <w:rsid w:val="004A1103"/>
    <w:rPr>
      <w:rFonts w:ascii="Century Schoolbook" w:hAnsi="Century Schoolbook"/>
      <w:sz w:val="20"/>
    </w:rPr>
  </w:style>
  <w:style w:type="character" w:customStyle="1" w:styleId="212">
    <w:name w:val="Стиль Заголовок 2 + 12 пт Знак"/>
    <w:uiPriority w:val="99"/>
    <w:rsid w:val="004A1103"/>
    <w:rPr>
      <w:rFonts w:ascii="Arial" w:hAnsi="Arial"/>
      <w:b/>
      <w:i/>
      <w:sz w:val="28"/>
      <w:lang w:val="ru-RU" w:eastAsia="ru-RU"/>
    </w:rPr>
  </w:style>
  <w:style w:type="paragraph" w:customStyle="1" w:styleId="ConsCell">
    <w:name w:val="ConsCell"/>
    <w:uiPriority w:val="99"/>
    <w:rsid w:val="004A1103"/>
    <w:pPr>
      <w:widowControl w:val="0"/>
      <w:autoSpaceDE w:val="0"/>
      <w:autoSpaceDN w:val="0"/>
      <w:adjustRightInd w:val="0"/>
    </w:pPr>
    <w:rPr>
      <w:rFonts w:ascii="Arial" w:hAnsi="Arial" w:cs="Arial"/>
    </w:rPr>
  </w:style>
  <w:style w:type="paragraph" w:styleId="affc">
    <w:name w:val="Plain Text"/>
    <w:basedOn w:val="a0"/>
    <w:link w:val="affd"/>
    <w:uiPriority w:val="99"/>
    <w:rsid w:val="004A1103"/>
    <w:pPr>
      <w:spacing w:after="0" w:line="240" w:lineRule="auto"/>
    </w:pPr>
    <w:rPr>
      <w:rFonts w:ascii="Courier New" w:hAnsi="Courier New" w:cs="Courier New"/>
      <w:sz w:val="20"/>
      <w:szCs w:val="20"/>
    </w:rPr>
  </w:style>
  <w:style w:type="character" w:customStyle="1" w:styleId="affd">
    <w:name w:val="Текст Знак"/>
    <w:basedOn w:val="a1"/>
    <w:link w:val="affc"/>
    <w:uiPriority w:val="99"/>
    <w:locked/>
    <w:rsid w:val="004A1103"/>
    <w:rPr>
      <w:rFonts w:ascii="Courier New" w:hAnsi="Courier New"/>
      <w:sz w:val="20"/>
    </w:rPr>
  </w:style>
  <w:style w:type="paragraph" w:customStyle="1" w:styleId="Style26">
    <w:name w:val="Style26"/>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57">
    <w:name w:val="Style57"/>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1400">
    <w:name w:val="Style140"/>
    <w:basedOn w:val="a0"/>
    <w:uiPriority w:val="99"/>
    <w:rsid w:val="004A1103"/>
    <w:pPr>
      <w:widowControl w:val="0"/>
      <w:autoSpaceDE w:val="0"/>
      <w:autoSpaceDN w:val="0"/>
      <w:adjustRightInd w:val="0"/>
      <w:spacing w:after="0" w:line="240" w:lineRule="auto"/>
    </w:pPr>
    <w:rPr>
      <w:rFonts w:ascii="Tahoma" w:hAnsi="Tahoma" w:cs="Tahoma"/>
      <w:sz w:val="24"/>
      <w:szCs w:val="24"/>
    </w:rPr>
  </w:style>
  <w:style w:type="paragraph" w:customStyle="1" w:styleId="Style200">
    <w:name w:val="Style20"/>
    <w:basedOn w:val="a0"/>
    <w:uiPriority w:val="99"/>
    <w:rsid w:val="004A1103"/>
    <w:pPr>
      <w:widowControl w:val="0"/>
      <w:autoSpaceDE w:val="0"/>
      <w:autoSpaceDN w:val="0"/>
      <w:adjustRightInd w:val="0"/>
      <w:spacing w:after="0" w:line="269" w:lineRule="exact"/>
      <w:jc w:val="both"/>
    </w:pPr>
    <w:rPr>
      <w:rFonts w:ascii="Tahoma" w:hAnsi="Tahoma" w:cs="Tahoma"/>
      <w:sz w:val="24"/>
      <w:szCs w:val="24"/>
    </w:rPr>
  </w:style>
  <w:style w:type="paragraph" w:customStyle="1" w:styleId="Style860">
    <w:name w:val="Style86"/>
    <w:basedOn w:val="a0"/>
    <w:uiPriority w:val="99"/>
    <w:rsid w:val="004A1103"/>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470">
    <w:name w:val="Font Style247"/>
    <w:uiPriority w:val="99"/>
    <w:rsid w:val="004A1103"/>
    <w:rPr>
      <w:rFonts w:ascii="Century Schoolbook" w:hAnsi="Century Schoolbook"/>
      <w:spacing w:val="-10"/>
      <w:sz w:val="20"/>
    </w:rPr>
  </w:style>
  <w:style w:type="character" w:customStyle="1" w:styleId="FontStyle2140">
    <w:name w:val="Font Style214"/>
    <w:uiPriority w:val="99"/>
    <w:rsid w:val="004A1103"/>
    <w:rPr>
      <w:rFonts w:ascii="Century Schoolbook" w:hAnsi="Century Schoolbook"/>
      <w:i/>
      <w:spacing w:val="20"/>
      <w:sz w:val="18"/>
    </w:rPr>
  </w:style>
  <w:style w:type="character" w:customStyle="1" w:styleId="FontStyle2290">
    <w:name w:val="Font Style229"/>
    <w:uiPriority w:val="99"/>
    <w:rsid w:val="004A1103"/>
    <w:rPr>
      <w:rFonts w:ascii="MS Reference Sans Serif" w:hAnsi="MS Reference Sans Serif"/>
      <w:i/>
      <w:spacing w:val="-10"/>
      <w:sz w:val="18"/>
    </w:rPr>
  </w:style>
  <w:style w:type="character" w:customStyle="1" w:styleId="FontStyle293">
    <w:name w:val="Font Style293"/>
    <w:uiPriority w:val="99"/>
    <w:rsid w:val="004A1103"/>
    <w:rPr>
      <w:rFonts w:ascii="Bookman Old Style" w:hAnsi="Bookman Old Style"/>
      <w:b/>
      <w:i/>
      <w:sz w:val="12"/>
    </w:rPr>
  </w:style>
  <w:style w:type="character" w:customStyle="1" w:styleId="FontStyle2450">
    <w:name w:val="Font Style245"/>
    <w:uiPriority w:val="99"/>
    <w:rsid w:val="004A1103"/>
    <w:rPr>
      <w:rFonts w:ascii="Microsoft Sans Serif" w:hAnsi="Microsoft Sans Serif"/>
      <w:i/>
      <w:spacing w:val="10"/>
      <w:sz w:val="14"/>
    </w:rPr>
  </w:style>
  <w:style w:type="paragraph" w:customStyle="1" w:styleId="Style92">
    <w:name w:val="Style9"/>
    <w:basedOn w:val="a0"/>
    <w:uiPriority w:val="99"/>
    <w:rsid w:val="004A1103"/>
    <w:pPr>
      <w:widowControl w:val="0"/>
      <w:autoSpaceDE w:val="0"/>
      <w:autoSpaceDN w:val="0"/>
      <w:adjustRightInd w:val="0"/>
      <w:spacing w:after="0" w:line="240" w:lineRule="auto"/>
      <w:jc w:val="both"/>
    </w:pPr>
    <w:rPr>
      <w:rFonts w:ascii="Tahoma" w:hAnsi="Tahoma" w:cs="Tahoma"/>
      <w:sz w:val="24"/>
      <w:szCs w:val="24"/>
    </w:rPr>
  </w:style>
  <w:style w:type="paragraph" w:customStyle="1" w:styleId="Style1030">
    <w:name w:val="Style103"/>
    <w:basedOn w:val="a0"/>
    <w:uiPriority w:val="99"/>
    <w:rsid w:val="004A1103"/>
    <w:pPr>
      <w:widowControl w:val="0"/>
      <w:autoSpaceDE w:val="0"/>
      <w:autoSpaceDN w:val="0"/>
      <w:adjustRightInd w:val="0"/>
      <w:spacing w:after="0" w:line="259" w:lineRule="exact"/>
    </w:pPr>
    <w:rPr>
      <w:rFonts w:ascii="Tahoma" w:hAnsi="Tahoma" w:cs="Tahoma"/>
      <w:sz w:val="24"/>
      <w:szCs w:val="24"/>
    </w:rPr>
  </w:style>
  <w:style w:type="paragraph" w:customStyle="1" w:styleId="Style900">
    <w:name w:val="Style90"/>
    <w:basedOn w:val="a0"/>
    <w:uiPriority w:val="99"/>
    <w:rsid w:val="004A1103"/>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10">
    <w:name w:val="Font Style201"/>
    <w:uiPriority w:val="99"/>
    <w:rsid w:val="004A1103"/>
    <w:rPr>
      <w:rFonts w:ascii="Century Schoolbook" w:hAnsi="Century Schoolbook"/>
      <w:b/>
      <w:i/>
      <w:sz w:val="18"/>
    </w:rPr>
  </w:style>
  <w:style w:type="character" w:customStyle="1" w:styleId="FontStyle2630">
    <w:name w:val="Font Style263"/>
    <w:uiPriority w:val="99"/>
    <w:rsid w:val="004A1103"/>
    <w:rPr>
      <w:rFonts w:ascii="Century Schoolbook" w:hAnsi="Century Schoolbook"/>
      <w:sz w:val="20"/>
    </w:rPr>
  </w:style>
  <w:style w:type="character" w:customStyle="1" w:styleId="FontStyle228">
    <w:name w:val="Font Style228"/>
    <w:uiPriority w:val="99"/>
    <w:rsid w:val="004A1103"/>
    <w:rPr>
      <w:rFonts w:ascii="Century Schoolbook" w:hAnsi="Century Schoolbook"/>
      <w:i/>
      <w:smallCaps/>
      <w:sz w:val="18"/>
    </w:rPr>
  </w:style>
  <w:style w:type="paragraph" w:customStyle="1" w:styleId="Style1560">
    <w:name w:val="Style156"/>
    <w:basedOn w:val="a0"/>
    <w:uiPriority w:val="99"/>
    <w:rsid w:val="004A1103"/>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3080">
    <w:name w:val="Font Style308"/>
    <w:uiPriority w:val="99"/>
    <w:rsid w:val="004A1103"/>
    <w:rPr>
      <w:rFonts w:ascii="Century Schoolbook" w:hAnsi="Century Schoolbook"/>
      <w:i/>
      <w:spacing w:val="-20"/>
      <w:sz w:val="20"/>
    </w:rPr>
  </w:style>
  <w:style w:type="paragraph" w:customStyle="1" w:styleId="Style3">
    <w:name w:val="Style3"/>
    <w:basedOn w:val="a0"/>
    <w:uiPriority w:val="99"/>
    <w:rsid w:val="004A1103"/>
    <w:pPr>
      <w:widowControl w:val="0"/>
      <w:autoSpaceDE w:val="0"/>
      <w:autoSpaceDN w:val="0"/>
      <w:adjustRightInd w:val="0"/>
      <w:spacing w:after="0" w:line="182" w:lineRule="exact"/>
      <w:jc w:val="center"/>
    </w:pPr>
    <w:rPr>
      <w:rFonts w:ascii="Tahoma" w:hAnsi="Tahoma" w:cs="Tahoma"/>
      <w:sz w:val="24"/>
      <w:szCs w:val="24"/>
    </w:rPr>
  </w:style>
  <w:style w:type="character" w:customStyle="1" w:styleId="FontStyle253">
    <w:name w:val="Font Style253"/>
    <w:uiPriority w:val="99"/>
    <w:rsid w:val="004A1103"/>
    <w:rPr>
      <w:rFonts w:ascii="Microsoft Sans Serif" w:hAnsi="Microsoft Sans Serif"/>
      <w:sz w:val="18"/>
    </w:rPr>
  </w:style>
  <w:style w:type="character" w:customStyle="1" w:styleId="FontStyle200">
    <w:name w:val="Font Style200"/>
    <w:uiPriority w:val="99"/>
    <w:rsid w:val="004A1103"/>
    <w:rPr>
      <w:rFonts w:ascii="MS Reference Sans Serif" w:hAnsi="MS Reference Sans Serif"/>
      <w:spacing w:val="-20"/>
      <w:sz w:val="58"/>
    </w:rPr>
  </w:style>
  <w:style w:type="paragraph" w:customStyle="1" w:styleId="affe">
    <w:name w:val="ЗАГОЛОВОЧЕК"/>
    <w:basedOn w:val="a0"/>
    <w:link w:val="afff"/>
    <w:uiPriority w:val="99"/>
    <w:rsid w:val="004A1103"/>
    <w:pPr>
      <w:spacing w:after="0" w:line="240" w:lineRule="auto"/>
      <w:ind w:firstLine="567"/>
      <w:contextualSpacing/>
      <w:jc w:val="both"/>
    </w:pPr>
    <w:rPr>
      <w:rFonts w:ascii="Times New Roman" w:hAnsi="Times New Roman"/>
      <w:b/>
      <w:sz w:val="24"/>
      <w:szCs w:val="20"/>
    </w:rPr>
  </w:style>
  <w:style w:type="character" w:customStyle="1" w:styleId="afff">
    <w:name w:val="ЗАГОЛОВОЧЕК Знак"/>
    <w:link w:val="affe"/>
    <w:uiPriority w:val="99"/>
    <w:locked/>
    <w:rsid w:val="004A1103"/>
    <w:rPr>
      <w:rFonts w:ascii="Times New Roman" w:hAnsi="Times New Roman"/>
      <w:b/>
      <w:sz w:val="24"/>
    </w:rPr>
  </w:style>
  <w:style w:type="character" w:customStyle="1" w:styleId="FontStyle65">
    <w:name w:val="Font Style65"/>
    <w:uiPriority w:val="99"/>
    <w:rsid w:val="004A1103"/>
    <w:rPr>
      <w:rFonts w:ascii="Times New Roman" w:hAnsi="Times New Roman"/>
      <w:b/>
      <w:sz w:val="22"/>
    </w:rPr>
  </w:style>
  <w:style w:type="paragraph" w:customStyle="1" w:styleId="Style7">
    <w:name w:val="Style7"/>
    <w:basedOn w:val="a0"/>
    <w:uiPriority w:val="99"/>
    <w:rsid w:val="004A1103"/>
    <w:pPr>
      <w:widowControl w:val="0"/>
      <w:autoSpaceDE w:val="0"/>
      <w:autoSpaceDN w:val="0"/>
      <w:adjustRightInd w:val="0"/>
      <w:spacing w:after="0" w:line="322" w:lineRule="exact"/>
      <w:ind w:firstLine="437"/>
      <w:jc w:val="both"/>
    </w:pPr>
    <w:rPr>
      <w:rFonts w:ascii="Times New Roman" w:hAnsi="Times New Roman"/>
      <w:sz w:val="24"/>
      <w:szCs w:val="24"/>
    </w:rPr>
  </w:style>
  <w:style w:type="character" w:customStyle="1" w:styleId="FontStyle63">
    <w:name w:val="Font Style63"/>
    <w:uiPriority w:val="99"/>
    <w:rsid w:val="004A1103"/>
    <w:rPr>
      <w:rFonts w:ascii="Times New Roman" w:hAnsi="Times New Roman"/>
      <w:sz w:val="22"/>
    </w:rPr>
  </w:style>
  <w:style w:type="paragraph" w:customStyle="1" w:styleId="1c">
    <w:name w:val="Без интервала1"/>
    <w:uiPriority w:val="99"/>
    <w:rsid w:val="004A1103"/>
    <w:rPr>
      <w:sz w:val="22"/>
      <w:szCs w:val="22"/>
      <w:lang w:eastAsia="en-US"/>
    </w:rPr>
  </w:style>
  <w:style w:type="paragraph" w:customStyle="1" w:styleId="NoSpacing1">
    <w:name w:val="No Spacing1"/>
    <w:uiPriority w:val="99"/>
    <w:rsid w:val="004A1103"/>
    <w:rPr>
      <w:sz w:val="22"/>
      <w:szCs w:val="22"/>
      <w:lang w:eastAsia="en-US"/>
    </w:rPr>
  </w:style>
  <w:style w:type="paragraph" w:customStyle="1" w:styleId="29">
    <w:name w:val="Без интервала2"/>
    <w:uiPriority w:val="99"/>
    <w:rsid w:val="004A1103"/>
    <w:rPr>
      <w:sz w:val="22"/>
      <w:szCs w:val="22"/>
      <w:lang w:eastAsia="en-US"/>
    </w:rPr>
  </w:style>
  <w:style w:type="paragraph" w:customStyle="1" w:styleId="Style40">
    <w:name w:val="Style4"/>
    <w:basedOn w:val="a0"/>
    <w:uiPriority w:val="99"/>
    <w:rsid w:val="004A1103"/>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uiPriority w:val="99"/>
    <w:rsid w:val="004A1103"/>
    <w:rPr>
      <w:rFonts w:ascii="Times New Roman" w:hAnsi="Times New Roman"/>
      <w:color w:val="000000"/>
      <w:sz w:val="18"/>
    </w:rPr>
  </w:style>
  <w:style w:type="paragraph" w:customStyle="1" w:styleId="Default">
    <w:name w:val="Default"/>
    <w:uiPriority w:val="99"/>
    <w:rsid w:val="004A1103"/>
    <w:pPr>
      <w:autoSpaceDE w:val="0"/>
      <w:autoSpaceDN w:val="0"/>
      <w:adjustRightInd w:val="0"/>
    </w:pPr>
    <w:rPr>
      <w:rFonts w:ascii="Times New Roman" w:hAnsi="Times New Roman"/>
      <w:color w:val="000000"/>
      <w:sz w:val="24"/>
      <w:szCs w:val="24"/>
    </w:rPr>
  </w:style>
  <w:style w:type="character" w:customStyle="1" w:styleId="c1">
    <w:name w:val="c1"/>
    <w:uiPriority w:val="99"/>
    <w:rsid w:val="004A1103"/>
  </w:style>
  <w:style w:type="paragraph" w:customStyle="1" w:styleId="list0020paragraph">
    <w:name w:val="list__0020paragraph"/>
    <w:basedOn w:val="a0"/>
    <w:uiPriority w:val="99"/>
    <w:rsid w:val="004A1103"/>
    <w:pPr>
      <w:spacing w:before="100" w:beforeAutospacing="1" w:after="100" w:afterAutospacing="1" w:line="240" w:lineRule="auto"/>
    </w:pPr>
    <w:rPr>
      <w:rFonts w:ascii="Times New Roman" w:hAnsi="Times New Roman"/>
      <w:sz w:val="24"/>
      <w:szCs w:val="24"/>
    </w:rPr>
  </w:style>
  <w:style w:type="character" w:customStyle="1" w:styleId="list0020paragraphcharchar">
    <w:name w:val="list__0020paragraph____char__char"/>
    <w:uiPriority w:val="99"/>
    <w:rsid w:val="004A1103"/>
  </w:style>
  <w:style w:type="character" w:customStyle="1" w:styleId="list0020paragraphchar">
    <w:name w:val="list__0020paragraph__char"/>
    <w:uiPriority w:val="99"/>
    <w:rsid w:val="004A1103"/>
  </w:style>
  <w:style w:type="table" w:styleId="1-5">
    <w:name w:val="Medium Shading 1 Accent 5"/>
    <w:basedOn w:val="a2"/>
    <w:uiPriority w:val="99"/>
    <w:rsid w:val="004A110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2">
    <w:name w:val="Light List Accent 2"/>
    <w:basedOn w:val="a2"/>
    <w:uiPriority w:val="99"/>
    <w:rsid w:val="004A1103"/>
    <w:rPr>
      <w:rFonts w:ascii="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
    <w:name w:val="Светлая сетка - Акцент 12"/>
    <w:uiPriority w:val="99"/>
    <w:rsid w:val="004A1103"/>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1-60">
    <w:name w:val="Medium Grid 1 Accent 6"/>
    <w:basedOn w:val="a2"/>
    <w:uiPriority w:val="99"/>
    <w:rsid w:val="004A1103"/>
    <w:rPr>
      <w:rFonts w:ascii="Times New Roman" w:hAnsi="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customStyle="1" w:styleId="headertext">
    <w:name w:val="headertext"/>
    <w:basedOn w:val="a0"/>
    <w:uiPriority w:val="99"/>
    <w:rsid w:val="004A1103"/>
    <w:pPr>
      <w:suppressAutoHyphens/>
      <w:spacing w:before="28" w:after="28" w:line="100" w:lineRule="atLeast"/>
    </w:pPr>
    <w:rPr>
      <w:rFonts w:ascii="Times New Roman" w:hAnsi="Times New Roman"/>
      <w:kern w:val="1"/>
      <w:sz w:val="24"/>
      <w:szCs w:val="24"/>
      <w:lang w:eastAsia="ar-SA"/>
    </w:rPr>
  </w:style>
  <w:style w:type="character" w:customStyle="1" w:styleId="c1c0">
    <w:name w:val="c1 c0"/>
    <w:uiPriority w:val="99"/>
    <w:rsid w:val="004A1103"/>
  </w:style>
  <w:style w:type="character" w:customStyle="1" w:styleId="runtime8">
    <w:name w:val="runtime8"/>
    <w:uiPriority w:val="99"/>
    <w:rsid w:val="004A1103"/>
  </w:style>
  <w:style w:type="paragraph" w:customStyle="1" w:styleId="afff0">
    <w:name w:val="Знак"/>
    <w:basedOn w:val="a0"/>
    <w:autoRedefine/>
    <w:uiPriority w:val="99"/>
    <w:rsid w:val="004A1103"/>
    <w:pPr>
      <w:spacing w:after="160" w:line="240" w:lineRule="exact"/>
    </w:pPr>
    <w:rPr>
      <w:rFonts w:ascii="Times New Roman" w:eastAsia="SimSun" w:hAnsi="Times New Roman"/>
      <w:b/>
      <w:sz w:val="28"/>
      <w:szCs w:val="24"/>
      <w:lang w:val="en-US" w:eastAsia="en-US"/>
    </w:rPr>
  </w:style>
  <w:style w:type="paragraph" w:customStyle="1" w:styleId="35">
    <w:name w:val="Знак3"/>
    <w:basedOn w:val="a0"/>
    <w:autoRedefine/>
    <w:uiPriority w:val="99"/>
    <w:rsid w:val="004A1103"/>
    <w:pPr>
      <w:spacing w:after="160" w:line="240" w:lineRule="exact"/>
    </w:pPr>
    <w:rPr>
      <w:rFonts w:ascii="Times New Roman" w:eastAsia="SimSun" w:hAnsi="Times New Roman"/>
      <w:b/>
      <w:sz w:val="28"/>
      <w:szCs w:val="24"/>
      <w:lang w:val="en-US" w:eastAsia="en-US"/>
    </w:rPr>
  </w:style>
  <w:style w:type="paragraph" w:customStyle="1" w:styleId="2a">
    <w:name w:val="Цитата2"/>
    <w:basedOn w:val="a0"/>
    <w:uiPriority w:val="99"/>
    <w:rsid w:val="00EC1A55"/>
    <w:pPr>
      <w:spacing w:after="0" w:line="240" w:lineRule="auto"/>
      <w:ind w:left="-851" w:right="-1192" w:firstLine="851"/>
      <w:jc w:val="center"/>
    </w:pPr>
    <w:rPr>
      <w:rFonts w:ascii="Times New Roman" w:hAnsi="Times New Roman"/>
      <w:b/>
      <w:sz w:val="28"/>
      <w:szCs w:val="20"/>
    </w:rPr>
  </w:style>
  <w:style w:type="paragraph" w:customStyle="1" w:styleId="2b">
    <w:name w:val="Знак2"/>
    <w:basedOn w:val="a0"/>
    <w:autoRedefine/>
    <w:uiPriority w:val="99"/>
    <w:rsid w:val="00EC1A55"/>
    <w:pPr>
      <w:spacing w:after="160" w:line="240" w:lineRule="exact"/>
    </w:pPr>
    <w:rPr>
      <w:rFonts w:ascii="Times New Roman" w:eastAsia="SimSun" w:hAnsi="Times New Roman"/>
      <w:b/>
      <w:sz w:val="28"/>
      <w:szCs w:val="24"/>
      <w:lang w:val="en-US" w:eastAsia="en-US"/>
    </w:rPr>
  </w:style>
  <w:style w:type="paragraph" w:customStyle="1" w:styleId="1d">
    <w:name w:val="Знак1"/>
    <w:basedOn w:val="a0"/>
    <w:autoRedefine/>
    <w:uiPriority w:val="99"/>
    <w:rsid w:val="00EA068B"/>
    <w:pPr>
      <w:spacing w:after="160" w:line="240" w:lineRule="exact"/>
    </w:pPr>
    <w:rPr>
      <w:rFonts w:ascii="Times New Roman" w:eastAsia="SimSun" w:hAnsi="Times New Roman"/>
      <w:b/>
      <w:sz w:val="28"/>
      <w:szCs w:val="24"/>
      <w:lang w:val="en-US" w:eastAsia="en-US"/>
    </w:rPr>
  </w:style>
  <w:style w:type="character" w:customStyle="1" w:styleId="aa">
    <w:name w:val="Абзац списка Знак"/>
    <w:link w:val="a9"/>
    <w:uiPriority w:val="99"/>
    <w:locked/>
    <w:rsid w:val="00CB0A58"/>
    <w:rPr>
      <w:rFonts w:ascii="Times New Roman" w:hAnsi="Times New Roman"/>
      <w:sz w:val="28"/>
      <w:lang w:eastAsia="en-US"/>
    </w:rPr>
  </w:style>
  <w:style w:type="character" w:customStyle="1" w:styleId="s4">
    <w:name w:val="s4"/>
    <w:uiPriority w:val="99"/>
    <w:rsid w:val="00CB0A58"/>
  </w:style>
  <w:style w:type="paragraph" w:customStyle="1" w:styleId="p8">
    <w:name w:val="p8"/>
    <w:basedOn w:val="a0"/>
    <w:uiPriority w:val="99"/>
    <w:rsid w:val="00CB0A58"/>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CB0A58"/>
    <w:pPr>
      <w:spacing w:before="100" w:beforeAutospacing="1" w:after="100" w:afterAutospacing="1" w:line="240" w:lineRule="auto"/>
    </w:pPr>
    <w:rPr>
      <w:rFonts w:ascii="Times New Roman" w:eastAsia="Batang" w:hAnsi="Times New Roman"/>
      <w:sz w:val="24"/>
      <w:szCs w:val="24"/>
      <w:lang w:eastAsia="ko-KR"/>
    </w:rPr>
  </w:style>
  <w:style w:type="character" w:customStyle="1" w:styleId="post-b">
    <w:name w:val="post-b"/>
    <w:uiPriority w:val="99"/>
    <w:rsid w:val="001C2E4A"/>
  </w:style>
  <w:style w:type="character" w:customStyle="1" w:styleId="p-color">
    <w:name w:val="p-color"/>
    <w:uiPriority w:val="99"/>
    <w:rsid w:val="001C2E4A"/>
  </w:style>
  <w:style w:type="paragraph" w:customStyle="1" w:styleId="c5">
    <w:name w:val="c5"/>
    <w:basedOn w:val="a0"/>
    <w:uiPriority w:val="99"/>
    <w:rsid w:val="00393323"/>
    <w:pPr>
      <w:spacing w:before="100" w:beforeAutospacing="1" w:after="100" w:afterAutospacing="1" w:line="240" w:lineRule="auto"/>
    </w:pPr>
    <w:rPr>
      <w:rFonts w:ascii="Times New Roman" w:hAnsi="Times New Roman"/>
      <w:sz w:val="24"/>
      <w:szCs w:val="24"/>
    </w:rPr>
  </w:style>
  <w:style w:type="paragraph" w:customStyle="1" w:styleId="36">
    <w:name w:val="Абзац списка3"/>
    <w:basedOn w:val="a0"/>
    <w:uiPriority w:val="99"/>
    <w:rsid w:val="007A68CB"/>
    <w:pPr>
      <w:spacing w:line="240" w:lineRule="auto"/>
      <w:ind w:left="720"/>
      <w:contextualSpacing/>
    </w:pPr>
    <w:rPr>
      <w:rFonts w:ascii="Times New Roman" w:hAnsi="Times New Roman"/>
      <w:sz w:val="28"/>
      <w:szCs w:val="28"/>
      <w:lang w:eastAsia="en-US"/>
    </w:rPr>
  </w:style>
  <w:style w:type="paragraph" w:customStyle="1" w:styleId="37">
    <w:name w:val="Без интервала3"/>
    <w:link w:val="afff1"/>
    <w:uiPriority w:val="99"/>
    <w:rsid w:val="00407529"/>
    <w:rPr>
      <w:sz w:val="24"/>
      <w:szCs w:val="22"/>
    </w:rPr>
  </w:style>
  <w:style w:type="character" w:customStyle="1" w:styleId="afff1">
    <w:name w:val="Без интервала Знак"/>
    <w:link w:val="37"/>
    <w:locked/>
    <w:rsid w:val="00407529"/>
    <w:rPr>
      <w:sz w:val="24"/>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8091">
      <w:marLeft w:val="0"/>
      <w:marRight w:val="0"/>
      <w:marTop w:val="0"/>
      <w:marBottom w:val="0"/>
      <w:divBdr>
        <w:top w:val="none" w:sz="0" w:space="0" w:color="auto"/>
        <w:left w:val="none" w:sz="0" w:space="0" w:color="auto"/>
        <w:bottom w:val="none" w:sz="0" w:space="0" w:color="auto"/>
        <w:right w:val="none" w:sz="0" w:space="0" w:color="auto"/>
      </w:divBdr>
    </w:div>
    <w:div w:id="227808092">
      <w:marLeft w:val="0"/>
      <w:marRight w:val="0"/>
      <w:marTop w:val="0"/>
      <w:marBottom w:val="0"/>
      <w:divBdr>
        <w:top w:val="none" w:sz="0" w:space="0" w:color="auto"/>
        <w:left w:val="none" w:sz="0" w:space="0" w:color="auto"/>
        <w:bottom w:val="none" w:sz="0" w:space="0" w:color="auto"/>
        <w:right w:val="none" w:sz="0" w:space="0" w:color="auto"/>
      </w:divBdr>
    </w:div>
    <w:div w:id="227808093">
      <w:marLeft w:val="0"/>
      <w:marRight w:val="0"/>
      <w:marTop w:val="0"/>
      <w:marBottom w:val="0"/>
      <w:divBdr>
        <w:top w:val="none" w:sz="0" w:space="0" w:color="auto"/>
        <w:left w:val="none" w:sz="0" w:space="0" w:color="auto"/>
        <w:bottom w:val="none" w:sz="0" w:space="0" w:color="auto"/>
        <w:right w:val="none" w:sz="0" w:space="0" w:color="auto"/>
      </w:divBdr>
      <w:divsChild>
        <w:div w:id="227808090">
          <w:marLeft w:val="0"/>
          <w:marRight w:val="0"/>
          <w:marTop w:val="0"/>
          <w:marBottom w:val="0"/>
          <w:divBdr>
            <w:top w:val="none" w:sz="0" w:space="0" w:color="auto"/>
            <w:left w:val="none" w:sz="0" w:space="0" w:color="auto"/>
            <w:bottom w:val="none" w:sz="0" w:space="0" w:color="auto"/>
            <w:right w:val="none" w:sz="0" w:space="0" w:color="auto"/>
          </w:divBdr>
        </w:div>
      </w:divsChild>
    </w:div>
    <w:div w:id="227808094">
      <w:marLeft w:val="0"/>
      <w:marRight w:val="0"/>
      <w:marTop w:val="0"/>
      <w:marBottom w:val="0"/>
      <w:divBdr>
        <w:top w:val="none" w:sz="0" w:space="0" w:color="auto"/>
        <w:left w:val="none" w:sz="0" w:space="0" w:color="auto"/>
        <w:bottom w:val="none" w:sz="0" w:space="0" w:color="auto"/>
        <w:right w:val="none" w:sz="0" w:space="0" w:color="auto"/>
      </w:divBdr>
    </w:div>
    <w:div w:id="227808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adspix.com/tsclick-EBQRILTK-VRMIQUYF?url=http%3A%2F%2Fwww.enter.ru%2Fproduct%2Ffurniture%2Fuglovoy-divan-krovat-versal-isk-koga-molochniy-2050600011249&amp;sa=New_traff&amp;bt=20&amp;pt=9&amp;lt=7&amp;tl=3&amp;prdct=3402370032023b0130&amp;kw=%D0%9F%D0%BE%D0%B4%20%D1%80%D0%B5%D0%B4."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D8CF-D591-401A-B5A9-71DC6A20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88</Pages>
  <Words>33075</Words>
  <Characters>188532</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dc:creator>
  <cp:keywords/>
  <dc:description/>
  <cp:lastModifiedBy>Администратор</cp:lastModifiedBy>
  <cp:revision>60</cp:revision>
  <cp:lastPrinted>2015-09-14T12:18:00Z</cp:lastPrinted>
  <dcterms:created xsi:type="dcterms:W3CDTF">2015-07-13T11:52:00Z</dcterms:created>
  <dcterms:modified xsi:type="dcterms:W3CDTF">2015-12-18T04:39:00Z</dcterms:modified>
</cp:coreProperties>
</file>